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32C" w:rsidRDefault="00DB232C" w:rsidP="00DB232C">
      <w:pPr>
        <w:spacing w:after="0"/>
      </w:pPr>
      <w:r>
        <w:t xml:space="preserve">Принято                                                                                                                   Утверждаю                                                                                                       </w:t>
      </w:r>
    </w:p>
    <w:p w:rsidR="00DB232C" w:rsidRDefault="00DB232C" w:rsidP="00DB232C">
      <w:pPr>
        <w:spacing w:after="0"/>
      </w:pPr>
      <w:r>
        <w:t>На заседании                                                                                                         Директор МБОУ  ГСШ№1</w:t>
      </w:r>
    </w:p>
    <w:p w:rsidR="00DB232C" w:rsidRDefault="00DB232C" w:rsidP="00DB232C">
      <w:pPr>
        <w:spacing w:after="0"/>
      </w:pPr>
      <w:r>
        <w:t xml:space="preserve"> Педагогического совета                                                                                       _________/Е.В. Петрушов/                          </w:t>
      </w:r>
    </w:p>
    <w:p w:rsidR="00DB232C" w:rsidRDefault="00DB232C" w:rsidP="00DB232C">
      <w:pPr>
        <w:spacing w:after="0"/>
      </w:pPr>
      <w:r>
        <w:t xml:space="preserve">От «07» сентября 2016 г.                                                                  </w:t>
      </w:r>
      <w:r w:rsidR="00B7578C">
        <w:t xml:space="preserve">                  Приказ № 358-А</w:t>
      </w:r>
    </w:p>
    <w:p w:rsidR="00DB232C" w:rsidRDefault="00DB232C" w:rsidP="00DB232C">
      <w:r>
        <w:t xml:space="preserve">Протокол №1                                                                                                    </w:t>
      </w:r>
      <w:r w:rsidR="00B7578C">
        <w:t xml:space="preserve">    от «01</w:t>
      </w:r>
      <w:r w:rsidR="00B7578C" w:rsidRPr="00B7578C">
        <w:rPr>
          <w:u w:val="single"/>
        </w:rPr>
        <w:t>» сентября</w:t>
      </w:r>
      <w:r w:rsidR="00B7578C">
        <w:t xml:space="preserve"> </w:t>
      </w:r>
      <w:r>
        <w:t>2016г.</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DB232C" w:rsidRDefault="00DB232C" w:rsidP="002A6865">
      <w:pPr>
        <w:spacing w:after="0" w:line="100" w:lineRule="atLeast"/>
        <w:jc w:val="center"/>
        <w:outlineLvl w:val="0"/>
        <w:rPr>
          <w:rFonts w:ascii="Times New Roman" w:hAnsi="Times New Roman" w:cs="Calibri"/>
          <w:sz w:val="48"/>
          <w:szCs w:val="48"/>
        </w:rPr>
      </w:pPr>
      <w:r w:rsidRPr="00DB232C">
        <w:rPr>
          <w:rFonts w:ascii="Times New Roman" w:hAnsi="Times New Roman" w:cs="Times New Roman"/>
          <w:b/>
          <w:sz w:val="48"/>
          <w:szCs w:val="48"/>
        </w:rPr>
        <w:t xml:space="preserve"> А</w:t>
      </w:r>
      <w:r w:rsidR="00EC0937" w:rsidRPr="00DB232C">
        <w:rPr>
          <w:rFonts w:ascii="Times New Roman" w:hAnsi="Times New Roman" w:cs="Times New Roman"/>
          <w:b/>
          <w:sz w:val="48"/>
          <w:szCs w:val="48"/>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DB232C" w:rsidRDefault="00EC0937" w:rsidP="00EC0937">
      <w:pPr>
        <w:spacing w:after="0" w:line="100" w:lineRule="atLeast"/>
        <w:jc w:val="center"/>
        <w:rPr>
          <w:rFonts w:ascii="Times New Roman" w:hAnsi="Times New Roman" w:cs="Times New Roman"/>
          <w:b/>
          <w:i/>
          <w:sz w:val="48"/>
          <w:szCs w:val="48"/>
        </w:rPr>
      </w:pPr>
    </w:p>
    <w:p w:rsidR="00EC0937" w:rsidRPr="00DB232C" w:rsidRDefault="00EC0937" w:rsidP="00EC0937">
      <w:pPr>
        <w:rPr>
          <w:rFonts w:ascii="Times New Roman" w:hAnsi="Times New Roman"/>
          <w:sz w:val="48"/>
          <w:szCs w:val="48"/>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32"/>
          <w:szCs w:val="32"/>
        </w:rPr>
      </w:pPr>
    </w:p>
    <w:p w:rsidR="00DB232C" w:rsidRPr="00A50AE9" w:rsidRDefault="00DB232C" w:rsidP="00DB232C">
      <w:pPr>
        <w:autoSpaceDE w:val="0"/>
        <w:autoSpaceDN w:val="0"/>
        <w:adjustRightInd w:val="0"/>
        <w:spacing w:after="0" w:line="240" w:lineRule="auto"/>
        <w:jc w:val="center"/>
        <w:rPr>
          <w:rFonts w:ascii="Times New Roman" w:hAnsi="Times New Roman" w:cs="Times New Roman"/>
          <w:b/>
          <w:bCs/>
          <w:sz w:val="32"/>
          <w:szCs w:val="32"/>
        </w:rPr>
      </w:pPr>
      <w:r w:rsidRPr="00A50AE9">
        <w:rPr>
          <w:rFonts w:ascii="Times New Roman" w:hAnsi="Times New Roman" w:cs="Times New Roman"/>
          <w:b/>
          <w:bCs/>
          <w:sz w:val="32"/>
          <w:szCs w:val="32"/>
        </w:rPr>
        <w:t>МУНИЦИПАЛЬНОГО БЮДЖЕТНОГО</w:t>
      </w:r>
    </w:p>
    <w:p w:rsidR="00DB232C" w:rsidRPr="00A50AE9" w:rsidRDefault="00DB232C" w:rsidP="00DB232C">
      <w:pPr>
        <w:autoSpaceDE w:val="0"/>
        <w:autoSpaceDN w:val="0"/>
        <w:adjustRightInd w:val="0"/>
        <w:spacing w:after="0" w:line="240" w:lineRule="auto"/>
        <w:jc w:val="center"/>
        <w:rPr>
          <w:rFonts w:ascii="Times New Roman" w:hAnsi="Times New Roman" w:cs="Times New Roman"/>
          <w:b/>
          <w:bCs/>
          <w:sz w:val="32"/>
          <w:szCs w:val="32"/>
        </w:rPr>
      </w:pPr>
      <w:r w:rsidRPr="00A50AE9">
        <w:rPr>
          <w:rFonts w:ascii="Times New Roman" w:hAnsi="Times New Roman" w:cs="Times New Roman"/>
          <w:b/>
          <w:bCs/>
          <w:sz w:val="32"/>
          <w:szCs w:val="32"/>
        </w:rPr>
        <w:t>ОБЩЕОБРАЗОВАТЕЛЬНОГО УЧРЕЖДЕНИЯ «ГОРОДИЩЕНСКОЙ СРЕДНЕЙ ШКОЛЫ №1»</w:t>
      </w:r>
    </w:p>
    <w:p w:rsidR="00DB232C" w:rsidRDefault="00DB232C" w:rsidP="00DB232C">
      <w:pPr>
        <w:autoSpaceDE w:val="0"/>
        <w:autoSpaceDN w:val="0"/>
        <w:adjustRightInd w:val="0"/>
        <w:spacing w:after="0" w:line="240" w:lineRule="auto"/>
        <w:jc w:val="center"/>
        <w:rPr>
          <w:rFonts w:ascii="Times New Roman" w:hAnsi="Times New Roman" w:cs="Times New Roman"/>
          <w:b/>
          <w:bCs/>
          <w:sz w:val="40"/>
          <w:szCs w:val="40"/>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40"/>
          <w:szCs w:val="40"/>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28"/>
          <w:szCs w:val="28"/>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28"/>
          <w:szCs w:val="28"/>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28"/>
          <w:szCs w:val="28"/>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28"/>
          <w:szCs w:val="28"/>
        </w:rPr>
      </w:pPr>
    </w:p>
    <w:p w:rsidR="00DB232C" w:rsidRDefault="00DB232C" w:rsidP="00DB232C">
      <w:pPr>
        <w:autoSpaceDE w:val="0"/>
        <w:autoSpaceDN w:val="0"/>
        <w:adjustRightInd w:val="0"/>
        <w:spacing w:after="0" w:line="240" w:lineRule="auto"/>
        <w:jc w:val="center"/>
        <w:rPr>
          <w:rFonts w:ascii="Times New Roman" w:hAnsi="Times New Roman" w:cs="Times New Roman"/>
          <w:b/>
          <w:bCs/>
          <w:sz w:val="28"/>
          <w:szCs w:val="28"/>
        </w:rPr>
      </w:pPr>
    </w:p>
    <w:p w:rsidR="00DB232C" w:rsidRPr="00B6292A" w:rsidRDefault="00DB232C" w:rsidP="00DB232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2016 год</w:t>
      </w:r>
    </w:p>
    <w:p w:rsidR="00DB232C" w:rsidRDefault="00DB232C" w:rsidP="00DB232C">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EC0937" w:rsidRDefault="00EC0937" w:rsidP="00EC0937">
      <w:pPr>
        <w:rPr>
          <w:rFonts w:ascii="Times New Roman" w:hAnsi="Times New Roman"/>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542AEB" w:rsidRDefault="00454BF9">
          <w:pPr>
            <w:pStyle w:val="aff0"/>
            <w:rPr>
              <w:rFonts w:cs="Times New Roman"/>
            </w:rPr>
          </w:pPr>
        </w:p>
        <w:p w:rsidR="00274658" w:rsidRPr="00A31207" w:rsidRDefault="00D40EBC">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D40EBC"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D40EBC"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D40EBC"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D40EBC"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D40EBC"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D40EBC"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D40EBC"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D40EBC"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D40EBC"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D40EBC" w:rsidRPr="00A31207">
            <w:rPr>
              <w:rFonts w:ascii="Times New Roman" w:hAnsi="Times New Roman" w:cs="Times New Roman"/>
              <w:noProof/>
              <w:sz w:val="28"/>
              <w:szCs w:val="28"/>
            </w:rPr>
          </w:r>
          <w:r w:rsidR="00D40EBC"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D40EBC"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D40EBC"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D40EBC"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D40EBC" w:rsidRPr="00A31207">
            <w:rPr>
              <w:rFonts w:ascii="Times New Roman" w:hAnsi="Times New Roman" w:cs="Times New Roman"/>
              <w:b/>
              <w:noProof/>
              <w:sz w:val="28"/>
              <w:szCs w:val="28"/>
            </w:rPr>
          </w:r>
          <w:r w:rsidR="00D40EBC"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D40EBC" w:rsidRPr="00A31207">
            <w:rPr>
              <w:rFonts w:ascii="Times New Roman" w:hAnsi="Times New Roman" w:cs="Times New Roman"/>
              <w:b/>
              <w:noProof/>
              <w:sz w:val="28"/>
              <w:szCs w:val="28"/>
            </w:rPr>
            <w:fldChar w:fldCharType="end"/>
          </w:r>
        </w:p>
        <w:p w:rsidR="004933BE" w:rsidRPr="00100BD3" w:rsidRDefault="00D40EBC"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DB232C" w:rsidP="00221D9A">
      <w:pPr>
        <w:spacing w:after="0" w:line="360" w:lineRule="auto"/>
        <w:ind w:firstLine="709"/>
        <w:jc w:val="both"/>
        <w:rPr>
          <w:rFonts w:ascii="Times New Roman" w:hAnsi="Times New Roman" w:cs="Times New Roman"/>
          <w:sz w:val="28"/>
          <w:szCs w:val="28"/>
        </w:rPr>
      </w:pPr>
      <w:r w:rsidRPr="0045699C">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45699C">
        <w:rPr>
          <w:rFonts w:ascii="Times New Roman" w:hAnsi="Times New Roman" w:cs="Times New Roman"/>
          <w:sz w:val="28"/>
          <w:szCs w:val="28"/>
        </w:rPr>
        <w:t xml:space="preserve">образовательная программа </w:t>
      </w:r>
      <w:r>
        <w:rPr>
          <w:rFonts w:ascii="Times New Roman" w:hAnsi="Times New Roman" w:cs="Times New Roman"/>
          <w:sz w:val="28"/>
          <w:szCs w:val="28"/>
        </w:rPr>
        <w:t xml:space="preserve"> </w:t>
      </w:r>
      <w:r w:rsidRPr="004569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5699C">
        <w:rPr>
          <w:rFonts w:ascii="Times New Roman" w:hAnsi="Times New Roman" w:cs="Times New Roman"/>
          <w:sz w:val="28"/>
          <w:szCs w:val="28"/>
        </w:rPr>
        <w:t>образования</w:t>
      </w:r>
      <w:r>
        <w:rPr>
          <w:rFonts w:ascii="Times New Roman" w:hAnsi="Times New Roman" w:cs="Times New Roman"/>
          <w:sz w:val="28"/>
          <w:szCs w:val="28"/>
        </w:rPr>
        <w:t xml:space="preserve">  обучающихся с НОДА  (с нарушениями опорно-двигательного аппарата)  </w:t>
      </w:r>
      <w:r w:rsidRPr="0045699C">
        <w:rPr>
          <w:rFonts w:ascii="Times New Roman" w:hAnsi="Times New Roman" w:cs="Times New Roman"/>
          <w:sz w:val="28"/>
          <w:szCs w:val="28"/>
        </w:rPr>
        <w:t>муниципального бюджетного общеобразовательного учреждения Городищенской средней</w:t>
      </w:r>
      <w:r>
        <w:rPr>
          <w:rFonts w:ascii="Times New Roman" w:hAnsi="Times New Roman" w:cs="Times New Roman"/>
          <w:sz w:val="28"/>
          <w:szCs w:val="28"/>
        </w:rPr>
        <w:t xml:space="preserve"> </w:t>
      </w:r>
      <w:r w:rsidRPr="0045699C">
        <w:rPr>
          <w:rFonts w:ascii="Times New Roman" w:hAnsi="Times New Roman" w:cs="Times New Roman"/>
          <w:sz w:val="28"/>
          <w:szCs w:val="28"/>
        </w:rPr>
        <w:t xml:space="preserve"> школы № 1 (далее – АО</w:t>
      </w:r>
      <w:r>
        <w:rPr>
          <w:rFonts w:ascii="Times New Roman" w:hAnsi="Times New Roman" w:cs="Times New Roman"/>
          <w:sz w:val="28"/>
          <w:szCs w:val="28"/>
        </w:rPr>
        <w:t>О</w:t>
      </w:r>
      <w:r w:rsidRPr="0045699C">
        <w:rPr>
          <w:rFonts w:ascii="Times New Roman" w:hAnsi="Times New Roman" w:cs="Times New Roman"/>
          <w:sz w:val="28"/>
          <w:szCs w:val="28"/>
        </w:rPr>
        <w:t xml:space="preserve">П ) </w:t>
      </w:r>
      <w:r>
        <w:rPr>
          <w:rFonts w:ascii="Times New Roman" w:hAnsi="Times New Roman" w:cs="Times New Roman"/>
          <w:sz w:val="28"/>
          <w:szCs w:val="28"/>
        </w:rPr>
        <w:t xml:space="preserve"> </w:t>
      </w:r>
      <w:r w:rsidR="00EC0937" w:rsidRPr="003F18B5">
        <w:rPr>
          <w:rFonts w:ascii="Times New Roman" w:hAnsi="Times New Roman" w:cs="Times New Roman"/>
          <w:sz w:val="28"/>
          <w:szCs w:val="28"/>
        </w:rPr>
        <w:t xml:space="preserve">– </w:t>
      </w:r>
      <w:r w:rsidR="00EC0937">
        <w:rPr>
          <w:rFonts w:ascii="Times New Roman" w:hAnsi="Times New Roman" w:cs="Times New Roman"/>
          <w:sz w:val="28"/>
          <w:szCs w:val="28"/>
        </w:rPr>
        <w:t xml:space="preserve">это </w:t>
      </w:r>
      <w:r w:rsidR="00EC0937" w:rsidRPr="003F18B5">
        <w:rPr>
          <w:rFonts w:ascii="Times New Roman" w:hAnsi="Times New Roman" w:cs="Times New Roman"/>
          <w:sz w:val="28"/>
          <w:szCs w:val="28"/>
        </w:rPr>
        <w:t>образовательная програм</w:t>
      </w:r>
      <w:r w:rsidR="00EC0937">
        <w:rPr>
          <w:rFonts w:ascii="Times New Roman" w:hAnsi="Times New Roman" w:cs="Times New Roman"/>
          <w:sz w:val="28"/>
          <w:szCs w:val="28"/>
        </w:rPr>
        <w:t xml:space="preserve">ма, адаптированная для обучения детей </w:t>
      </w:r>
      <w:r w:rsidR="00EC0937" w:rsidRPr="003F18B5">
        <w:rPr>
          <w:rFonts w:ascii="Times New Roman" w:hAnsi="Times New Roman" w:cs="Times New Roman"/>
          <w:sz w:val="28"/>
          <w:szCs w:val="28"/>
        </w:rPr>
        <w:t>с</w:t>
      </w:r>
      <w:r w:rsidR="00EC0937">
        <w:rPr>
          <w:rFonts w:ascii="Times New Roman" w:hAnsi="Times New Roman" w:cs="Times New Roman"/>
          <w:sz w:val="28"/>
          <w:szCs w:val="28"/>
        </w:rPr>
        <w:t xml:space="preserve"> нарушениями опорно-двигательного аппарата, учитывающая особенности</w:t>
      </w:r>
      <w:r w:rsidR="00EC0937" w:rsidRPr="003F18B5">
        <w:rPr>
          <w:rFonts w:ascii="Times New Roman" w:hAnsi="Times New Roman" w:cs="Times New Roman"/>
          <w:sz w:val="28"/>
          <w:szCs w:val="28"/>
        </w:rPr>
        <w:t xml:space="preserve"> их психофизического развития, индивидуальны</w:t>
      </w:r>
      <w:r w:rsidR="00EC0937">
        <w:rPr>
          <w:rFonts w:ascii="Times New Roman" w:hAnsi="Times New Roman" w:cs="Times New Roman"/>
          <w:sz w:val="28"/>
          <w:szCs w:val="28"/>
        </w:rPr>
        <w:t>е</w:t>
      </w:r>
      <w:r w:rsidR="00EC0937" w:rsidRPr="003F18B5">
        <w:rPr>
          <w:rFonts w:ascii="Times New Roman" w:hAnsi="Times New Roman" w:cs="Times New Roman"/>
          <w:sz w:val="28"/>
          <w:szCs w:val="28"/>
        </w:rPr>
        <w:t xml:space="preserve"> возможност</w:t>
      </w:r>
      <w:r w:rsidR="00EC0937">
        <w:rPr>
          <w:rFonts w:ascii="Times New Roman" w:hAnsi="Times New Roman" w:cs="Times New Roman"/>
          <w:sz w:val="28"/>
          <w:szCs w:val="28"/>
        </w:rPr>
        <w:t>и,</w:t>
      </w:r>
      <w:r w:rsidR="00EC0937"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DB232C" w:rsidRDefault="00EC0937" w:rsidP="00DB232C">
      <w:pPr>
        <w:spacing w:before="120" w:after="0" w:line="360" w:lineRule="auto"/>
        <w:ind w:firstLine="720"/>
        <w:jc w:val="both"/>
        <w:rPr>
          <w:rFonts w:ascii="Times New Roman" w:hAnsi="Times New Roman"/>
          <w:sz w:val="28"/>
          <w:szCs w:val="28"/>
        </w:rPr>
      </w:pPr>
      <w:r w:rsidRPr="00DB232C">
        <w:rPr>
          <w:rFonts w:ascii="Times New Roman" w:hAnsi="Times New Roman" w:cs="Times New Roman"/>
          <w:sz w:val="28"/>
          <w:szCs w:val="28"/>
        </w:rPr>
        <w:t xml:space="preserve">АООП НОО для обучающихся с НОДА самостоятельно </w:t>
      </w:r>
      <w:r w:rsidR="00940BD2" w:rsidRPr="00DB232C">
        <w:rPr>
          <w:rFonts w:ascii="Times New Roman" w:hAnsi="Times New Roman" w:cs="Times New Roman"/>
          <w:sz w:val="28"/>
          <w:szCs w:val="28"/>
        </w:rPr>
        <w:t xml:space="preserve">разработана </w:t>
      </w:r>
      <w:r w:rsidRPr="00DB232C">
        <w:rPr>
          <w:rFonts w:ascii="Times New Roman" w:hAnsi="Times New Roman" w:cs="Times New Roman"/>
          <w:sz w:val="28"/>
          <w:szCs w:val="28"/>
        </w:rPr>
        <w:t xml:space="preserve"> и утвержд</w:t>
      </w:r>
      <w:r w:rsidR="00DB232C">
        <w:rPr>
          <w:rFonts w:ascii="Times New Roman" w:hAnsi="Times New Roman" w:cs="Times New Roman"/>
          <w:sz w:val="28"/>
          <w:szCs w:val="28"/>
        </w:rPr>
        <w:t xml:space="preserve">ена </w:t>
      </w:r>
      <w:r w:rsidRPr="00DB232C">
        <w:rPr>
          <w:rFonts w:ascii="Times New Roman" w:hAnsi="Times New Roman" w:cs="Times New Roman"/>
          <w:sz w:val="28"/>
          <w:szCs w:val="28"/>
        </w:rPr>
        <w:t xml:space="preserve"> </w:t>
      </w:r>
      <w:r w:rsidR="00DB232C">
        <w:rPr>
          <w:rFonts w:ascii="Times New Roman" w:hAnsi="Times New Roman" w:cs="Times New Roman"/>
          <w:sz w:val="28"/>
          <w:szCs w:val="28"/>
        </w:rPr>
        <w:t>педагогическим советом МБОУ ГСШ№1</w:t>
      </w:r>
      <w:r w:rsidRPr="00DB232C">
        <w:rPr>
          <w:rFonts w:ascii="Times New Roman" w:hAnsi="Times New Roman" w:cs="Times New Roman"/>
          <w:sz w:val="28"/>
          <w:szCs w:val="28"/>
        </w:rPr>
        <w:t>,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детей с НОДА на основе Примерной адаптированной основной</w:t>
      </w:r>
      <w:r w:rsidR="00C12BFF">
        <w:rPr>
          <w:rFonts w:ascii="Times New Roman" w:hAnsi="Times New Roman" w:cs="Times New Roman"/>
          <w:sz w:val="28"/>
          <w:szCs w:val="28"/>
        </w:rPr>
        <w:t xml:space="preserve"> </w:t>
      </w:r>
      <w:r w:rsidRPr="00DB232C">
        <w:rPr>
          <w:rFonts w:ascii="Times New Roman" w:hAnsi="Times New Roman" w:cs="Times New Roman"/>
          <w:sz w:val="28"/>
          <w:szCs w:val="28"/>
        </w:rPr>
        <w:t>общеобразовательной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00DB232C">
        <w:rPr>
          <w:rFonts w:ascii="Times New Roman" w:hAnsi="Times New Roman" w:cs="Times New Roman"/>
          <w:sz w:val="28"/>
          <w:szCs w:val="28"/>
        </w:rPr>
        <w:t xml:space="preserve">, одобренной </w:t>
      </w:r>
      <w:r w:rsidR="00DB232C">
        <w:rPr>
          <w:rFonts w:ascii="Times New Roman" w:hAnsi="Times New Roman"/>
          <w:sz w:val="28"/>
          <w:szCs w:val="28"/>
        </w:rPr>
        <w:t>решением федерального учебно-методического объединения по общему образованию (протокол  от 22 декабря  2015 г. № 4/15)</w:t>
      </w:r>
    </w:p>
    <w:p w:rsidR="00EC0937" w:rsidRDefault="00DB232C" w:rsidP="00DB232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C0937" w:rsidRPr="002E3FE3">
        <w:rPr>
          <w:rFonts w:ascii="Times New Roman" w:hAnsi="Times New Roman" w:cs="Times New Roman"/>
          <w:sz w:val="28"/>
          <w:szCs w:val="28"/>
        </w:rPr>
        <w:t>Адаптированная основная образовательная программа</w:t>
      </w:r>
      <w:r w:rsidR="00EC0937">
        <w:rPr>
          <w:rFonts w:ascii="Times New Roman" w:hAnsi="Times New Roman" w:cs="Times New Roman"/>
          <w:sz w:val="28"/>
          <w:szCs w:val="28"/>
        </w:rPr>
        <w:t xml:space="preserve"> начального общего образования для обучающихся с НОДА </w:t>
      </w:r>
      <w:r w:rsidR="00EC0937" w:rsidRPr="002E3FE3">
        <w:rPr>
          <w:rFonts w:ascii="Times New Roman" w:hAnsi="Times New Roman" w:cs="Times New Roman"/>
          <w:sz w:val="28"/>
          <w:szCs w:val="28"/>
        </w:rPr>
        <w:t>определя</w:t>
      </w:r>
      <w:r w:rsidR="00EC0937">
        <w:rPr>
          <w:rFonts w:ascii="Times New Roman" w:hAnsi="Times New Roman" w:cs="Times New Roman"/>
          <w:sz w:val="28"/>
          <w:szCs w:val="28"/>
        </w:rPr>
        <w:t>е</w:t>
      </w:r>
      <w:r w:rsidR="00EC0937" w:rsidRPr="002E3FE3">
        <w:rPr>
          <w:rFonts w:ascii="Times New Roman" w:hAnsi="Times New Roman" w:cs="Times New Roman"/>
          <w:sz w:val="28"/>
          <w:szCs w:val="28"/>
        </w:rPr>
        <w:t>т содержание образования</w:t>
      </w:r>
      <w:r w:rsidR="00EC0937">
        <w:rPr>
          <w:rFonts w:ascii="Times New Roman" w:hAnsi="Times New Roman" w:cs="Times New Roman"/>
          <w:sz w:val="28"/>
          <w:szCs w:val="28"/>
        </w:rPr>
        <w:t>, ожидаемые результаты и условия ее реализации</w:t>
      </w:r>
      <w:r w:rsidR="00EC0937"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Устав </w:t>
      </w:r>
      <w:r w:rsidR="00940BD2">
        <w:rPr>
          <w:rFonts w:ascii="Times New Roman" w:hAnsi="Times New Roman"/>
          <w:sz w:val="28"/>
          <w:szCs w:val="28"/>
        </w:rPr>
        <w:t>МБОУ ГСШ№1</w:t>
      </w:r>
      <w:r w:rsidRPr="00C973A7">
        <w:rPr>
          <w:rFonts w:ascii="Times New Roman" w:hAnsi="Times New Roman"/>
          <w:sz w:val="28"/>
          <w:szCs w:val="28"/>
        </w:rPr>
        <w:t>.</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2"/>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w:t>
      </w:r>
      <w:r w:rsidR="00940BD2">
        <w:rPr>
          <w:rFonts w:ascii="Times New Roman" w:hAnsi="Times New Roman" w:cs="Times New Roman"/>
          <w:sz w:val="28"/>
          <w:szCs w:val="28"/>
        </w:rPr>
        <w:t xml:space="preserve">МБОУ ГСШ№1 </w:t>
      </w:r>
      <w:r w:rsidRPr="004F51AD">
        <w:rPr>
          <w:rFonts w:ascii="Times New Roman" w:hAnsi="Times New Roman" w:cs="Times New Roman"/>
          <w:sz w:val="28"/>
          <w:szCs w:val="28"/>
        </w:rPr>
        <w:t xml:space="preserve">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w:t>
      </w:r>
      <w:r w:rsidR="00C12BFF">
        <w:rPr>
          <w:rFonts w:ascii="Times New Roman" w:hAnsi="Times New Roman" w:cs="Times New Roman"/>
          <w:sz w:val="28"/>
          <w:szCs w:val="28"/>
        </w:rPr>
        <w:t xml:space="preserve"> </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lastRenderedPageBreak/>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sidR="00BA5AC3">
        <w:rPr>
          <w:rFonts w:ascii="Times New Roman" w:hAnsi="Times New Roman" w:cs="Times New Roman"/>
          <w:kern w:val="28"/>
          <w:sz w:val="28"/>
          <w:szCs w:val="28"/>
        </w:rPr>
        <w:t xml:space="preserve"> </w:t>
      </w:r>
      <w:r w:rsidR="00D76C2D">
        <w:rPr>
          <w:rStyle w:val="a3"/>
          <w:rFonts w:ascii="Times New Roman" w:hAnsi="Times New Roman" w:cs="Times New Roman"/>
          <w:kern w:val="28"/>
          <w:sz w:val="28"/>
          <w:szCs w:val="28"/>
        </w:rPr>
        <w:footnoteReference w:id="3"/>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w:t>
      </w:r>
      <w:r w:rsidRPr="00C37B1B">
        <w:rPr>
          <w:rFonts w:ascii="Times New Roman" w:hAnsi="Times New Roman" w:cs="Times New Roman"/>
          <w:bCs/>
          <w:iCs/>
          <w:kern w:val="28"/>
          <w:sz w:val="28"/>
          <w:szCs w:val="28"/>
        </w:rPr>
        <w:lastRenderedPageBreak/>
        <w:t xml:space="preserve">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4"/>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2" w:name="_Toc413974291"/>
      <w:bookmarkStart w:id="3" w:name="_Toc289117661"/>
      <w:r w:rsidR="004933BE" w:rsidRPr="004933BE">
        <w:lastRenderedPageBreak/>
        <w:t xml:space="preserve">2. </w:t>
      </w:r>
      <w:r w:rsidR="00940BD2">
        <w:t xml:space="preserve"> </w:t>
      </w:r>
      <w:r w:rsidR="004933BE" w:rsidRPr="004933BE">
        <w:t xml:space="preserve">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sidRPr="00D76C2D">
        <w:rPr>
          <w:rFonts w:ascii="Times New Roman" w:hAnsi="Times New Roman" w:cs="Times New Roman"/>
          <w:b/>
          <w:color w:val="auto"/>
          <w:sz w:val="28"/>
          <w:szCs w:val="28"/>
        </w:rPr>
        <w:t>Вариант 6.1</w:t>
      </w:r>
      <w:r>
        <w:rPr>
          <w:rFonts w:ascii="Times New Roman" w:hAnsi="Times New Roman" w:cs="Times New Roman"/>
          <w:color w:val="auto"/>
          <w:sz w:val="28"/>
          <w:szCs w:val="28"/>
        </w:rPr>
        <w:t xml:space="preserve">.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5"/>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w:t>
      </w:r>
      <w:r w:rsidR="00940BD2">
        <w:rPr>
          <w:rFonts w:ascii="Times New Roman" w:hAnsi="Times New Roman" w:cs="Times New Roman"/>
          <w:color w:val="auto"/>
          <w:sz w:val="28"/>
          <w:szCs w:val="28"/>
        </w:rPr>
        <w:t xml:space="preserve">  П</w:t>
      </w:r>
      <w:r>
        <w:rPr>
          <w:rFonts w:ascii="Times New Roman" w:hAnsi="Times New Roman" w:cs="Times New Roman"/>
          <w:color w:val="auto"/>
          <w:sz w:val="28"/>
          <w:szCs w:val="28"/>
        </w:rPr>
        <w:t xml:space="preserve">рограмма коррекционной работы является неотъемлемой частью основной образовательной программы, осваиваемой обучающимся с НОДА. </w:t>
      </w:r>
      <w:r w:rsidR="00940BD2">
        <w:rPr>
          <w:rFonts w:ascii="Times New Roman" w:hAnsi="Times New Roman" w:cs="Times New Roman"/>
          <w:color w:val="auto"/>
          <w:sz w:val="28"/>
          <w:szCs w:val="28"/>
        </w:rPr>
        <w:t xml:space="preserve"> </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C12BFF">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C12BFF">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lastRenderedPageBreak/>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 xml:space="preserve">Группа обучающихся с НОДА по </w:t>
      </w:r>
      <w:r w:rsidRPr="00D76C2D">
        <w:rPr>
          <w:rFonts w:ascii="Times New Roman" w:hAnsi="Times New Roman"/>
          <w:b/>
          <w:spacing w:val="5"/>
          <w:sz w:val="28"/>
          <w:szCs w:val="28"/>
        </w:rPr>
        <w:t>варианту 6.1</w:t>
      </w:r>
      <w:r w:rsidRPr="00EC0937">
        <w:rPr>
          <w:rFonts w:ascii="Times New Roman" w:hAnsi="Times New Roman"/>
          <w:spacing w:val="5"/>
          <w:sz w:val="28"/>
          <w:szCs w:val="28"/>
        </w:rPr>
        <w:t>.: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w:t>
      </w:r>
      <w:r w:rsidR="00D76C2D">
        <w:rPr>
          <w:sz w:val="28"/>
          <w:szCs w:val="28"/>
        </w:rPr>
        <w:t>МБОУ ГСШ№1</w:t>
      </w:r>
      <w:r w:rsidRPr="00EC0937">
        <w:rPr>
          <w:sz w:val="28"/>
          <w:szCs w:val="28"/>
        </w:rPr>
        <w:t xml:space="preserve">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6"/>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w:t>
      </w:r>
      <w:r w:rsidRPr="00D219F6">
        <w:rPr>
          <w:rFonts w:ascii="Times New Roman" w:hAnsi="Times New Roman"/>
          <w:kern w:val="2"/>
          <w:sz w:val="28"/>
          <w:szCs w:val="28"/>
        </w:rPr>
        <w:lastRenderedPageBreak/>
        <w:t>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При составлении программы коррекционной работы, направленной на поддержку ребенка в освоении основной образовательной программы, </w:t>
      </w:r>
      <w:r w:rsidR="00940BD2">
        <w:rPr>
          <w:rFonts w:ascii="Times New Roman" w:hAnsi="Times New Roman" w:cs="Times New Roman"/>
          <w:sz w:val="28"/>
          <w:szCs w:val="28"/>
        </w:rPr>
        <w:t xml:space="preserve">МБОУ ГСШ№1 </w:t>
      </w:r>
      <w:r w:rsidR="00940BD2" w:rsidRPr="004F51AD">
        <w:rPr>
          <w:rFonts w:ascii="Times New Roman" w:hAnsi="Times New Roman" w:cs="Times New Roman"/>
          <w:sz w:val="28"/>
          <w:szCs w:val="28"/>
        </w:rPr>
        <w:t xml:space="preserve"> </w:t>
      </w:r>
      <w:r w:rsidRPr="00D219F6">
        <w:rPr>
          <w:rFonts w:ascii="Times New Roman" w:hAnsi="Times New Roman"/>
          <w:kern w:val="2"/>
          <w:sz w:val="28"/>
          <w:szCs w:val="28"/>
        </w:rPr>
        <w:t>руководств</w:t>
      </w:r>
      <w:r w:rsidR="00940BD2">
        <w:rPr>
          <w:rFonts w:ascii="Times New Roman" w:hAnsi="Times New Roman"/>
          <w:kern w:val="2"/>
          <w:sz w:val="28"/>
          <w:szCs w:val="28"/>
        </w:rPr>
        <w:t>уется</w:t>
      </w:r>
      <w:r w:rsidRPr="00D219F6">
        <w:rPr>
          <w:rFonts w:ascii="Times New Roman" w:hAnsi="Times New Roman"/>
          <w:kern w:val="2"/>
          <w:sz w:val="28"/>
          <w:szCs w:val="28"/>
        </w:rPr>
        <w:t xml:space="preserve">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lastRenderedPageBreak/>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Результаты анализа изменений в повседневном поведении ребенка в варианте 6.1. ФГОС </w:t>
      </w:r>
      <w:r w:rsidR="00BE4FF3">
        <w:rPr>
          <w:rFonts w:ascii="Times New Roman" w:hAnsi="Times New Roman"/>
          <w:bCs/>
          <w:sz w:val="28"/>
          <w:szCs w:val="28"/>
        </w:rPr>
        <w:t>будут</w:t>
      </w:r>
      <w:r>
        <w:rPr>
          <w:rFonts w:ascii="Times New Roman" w:hAnsi="Times New Roman"/>
          <w:bCs/>
          <w:sz w:val="28"/>
          <w:szCs w:val="28"/>
        </w:rPr>
        <w:t xml:space="preserve">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sidRPr="00A41E54">
        <w:rPr>
          <w:rFonts w:ascii="Times New Roman" w:hAnsi="Times New Roman" w:cs="Times New Roman"/>
          <w:b/>
          <w:sz w:val="28"/>
          <w:szCs w:val="28"/>
        </w:rPr>
        <w:t>ЗПР</w:t>
      </w:r>
      <w:r>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 xml:space="preserve">соответствуют </w:t>
      </w:r>
      <w:r w:rsidRPr="00A41E54">
        <w:rPr>
          <w:rFonts w:ascii="Times New Roman" w:eastAsia="Times New Roman" w:hAnsi="Times New Roman" w:cs="Times New Roman"/>
          <w:b/>
          <w:sz w:val="28"/>
          <w:szCs w:val="28"/>
        </w:rPr>
        <w:t>ФГОС НОО</w:t>
      </w:r>
      <w:r w:rsidR="00A41E54">
        <w:rPr>
          <w:rFonts w:ascii="Times New Roman" w:eastAsia="Times New Roman" w:hAnsi="Times New Roman" w:cs="Times New Roman"/>
          <w:b/>
          <w:sz w:val="28"/>
          <w:szCs w:val="28"/>
        </w:rPr>
        <w:t xml:space="preserve"> МБОУ ГСШ №1</w:t>
      </w:r>
      <w:r>
        <w:rPr>
          <w:rStyle w:val="a3"/>
          <w:rFonts w:ascii="Times New Roman" w:eastAsia="Times New Roman" w:hAnsi="Times New Roman" w:cs="Times New Roman"/>
          <w:sz w:val="28"/>
          <w:szCs w:val="28"/>
        </w:rPr>
        <w:footnoteReference w:id="7"/>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Программа коррекционной работы для обучающихся с НОДА </w:t>
      </w:r>
      <w:r w:rsidR="00BE4FF3">
        <w:rPr>
          <w:rFonts w:ascii="Times New Roman" w:hAnsi="Times New Roman"/>
          <w:kern w:val="2"/>
          <w:sz w:val="28"/>
          <w:szCs w:val="28"/>
        </w:rPr>
        <w:t xml:space="preserve"> </w:t>
      </w:r>
      <w:r w:rsidRPr="00D219F6">
        <w:rPr>
          <w:rFonts w:ascii="Times New Roman" w:hAnsi="Times New Roman"/>
          <w:kern w:val="2"/>
          <w:sz w:val="28"/>
          <w:szCs w:val="28"/>
        </w:rPr>
        <w:t>соответств</w:t>
      </w:r>
      <w:r w:rsidR="00BE4FF3">
        <w:rPr>
          <w:rFonts w:ascii="Times New Roman" w:hAnsi="Times New Roman"/>
          <w:kern w:val="2"/>
          <w:sz w:val="28"/>
          <w:szCs w:val="28"/>
        </w:rPr>
        <w:t>ует</w:t>
      </w:r>
      <w:r w:rsidRPr="00D219F6">
        <w:rPr>
          <w:rFonts w:ascii="Times New Roman" w:hAnsi="Times New Roman"/>
          <w:kern w:val="2"/>
          <w:sz w:val="28"/>
          <w:szCs w:val="28"/>
        </w:rPr>
        <w:t>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sidR="00A41E54">
        <w:rPr>
          <w:rFonts w:ascii="Times New Roman" w:hAnsi="Times New Roman" w:cs="Times New Roman"/>
          <w:bCs/>
          <w:sz w:val="28"/>
          <w:szCs w:val="28"/>
        </w:rPr>
        <w:t xml:space="preserve"> МБОУ ГСШ№1</w:t>
      </w:r>
      <w:r>
        <w:rPr>
          <w:rStyle w:val="a3"/>
          <w:rFonts w:ascii="Times New Roman" w:hAnsi="Times New Roman" w:cs="Times New Roman"/>
          <w:bCs/>
          <w:sz w:val="28"/>
          <w:szCs w:val="28"/>
        </w:rPr>
        <w:footnoteReference w:id="8"/>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w:t>
      </w:r>
      <w:r w:rsidR="00A41E54">
        <w:rPr>
          <w:rFonts w:ascii="Times New Roman" w:hAnsi="Times New Roman"/>
          <w:sz w:val="28"/>
          <w:szCs w:val="28"/>
        </w:rPr>
        <w:t xml:space="preserve">МБОУ ГСШ№1 </w:t>
      </w:r>
      <w:r w:rsidRPr="00127D07">
        <w:rPr>
          <w:rFonts w:ascii="Times New Roman" w:hAnsi="Times New Roman"/>
          <w:kern w:val="2"/>
          <w:sz w:val="28"/>
          <w:szCs w:val="28"/>
        </w:rPr>
        <w:t xml:space="preserve">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w:t>
      </w:r>
      <w:r w:rsidRPr="00A41E54">
        <w:rPr>
          <w:rFonts w:ascii="Times New Roman" w:hAnsi="Times New Roman" w:cs="Times New Roman"/>
          <w:b/>
          <w:kern w:val="2"/>
          <w:sz w:val="28"/>
          <w:szCs w:val="28"/>
        </w:rPr>
        <w:t>ОВЗ</w:t>
      </w:r>
      <w:r w:rsidRPr="003C608C">
        <w:rPr>
          <w:rFonts w:ascii="Times New Roman" w:hAnsi="Times New Roman" w:cs="Times New Roman"/>
          <w:kern w:val="2"/>
          <w:sz w:val="28"/>
          <w:szCs w:val="28"/>
        </w:rPr>
        <w:t xml:space="preserve">, не предполагает выхода за рамки уже установленных границ. В соответствии с конституционными правами детей с </w:t>
      </w:r>
      <w:r w:rsidRPr="00A41E54">
        <w:rPr>
          <w:rFonts w:ascii="Times New Roman" w:hAnsi="Times New Roman" w:cs="Times New Roman"/>
          <w:b/>
          <w:kern w:val="2"/>
          <w:sz w:val="28"/>
          <w:szCs w:val="28"/>
        </w:rPr>
        <w:t>ОВЗ</w:t>
      </w:r>
      <w:r w:rsidRPr="003C608C">
        <w:rPr>
          <w:rFonts w:ascii="Times New Roman" w:hAnsi="Times New Roman" w:cs="Times New Roman"/>
          <w:kern w:val="2"/>
          <w:sz w:val="28"/>
          <w:szCs w:val="28"/>
        </w:rPr>
        <w:t xml:space="preserve">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cs="Times New Roman"/>
          <w:kern w:val="2"/>
          <w:sz w:val="28"/>
          <w:szCs w:val="28"/>
        </w:rPr>
        <w:lastRenderedPageBreak/>
        <w:t xml:space="preserve">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00A41E54">
        <w:t xml:space="preserve"> </w:t>
      </w:r>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cs="Times New Roman"/>
          <w:kern w:val="2"/>
          <w:sz w:val="28"/>
          <w:szCs w:val="28"/>
        </w:rPr>
        <w:lastRenderedPageBreak/>
        <w:t>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9"/>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10"/>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w:t>
      </w:r>
      <w:r w:rsidR="00541811">
        <w:rPr>
          <w:rFonts w:ascii="Times New Roman" w:hAnsi="Times New Roman"/>
          <w:sz w:val="28"/>
          <w:szCs w:val="28"/>
        </w:rPr>
        <w:t xml:space="preserve">МБОУ ГСШ№1 </w:t>
      </w:r>
      <w:r w:rsidRPr="00225ABA">
        <w:rPr>
          <w:rFonts w:ascii="Times New Roman" w:hAnsi="Times New Roman" w:cs="Times New Roman"/>
          <w:kern w:val="2"/>
          <w:sz w:val="28"/>
          <w:szCs w:val="28"/>
        </w:rPr>
        <w:t>совместно разрабатыва</w:t>
      </w:r>
      <w:r w:rsidR="00541811">
        <w:rPr>
          <w:rFonts w:ascii="Times New Roman" w:hAnsi="Times New Roman" w:cs="Times New Roman"/>
          <w:kern w:val="2"/>
          <w:sz w:val="28"/>
          <w:szCs w:val="28"/>
        </w:rPr>
        <w:t>е</w:t>
      </w:r>
      <w:r w:rsidRPr="00225ABA">
        <w:rPr>
          <w:rFonts w:ascii="Times New Roman" w:hAnsi="Times New Roman" w:cs="Times New Roman"/>
          <w:kern w:val="2"/>
          <w:sz w:val="28"/>
          <w:szCs w:val="28"/>
        </w:rPr>
        <w:t>т и утвержда</w:t>
      </w:r>
      <w:r w:rsidR="00541811">
        <w:rPr>
          <w:rFonts w:ascii="Times New Roman" w:hAnsi="Times New Roman" w:cs="Times New Roman"/>
          <w:kern w:val="2"/>
          <w:sz w:val="28"/>
          <w:szCs w:val="28"/>
        </w:rPr>
        <w:t>е</w:t>
      </w:r>
      <w:r w:rsidRPr="00225ABA">
        <w:rPr>
          <w:rFonts w:ascii="Times New Roman" w:hAnsi="Times New Roman" w:cs="Times New Roman"/>
          <w:kern w:val="2"/>
          <w:sz w:val="28"/>
          <w:szCs w:val="28"/>
        </w:rPr>
        <w:t>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w:t>
      </w:r>
      <w:r w:rsidR="00541811">
        <w:rPr>
          <w:rFonts w:ascii="Times New Roman" w:hAnsi="Times New Roman"/>
          <w:sz w:val="28"/>
          <w:szCs w:val="28"/>
        </w:rPr>
        <w:t>МБОУ ГСШ№1</w:t>
      </w:r>
      <w:r w:rsidRPr="00225ABA">
        <w:rPr>
          <w:rFonts w:ascii="Times New Roman" w:hAnsi="Times New Roman" w:cs="Times New Roman"/>
          <w:kern w:val="2"/>
          <w:sz w:val="28"/>
          <w:szCs w:val="28"/>
        </w:rPr>
        <w:t>, осуществляющ</w:t>
      </w:r>
      <w:r w:rsidR="00541811">
        <w:rPr>
          <w:rFonts w:ascii="Times New Roman" w:hAnsi="Times New Roman" w:cs="Times New Roman"/>
          <w:kern w:val="2"/>
          <w:sz w:val="28"/>
          <w:szCs w:val="28"/>
        </w:rPr>
        <w:t>ей</w:t>
      </w:r>
      <w:r w:rsidRPr="00225ABA">
        <w:rPr>
          <w:rFonts w:ascii="Times New Roman" w:hAnsi="Times New Roman" w:cs="Times New Roman"/>
          <w:kern w:val="2"/>
          <w:sz w:val="28"/>
          <w:szCs w:val="28"/>
        </w:rPr>
        <w:t xml:space="preserve">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cs="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11"/>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cs="Times New Roman"/>
          <w:kern w:val="2"/>
          <w:sz w:val="28"/>
          <w:szCs w:val="28"/>
        </w:rPr>
        <w:lastRenderedPageBreak/>
        <w:t>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w:t>
      </w:r>
      <w:r w:rsidR="00541811">
        <w:rPr>
          <w:rFonts w:ascii="Times New Roman" w:hAnsi="Times New Roman" w:cs="Times New Roman"/>
          <w:kern w:val="2"/>
          <w:sz w:val="28"/>
          <w:szCs w:val="28"/>
        </w:rPr>
        <w:t xml:space="preserve">  </w:t>
      </w:r>
      <w:r w:rsidRPr="00225ABA">
        <w:rPr>
          <w:rFonts w:ascii="Times New Roman" w:hAnsi="Times New Roman" w:cs="Times New Roman"/>
          <w:kern w:val="2"/>
          <w:sz w:val="28"/>
          <w:szCs w:val="28"/>
        </w:rPr>
        <w:t xml:space="preserve">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w:t>
      </w:r>
      <w:r w:rsidRPr="00225ABA">
        <w:rPr>
          <w:rFonts w:ascii="Times New Roman" w:hAnsi="Times New Roman" w:cs="Times New Roman"/>
          <w:kern w:val="2"/>
          <w:sz w:val="28"/>
          <w:szCs w:val="28"/>
        </w:rPr>
        <w:lastRenderedPageBreak/>
        <w:t xml:space="preserve">химические реактивы, носители цифровой информации). </w:t>
      </w:r>
    </w:p>
    <w:p w:rsidR="00EC0937" w:rsidRPr="00225ABA" w:rsidRDefault="00541811" w:rsidP="00EC0937">
      <w:pPr>
        <w:widowControl w:val="0"/>
        <w:spacing w:after="0" w:line="360" w:lineRule="auto"/>
        <w:ind w:firstLine="567"/>
        <w:contextualSpacing/>
        <w:jc w:val="both"/>
        <w:rPr>
          <w:rFonts w:ascii="Times New Roman" w:hAnsi="Times New Roman" w:cs="Times New Roman"/>
          <w:kern w:val="2"/>
          <w:sz w:val="28"/>
          <w:szCs w:val="28"/>
        </w:rPr>
      </w:pPr>
      <w:r>
        <w:rPr>
          <w:rFonts w:ascii="Times New Roman" w:hAnsi="Times New Roman"/>
          <w:sz w:val="28"/>
          <w:szCs w:val="28"/>
        </w:rPr>
        <w:t xml:space="preserve">МБОУ ГСШ№1 </w:t>
      </w:r>
      <w:r w:rsidR="00EC0937" w:rsidRPr="00225ABA">
        <w:rPr>
          <w:rFonts w:ascii="Times New Roman" w:hAnsi="Times New Roman" w:cs="Times New Roman"/>
          <w:kern w:val="2"/>
          <w:sz w:val="28"/>
          <w:szCs w:val="28"/>
        </w:rPr>
        <w:t>самостоятельно за счет выделяемых бюджетных средств и привлеченных в установленном порядке дополнительных финансовых средств должн</w:t>
      </w:r>
      <w:r>
        <w:rPr>
          <w:rFonts w:ascii="Times New Roman" w:hAnsi="Times New Roman" w:cs="Times New Roman"/>
          <w:kern w:val="2"/>
          <w:sz w:val="28"/>
          <w:szCs w:val="28"/>
        </w:rPr>
        <w:t>а</w:t>
      </w:r>
      <w:r w:rsidR="00EC0937" w:rsidRPr="00225ABA">
        <w:rPr>
          <w:rFonts w:ascii="Times New Roman" w:hAnsi="Times New Roman" w:cs="Times New Roman"/>
          <w:kern w:val="2"/>
          <w:sz w:val="28"/>
          <w:szCs w:val="28"/>
        </w:rPr>
        <w:t xml:space="preserve">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2"/>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3"/>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4"/>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5"/>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w:t>
      </w:r>
      <w:r w:rsidR="00541811">
        <w:rPr>
          <w:rFonts w:ascii="Times New Roman" w:hAnsi="Times New Roman" w:cs="Times New Roman"/>
          <w:sz w:val="28"/>
          <w:szCs w:val="28"/>
        </w:rPr>
        <w:t xml:space="preserve"> </w:t>
      </w:r>
      <w:r>
        <w:rPr>
          <w:rFonts w:ascii="Times New Roman" w:hAnsi="Times New Roman" w:cs="Times New Roman"/>
          <w:sz w:val="28"/>
          <w:szCs w:val="28"/>
        </w:rPr>
        <w:t>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6"/>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w:t>
      </w:r>
      <w:r w:rsidR="00051721">
        <w:rPr>
          <w:rFonts w:ascii="Times New Roman" w:hAnsi="Times New Roman"/>
          <w:sz w:val="28"/>
          <w:szCs w:val="28"/>
        </w:rPr>
        <w:t>МБОУ ГСШ№1</w:t>
      </w:r>
      <w:r w:rsidRPr="005F59FB">
        <w:rPr>
          <w:rFonts w:ascii="Times New Roman" w:hAnsi="Times New Roman" w:cs="Times New Roman"/>
          <w:sz w:val="28"/>
          <w:szCs w:val="28"/>
        </w:rPr>
        <w:t>.</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7"/>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051721" w:rsidP="00C1587E">
      <w:pPr>
        <w:spacing w:after="0" w:line="360" w:lineRule="auto"/>
        <w:ind w:firstLine="567"/>
        <w:jc w:val="both"/>
        <w:rPr>
          <w:rFonts w:ascii="Times New Roman" w:hAnsi="Times New Roman" w:cs="Times New Roman"/>
          <w:sz w:val="28"/>
          <w:szCs w:val="28"/>
        </w:rPr>
      </w:pPr>
      <w:r>
        <w:rPr>
          <w:rFonts w:ascii="Times New Roman" w:hAnsi="Times New Roman"/>
          <w:sz w:val="28"/>
          <w:szCs w:val="28"/>
        </w:rPr>
        <w:t>МБОУ ГСШ№1</w:t>
      </w:r>
      <w:r w:rsidR="00C1587E" w:rsidRPr="005F59FB">
        <w:rPr>
          <w:rFonts w:ascii="Times New Roman" w:hAnsi="Times New Roman" w:cs="Times New Roman"/>
          <w:sz w:val="28"/>
          <w:szCs w:val="28"/>
        </w:rPr>
        <w:t>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00C1587E" w:rsidRPr="005F59FB">
        <w:rPr>
          <w:rFonts w:ascii="Times New Roman" w:hAnsi="Times New Roman" w:cs="Times New Roman"/>
          <w:sz w:val="28"/>
          <w:szCs w:val="28"/>
        </w:rPr>
        <w:t> </w:t>
      </w:r>
      <w:r w:rsidR="00C1587E" w:rsidRPr="005F59FB">
        <w:rPr>
          <w:rFonts w:ascii="Times New Roman" w:hAnsi="Times New Roman" w:cs="Times New Roman"/>
          <w:sz w:val="28"/>
          <w:szCs w:val="28"/>
        </w:rPr>
        <w:t>т.</w:t>
      </w:r>
      <w:r w:rsidR="00C1587E" w:rsidRPr="005F59FB">
        <w:rPr>
          <w:rFonts w:ascii="Times New Roman" w:hAnsi="Times New Roman" w:cs="Times New Roman"/>
          <w:sz w:val="28"/>
          <w:szCs w:val="28"/>
        </w:rPr>
        <w:t> </w:t>
      </w:r>
      <w:r w:rsidR="00C1587E"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w:t>
      </w:r>
      <w:r w:rsidR="00051721">
        <w:rPr>
          <w:rFonts w:ascii="Times New Roman" w:hAnsi="Times New Roman"/>
          <w:sz w:val="28"/>
          <w:szCs w:val="28"/>
        </w:rPr>
        <w:t>МБОУ ГСШ№1</w:t>
      </w:r>
      <w:r w:rsidRPr="005F59FB">
        <w:rPr>
          <w:rFonts w:ascii="Times New Roman" w:hAnsi="Times New Roman" w:cs="Times New Roman"/>
          <w:sz w:val="28"/>
          <w:szCs w:val="28"/>
        </w:rPr>
        <w:t xml:space="preserve">. </w:t>
      </w:r>
      <w:r w:rsidR="00051721">
        <w:rPr>
          <w:rFonts w:ascii="Times New Roman" w:hAnsi="Times New Roman"/>
          <w:sz w:val="28"/>
          <w:szCs w:val="28"/>
        </w:rPr>
        <w:t>МБОУ ГСШ№1</w:t>
      </w:r>
      <w:r w:rsidRPr="005F59FB">
        <w:rPr>
          <w:rFonts w:ascii="Times New Roman" w:hAnsi="Times New Roman" w:cs="Times New Roman"/>
          <w:sz w:val="28"/>
          <w:szCs w:val="28"/>
        </w:rPr>
        <w:t xml:space="preserve">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w:t>
      </w:r>
      <w:r w:rsidR="00051721">
        <w:rPr>
          <w:rFonts w:ascii="Times New Roman" w:hAnsi="Times New Roman"/>
          <w:sz w:val="28"/>
          <w:szCs w:val="28"/>
        </w:rPr>
        <w:t>МБОУ ГСШ№1</w:t>
      </w:r>
      <w:r w:rsidRPr="005F59FB">
        <w:rPr>
          <w:rFonts w:ascii="Times New Roman" w:hAnsi="Times New Roman" w:cs="Times New Roman"/>
          <w:sz w:val="28"/>
          <w:szCs w:val="28"/>
        </w:rPr>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w:t>
      </w:r>
      <w:r w:rsidRPr="005F59FB">
        <w:rPr>
          <w:rFonts w:ascii="Times New Roman" w:hAnsi="Times New Roman" w:cs="Times New Roman"/>
          <w:sz w:val="28"/>
          <w:szCs w:val="28"/>
        </w:rPr>
        <w:lastRenderedPageBreak/>
        <w:t>финансирования, направляемых на реализацию основной образовательной программы.</w:t>
      </w:r>
    </w:p>
    <w:p w:rsidR="00C1587E" w:rsidRPr="005F59FB" w:rsidRDefault="00051721" w:rsidP="00C1587E">
      <w:pPr>
        <w:spacing w:after="0" w:line="360" w:lineRule="auto"/>
        <w:ind w:firstLine="567"/>
        <w:jc w:val="both"/>
        <w:rPr>
          <w:rFonts w:ascii="Times New Roman" w:hAnsi="Times New Roman" w:cs="Times New Roman"/>
          <w:sz w:val="28"/>
          <w:szCs w:val="28"/>
        </w:rPr>
      </w:pPr>
      <w:r>
        <w:rPr>
          <w:rFonts w:ascii="Times New Roman" w:hAnsi="Times New Roman"/>
          <w:sz w:val="28"/>
          <w:szCs w:val="28"/>
        </w:rPr>
        <w:t>МБОУ ГСШ№1</w:t>
      </w:r>
      <w:r w:rsidR="00C1587E" w:rsidRPr="005F59FB">
        <w:rPr>
          <w:rFonts w:ascii="Times New Roman" w:hAnsi="Times New Roman" w:cs="Times New Roman"/>
          <w:sz w:val="28"/>
          <w:szCs w:val="28"/>
        </w:rPr>
        <w:t>самостоятельно определяет режим работы (5</w:t>
      </w:r>
      <w:r w:rsidR="00C1587E" w:rsidRPr="005F59FB">
        <w:rPr>
          <w:rFonts w:ascii="Times New Roman" w:hAnsi="Times New Roman" w:cs="Times New Roman"/>
          <w:sz w:val="28"/>
          <w:szCs w:val="28"/>
        </w:rPr>
        <w:noBreakHyphen/>
        <w:t>дневная или 6</w:t>
      </w:r>
      <w:r w:rsidR="00C1587E"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w:t>
      </w:r>
      <w:r w:rsidR="00051721">
        <w:rPr>
          <w:rFonts w:ascii="Times New Roman" w:hAnsi="Times New Roman" w:cs="Times New Roman"/>
          <w:sz w:val="28"/>
          <w:szCs w:val="28"/>
        </w:rPr>
        <w:t xml:space="preserve"> </w:t>
      </w:r>
      <w:r w:rsidR="001C2014">
        <w:rPr>
          <w:rFonts w:ascii="Times New Roman" w:hAnsi="Times New Roman" w:cs="Times New Roman"/>
          <w:sz w:val="28"/>
          <w:szCs w:val="28"/>
        </w:rPr>
        <w:t>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051721">
        <w:rPr>
          <w:rFonts w:ascii="Times New Roman" w:hAnsi="Times New Roman"/>
          <w:sz w:val="28"/>
          <w:szCs w:val="28"/>
        </w:rPr>
        <w:t xml:space="preserve"> </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w:t>
      </w:r>
      <w:r w:rsidR="00051721">
        <w:rPr>
          <w:rFonts w:ascii="Times New Roman" w:hAnsi="Times New Roman"/>
          <w:sz w:val="28"/>
          <w:szCs w:val="28"/>
        </w:rPr>
        <w:t xml:space="preserve">МБОУ ГСШ№1 </w:t>
      </w:r>
      <w:r>
        <w:rPr>
          <w:rFonts w:ascii="Times New Roman" w:hAnsi="Times New Roman"/>
          <w:sz w:val="28"/>
          <w:szCs w:val="28"/>
        </w:rPr>
        <w:t xml:space="preserve">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 xml:space="preserve">и отсутствии указанного предмета в учебном плане </w:t>
      </w:r>
      <w:r w:rsidR="00051721">
        <w:rPr>
          <w:rFonts w:ascii="Times New Roman" w:hAnsi="Times New Roman"/>
          <w:sz w:val="28"/>
          <w:szCs w:val="28"/>
        </w:rPr>
        <w:t xml:space="preserve">МБОУ ГСШ№1 </w:t>
      </w:r>
      <w:r>
        <w:rPr>
          <w:rFonts w:ascii="Times New Roman" w:hAnsi="Times New Roman"/>
          <w:sz w:val="28"/>
          <w:szCs w:val="28"/>
        </w:rPr>
        <w:t>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В штат специалистов </w:t>
      </w:r>
      <w:r w:rsidR="00051721">
        <w:rPr>
          <w:rFonts w:ascii="Times New Roman" w:hAnsi="Times New Roman"/>
          <w:sz w:val="28"/>
          <w:szCs w:val="28"/>
        </w:rPr>
        <w:t>МБОУ ГСШ№1</w:t>
      </w:r>
      <w:r w:rsidRPr="00663EE9">
        <w:rPr>
          <w:rFonts w:ascii="Times New Roman" w:hAnsi="Times New Roman"/>
          <w:kern w:val="2"/>
          <w:sz w:val="28"/>
          <w:szCs w:val="28"/>
        </w:rPr>
        <w:t>,</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Стандарт исходит из параметров уже имеющегося финансирования школьного образования детей с </w:t>
      </w:r>
      <w:r w:rsidRPr="00051721">
        <w:rPr>
          <w:rFonts w:ascii="Times New Roman" w:hAnsi="Times New Roman" w:cs="Times New Roman"/>
          <w:b/>
          <w:kern w:val="2"/>
          <w:sz w:val="28"/>
          <w:szCs w:val="28"/>
        </w:rPr>
        <w:t>ОВЗ</w:t>
      </w:r>
      <w:r w:rsidRPr="003C608C">
        <w:rPr>
          <w:rFonts w:ascii="Times New Roman" w:hAnsi="Times New Roman" w:cs="Times New Roman"/>
          <w:kern w:val="2"/>
          <w:sz w:val="28"/>
          <w:szCs w:val="28"/>
        </w:rPr>
        <w:t xml:space="preserve">, не предполагает выхода за рамки уже установленных границ. В соответствии с конституционными правами детей с </w:t>
      </w:r>
      <w:r w:rsidRPr="00051721">
        <w:rPr>
          <w:rFonts w:ascii="Times New Roman" w:hAnsi="Times New Roman" w:cs="Times New Roman"/>
          <w:b/>
          <w:kern w:val="2"/>
          <w:sz w:val="28"/>
          <w:szCs w:val="28"/>
        </w:rPr>
        <w:t>ОВЗ</w:t>
      </w:r>
      <w:r w:rsidRPr="003C608C">
        <w:rPr>
          <w:rFonts w:ascii="Times New Roman" w:hAnsi="Times New Roman" w:cs="Times New Roman"/>
          <w:kern w:val="2"/>
          <w:sz w:val="28"/>
          <w:szCs w:val="28"/>
        </w:rPr>
        <w:t xml:space="preserve">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00051721">
        <w:t xml:space="preserve"> </w:t>
      </w:r>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w:t>
      </w:r>
      <w:r w:rsidRPr="00051721">
        <w:rPr>
          <w:rFonts w:ascii="Times New Roman" w:hAnsi="Times New Roman" w:cs="Times New Roman"/>
          <w:b/>
          <w:kern w:val="2"/>
          <w:sz w:val="28"/>
          <w:szCs w:val="28"/>
        </w:rPr>
        <w:t xml:space="preserve">ОВЗ </w:t>
      </w:r>
      <w:r w:rsidRPr="003C608C">
        <w:rPr>
          <w:rFonts w:ascii="Times New Roman" w:hAnsi="Times New Roman" w:cs="Times New Roman"/>
          <w:kern w:val="2"/>
          <w:sz w:val="28"/>
          <w:szCs w:val="28"/>
        </w:rPr>
        <w:t xml:space="preserve">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8"/>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9"/>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w:t>
      </w:r>
      <w:r w:rsidR="00DA44C2">
        <w:rPr>
          <w:rFonts w:ascii="Times New Roman" w:hAnsi="Times New Roman"/>
          <w:sz w:val="28"/>
          <w:szCs w:val="28"/>
        </w:rPr>
        <w:t>МБОУ ГСШ№1</w:t>
      </w:r>
      <w:r w:rsidRPr="003C608C">
        <w:rPr>
          <w:rFonts w:ascii="Times New Roman" w:hAnsi="Times New Roman" w:cs="Times New Roman"/>
          <w:kern w:val="2"/>
          <w:sz w:val="28"/>
          <w:szCs w:val="28"/>
        </w:rPr>
        <w:t>совместно разрабатыва</w:t>
      </w:r>
      <w:r w:rsidR="00DA44C2">
        <w:rPr>
          <w:rFonts w:ascii="Times New Roman" w:hAnsi="Times New Roman" w:cs="Times New Roman"/>
          <w:kern w:val="2"/>
          <w:sz w:val="28"/>
          <w:szCs w:val="28"/>
        </w:rPr>
        <w:t>е</w:t>
      </w:r>
      <w:r w:rsidRPr="003C608C">
        <w:rPr>
          <w:rFonts w:ascii="Times New Roman" w:hAnsi="Times New Roman" w:cs="Times New Roman"/>
          <w:kern w:val="2"/>
          <w:sz w:val="28"/>
          <w:szCs w:val="28"/>
        </w:rPr>
        <w:t>т и утвержда</w:t>
      </w:r>
      <w:r w:rsidR="00DA44C2">
        <w:rPr>
          <w:rFonts w:ascii="Times New Roman" w:hAnsi="Times New Roman" w:cs="Times New Roman"/>
          <w:kern w:val="2"/>
          <w:sz w:val="28"/>
          <w:szCs w:val="28"/>
        </w:rPr>
        <w:t>е</w:t>
      </w:r>
      <w:r w:rsidRPr="003C608C">
        <w:rPr>
          <w:rFonts w:ascii="Times New Roman" w:hAnsi="Times New Roman" w:cs="Times New Roman"/>
          <w:kern w:val="2"/>
          <w:sz w:val="28"/>
          <w:szCs w:val="28"/>
        </w:rPr>
        <w:t>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 </w:t>
      </w:r>
      <w:r w:rsidR="00DA44C2">
        <w:rPr>
          <w:rFonts w:ascii="Times New Roman" w:hAnsi="Times New Roman"/>
          <w:sz w:val="28"/>
          <w:szCs w:val="28"/>
        </w:rPr>
        <w:t>МБОУ ГСШ№1</w:t>
      </w:r>
      <w:r w:rsidRPr="003C608C">
        <w:rPr>
          <w:rFonts w:ascii="Times New Roman" w:hAnsi="Times New Roman" w:cs="Times New Roman"/>
          <w:kern w:val="2"/>
          <w:sz w:val="28"/>
          <w:szCs w:val="28"/>
        </w:rPr>
        <w:t>, осуществляющ</w:t>
      </w:r>
      <w:r w:rsidR="00DA44C2">
        <w:rPr>
          <w:rFonts w:ascii="Times New Roman" w:hAnsi="Times New Roman" w:cs="Times New Roman"/>
          <w:kern w:val="2"/>
          <w:sz w:val="28"/>
          <w:szCs w:val="28"/>
        </w:rPr>
        <w:t>ей</w:t>
      </w:r>
      <w:r w:rsidRPr="003C608C">
        <w:rPr>
          <w:rFonts w:ascii="Times New Roman" w:hAnsi="Times New Roman" w:cs="Times New Roman"/>
          <w:kern w:val="2"/>
          <w:sz w:val="28"/>
          <w:szCs w:val="28"/>
        </w:rPr>
        <w:t xml:space="preserve">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cs="Times New Roman"/>
          <w:kern w:val="2"/>
          <w:sz w:val="28"/>
          <w:szCs w:val="28"/>
        </w:rPr>
        <w:lastRenderedPageBreak/>
        <w:t xml:space="preserve">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20"/>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DA44C2" w:rsidP="007B24AB">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sz w:val="28"/>
          <w:szCs w:val="28"/>
        </w:rPr>
        <w:t xml:space="preserve">МБОУ ГСШ№1 </w:t>
      </w:r>
      <w:r w:rsidR="00C1587E" w:rsidRPr="003C608C">
        <w:rPr>
          <w:rFonts w:ascii="Times New Roman" w:hAnsi="Times New Roman" w:cs="Times New Roman"/>
          <w:kern w:val="2"/>
          <w:sz w:val="28"/>
          <w:szCs w:val="28"/>
        </w:rPr>
        <w:t>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cs="Times New Roman"/>
          <w:kern w:val="2"/>
          <w:sz w:val="28"/>
          <w:szCs w:val="28"/>
        </w:rPr>
        <w:lastRenderedPageBreak/>
        <w:t>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0"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0"/>
    </w:p>
    <w:p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w:t>
      </w:r>
      <w:r w:rsidR="00DA44C2">
        <w:rPr>
          <w:rFonts w:ascii="Times New Roman" w:hAnsi="Times New Roman"/>
          <w:sz w:val="28"/>
          <w:szCs w:val="28"/>
        </w:rPr>
        <w:t>МБОУ ГСШ№1</w:t>
      </w:r>
      <w:r w:rsidRPr="0027757E">
        <w:rPr>
          <w:rFonts w:ascii="Times New Roman" w:hAnsi="Times New Roman"/>
          <w:kern w:val="2"/>
          <w:sz w:val="28"/>
          <w:szCs w:val="28"/>
        </w:rPr>
        <w:t xml:space="preserve">,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21"/>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DA44C2">
        <w:rPr>
          <w:b/>
          <w:sz w:val="28"/>
          <w:szCs w:val="28"/>
        </w:rPr>
        <w:t xml:space="preserve"> </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DA44C2">
        <w:rPr>
          <w:rFonts w:ascii="Times New Roman" w:hAnsi="Times New Roman"/>
          <w:sz w:val="28"/>
          <w:szCs w:val="28"/>
        </w:rPr>
        <w:t xml:space="preserve">МБОУ ГСШ№1 </w:t>
      </w:r>
      <w:r>
        <w:rPr>
          <w:rFonts w:ascii="Times New Roman" w:hAnsi="Times New Roman" w:cs="Times New Roman"/>
          <w:sz w:val="28"/>
          <w:szCs w:val="28"/>
        </w:rPr>
        <w:t xml:space="preserve">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bookmarkStart w:id="49" w:name="_GoBack"/>
      <w:bookmarkEnd w:id="49"/>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 xml:space="preserve">рограммы должны быть положены ключевые </w:t>
      </w:r>
      <w:r w:rsidRPr="00BB58E7">
        <w:rPr>
          <w:sz w:val="28"/>
          <w:szCs w:val="28"/>
        </w:rPr>
        <w:lastRenderedPageBreak/>
        <w:t>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lastRenderedPageBreak/>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 xml:space="preserve">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1409">
        <w:rPr>
          <w:sz w:val="28"/>
          <w:szCs w:val="28"/>
        </w:rPr>
        <w:lastRenderedPageBreak/>
        <w:t>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2"/>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sidR="00DA44C2">
        <w:rPr>
          <w:rFonts w:ascii="Times New Roman" w:hAnsi="Times New Roman"/>
          <w:sz w:val="28"/>
          <w:szCs w:val="28"/>
        </w:rPr>
        <w:t xml:space="preserve"> </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00752123">
        <w:rPr>
          <w:rFonts w:ascii="Times New Roman" w:hAnsi="Times New Roman"/>
          <w:sz w:val="28"/>
          <w:szCs w:val="28"/>
        </w:rPr>
        <w:t xml:space="preserve"> </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r w:rsidR="00752123">
        <w:rPr>
          <w:rFonts w:ascii="Times New Roman" w:hAnsi="Times New Roman"/>
          <w:sz w:val="28"/>
          <w:szCs w:val="28"/>
        </w:rPr>
        <w:t xml:space="preserve">МБОУ ГСШ№1 </w:t>
      </w:r>
      <w:r w:rsidRPr="004E428C">
        <w:rPr>
          <w:rFonts w:ascii="Times New Roman" w:hAnsi="Times New Roman"/>
          <w:sz w:val="28"/>
          <w:szCs w:val="28"/>
        </w:rPr>
        <w:t xml:space="preserve">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w:t>
      </w:r>
      <w:r w:rsidR="00752123">
        <w:rPr>
          <w:rFonts w:ascii="Times New Roman" w:hAnsi="Times New Roman"/>
          <w:sz w:val="28"/>
          <w:szCs w:val="28"/>
        </w:rPr>
        <w:t>МБОУ ГСШ№1</w:t>
      </w:r>
      <w:r w:rsidRPr="004E428C">
        <w:rPr>
          <w:rFonts w:ascii="Times New Roman" w:hAnsi="Times New Roman"/>
          <w:sz w:val="28"/>
          <w:szCs w:val="28"/>
        </w:rPr>
        <w:t xml:space="preserve">. Время, отведённое на </w:t>
      </w:r>
      <w:r w:rsidRPr="004E428C">
        <w:rPr>
          <w:rFonts w:ascii="Times New Roman" w:hAnsi="Times New Roman"/>
          <w:sz w:val="28"/>
          <w:szCs w:val="28"/>
        </w:rPr>
        <w:lastRenderedPageBreak/>
        <w:t>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752123" w:rsidP="00583789">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МБОУ ГСШ№1 </w:t>
      </w:r>
      <w:r w:rsidR="00583789" w:rsidRPr="004E428C">
        <w:rPr>
          <w:rFonts w:ascii="Times New Roman" w:hAnsi="Times New Roman"/>
          <w:sz w:val="28"/>
          <w:szCs w:val="28"/>
        </w:rPr>
        <w:t>самостоятельно определяет режим работы (5</w:t>
      </w:r>
      <w:r w:rsidR="00583789" w:rsidRPr="004E428C">
        <w:rPr>
          <w:rFonts w:ascii="Times New Roman" w:hAnsi="Times New Roman"/>
          <w:sz w:val="28"/>
          <w:szCs w:val="28"/>
        </w:rPr>
        <w:noBreakHyphen/>
        <w:t>дневная или 6</w:t>
      </w:r>
      <w:r w:rsidR="00583789"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w:t>
      </w:r>
      <w:r w:rsidR="00752123">
        <w:rPr>
          <w:rFonts w:ascii="Times New Roman" w:hAnsi="Times New Roman"/>
          <w:sz w:val="28"/>
          <w:szCs w:val="28"/>
        </w:rPr>
        <w:t>МБОУ ГСШ№1</w:t>
      </w:r>
      <w:r w:rsidRPr="004E428C">
        <w:rPr>
          <w:rFonts w:ascii="Times New Roman" w:hAnsi="Times New Roman"/>
          <w:sz w:val="28"/>
          <w:szCs w:val="28"/>
        </w:rPr>
        <w:t xml:space="preserve">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w:t>
      </w:r>
      <w:r w:rsidR="00752123">
        <w:rPr>
          <w:rFonts w:ascii="Times New Roman" w:hAnsi="Times New Roman"/>
          <w:sz w:val="28"/>
          <w:szCs w:val="28"/>
        </w:rPr>
        <w:t>МБОУ ГСШ№1</w:t>
      </w:r>
      <w:r w:rsidRPr="00124847">
        <w:rPr>
          <w:rFonts w:ascii="Times New Roman" w:hAnsi="Times New Roman"/>
          <w:kern w:val="2"/>
          <w:sz w:val="28"/>
          <w:szCs w:val="28"/>
        </w:rPr>
        <w:t xml:space="preserve">,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752123">
        <w:rPr>
          <w:rFonts w:ascii="Times New Roman" w:hAnsi="Times New Roman"/>
          <w:sz w:val="28"/>
          <w:szCs w:val="28"/>
        </w:rPr>
        <w:t>МБОУ ГСШ№1</w:t>
      </w:r>
      <w:r w:rsidRPr="00124847">
        <w:rPr>
          <w:rFonts w:ascii="Times New Roman" w:hAnsi="Times New Roman"/>
          <w:kern w:val="2"/>
          <w:sz w:val="28"/>
          <w:szCs w:val="28"/>
        </w:rPr>
        <w:t>,</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w:t>
      </w:r>
      <w:r w:rsidR="00752123">
        <w:rPr>
          <w:rFonts w:ascii="Times New Roman" w:hAnsi="Times New Roman"/>
          <w:sz w:val="28"/>
          <w:szCs w:val="28"/>
        </w:rPr>
        <w:t xml:space="preserve">МБОУ ГСШ№1 </w:t>
      </w:r>
      <w:r w:rsidRPr="00124847">
        <w:rPr>
          <w:rFonts w:ascii="Times New Roman" w:hAnsi="Times New Roman"/>
          <w:kern w:val="2"/>
          <w:sz w:val="28"/>
          <w:szCs w:val="28"/>
        </w:rPr>
        <w:t xml:space="preserve">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00752123">
        <w:t xml:space="preserve"> </w:t>
      </w:r>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 xml:space="preserve">стандартами по каждому виду образовательных программ с учетом форм обучения, типа </w:t>
      </w:r>
      <w:r w:rsidR="00752123">
        <w:rPr>
          <w:rFonts w:ascii="Times New Roman" w:hAnsi="Times New Roman"/>
          <w:sz w:val="28"/>
          <w:szCs w:val="28"/>
        </w:rPr>
        <w:t>МБОУ ГСШ№1</w:t>
      </w:r>
      <w:r w:rsidRPr="005550FB">
        <w:rPr>
          <w:rFonts w:ascii="Times New Roman" w:hAnsi="Times New Roman" w:cs="Times New Roman"/>
          <w:kern w:val="2"/>
          <w:sz w:val="28"/>
          <w:szCs w:val="28"/>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обеспечивать </w:t>
      </w:r>
      <w:r w:rsidR="00752123">
        <w:rPr>
          <w:rFonts w:ascii="Times New Roman" w:hAnsi="Times New Roman"/>
          <w:sz w:val="28"/>
          <w:szCs w:val="28"/>
        </w:rPr>
        <w:t xml:space="preserve">МБОУ ГСШ№1 </w:t>
      </w:r>
      <w:r w:rsidRPr="005550FB">
        <w:rPr>
          <w:rFonts w:ascii="Times New Roman" w:hAnsi="Times New Roman" w:cs="Times New Roman"/>
          <w:kern w:val="2"/>
          <w:sz w:val="28"/>
          <w:szCs w:val="28"/>
        </w:rPr>
        <w:t>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сопровождение ребенка в период его нахождения в </w:t>
      </w:r>
      <w:r w:rsidR="00752123">
        <w:rPr>
          <w:rFonts w:ascii="Times New Roman" w:hAnsi="Times New Roman"/>
          <w:sz w:val="28"/>
          <w:szCs w:val="28"/>
        </w:rPr>
        <w:t>МБОУ ГСШ№1</w:t>
      </w:r>
      <w:r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w:t>
      </w:r>
      <w:r w:rsidR="00752123">
        <w:rPr>
          <w:rFonts w:ascii="Times New Roman" w:hAnsi="Times New Roman"/>
          <w:sz w:val="28"/>
          <w:szCs w:val="28"/>
        </w:rPr>
        <w:t>МБОУ ГСШ№1</w:t>
      </w:r>
      <w:r w:rsidRPr="005550FB">
        <w:rPr>
          <w:rFonts w:ascii="Times New Roman" w:hAnsi="Times New Roman" w:cs="Times New Roman"/>
          <w:kern w:val="2"/>
          <w:sz w:val="28"/>
          <w:szCs w:val="28"/>
        </w:rPr>
        <w:t xml:space="preserve">,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w:t>
      </w:r>
      <w:r w:rsidR="001265E9" w:rsidRPr="005550FB">
        <w:rPr>
          <w:rFonts w:ascii="Times New Roman" w:hAnsi="Times New Roman" w:cs="Times New Roman"/>
          <w:kern w:val="2"/>
          <w:sz w:val="28"/>
          <w:szCs w:val="28"/>
        </w:rPr>
        <w:lastRenderedPageBreak/>
        <w:t>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Общеобразовательные программы реализуются </w:t>
      </w:r>
      <w:r w:rsidR="00752123">
        <w:rPr>
          <w:rFonts w:ascii="Times New Roman" w:hAnsi="Times New Roman"/>
          <w:sz w:val="28"/>
          <w:szCs w:val="28"/>
        </w:rPr>
        <w:t>МБОУ ГСШ№1</w:t>
      </w:r>
      <w:r w:rsidRPr="005550FB">
        <w:rPr>
          <w:rFonts w:ascii="Times New Roman" w:hAnsi="Times New Roman" w:cs="Times New Roman"/>
          <w:kern w:val="2"/>
          <w:sz w:val="28"/>
          <w:szCs w:val="28"/>
        </w:rPr>
        <w:t xml:space="preserve"> как самостоятельно, так и посредством сетевых форм.</w:t>
      </w:r>
      <w:r w:rsidRPr="005550FB">
        <w:rPr>
          <w:rStyle w:val="a3"/>
          <w:rFonts w:ascii="Times New Roman" w:hAnsi="Times New Roman" w:cs="Times New Roman"/>
          <w:sz w:val="28"/>
          <w:szCs w:val="28"/>
        </w:rPr>
        <w:footnoteReference w:id="23"/>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w:t>
      </w:r>
      <w:r w:rsidR="00752123">
        <w:rPr>
          <w:rFonts w:ascii="Times New Roman" w:hAnsi="Times New Roman"/>
          <w:sz w:val="28"/>
          <w:szCs w:val="28"/>
        </w:rPr>
        <w:t>МБОУ ГСШ№1</w:t>
      </w:r>
      <w:r w:rsidRPr="005550FB">
        <w:rPr>
          <w:rFonts w:ascii="Times New Roman" w:hAnsi="Times New Roman" w:cs="Times New Roman"/>
          <w:kern w:val="2"/>
          <w:sz w:val="28"/>
          <w:szCs w:val="28"/>
        </w:rPr>
        <w:t xml:space="preserve">,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4"/>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библиотек (площадь, размещение рабочих зон, наличие </w:t>
      </w:r>
      <w:r w:rsidRPr="005550FB">
        <w:rPr>
          <w:rFonts w:ascii="Times New Roman" w:hAnsi="Times New Roman" w:cs="Times New Roman"/>
          <w:kern w:val="2"/>
          <w:sz w:val="28"/>
          <w:szCs w:val="28"/>
        </w:rPr>
        <w:lastRenderedPageBreak/>
        <w:t xml:space="preserve">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w:t>
      </w:r>
      <w:r w:rsidR="00752123">
        <w:rPr>
          <w:rFonts w:ascii="Times New Roman" w:hAnsi="Times New Roman" w:cs="Times New Roman"/>
          <w:kern w:val="2"/>
          <w:sz w:val="28"/>
          <w:szCs w:val="28"/>
        </w:rPr>
        <w:t xml:space="preserve"> </w:t>
      </w:r>
      <w:r w:rsidRPr="005550FB">
        <w:rPr>
          <w:rFonts w:ascii="Times New Roman" w:hAnsi="Times New Roman" w:cs="Times New Roman"/>
          <w:kern w:val="2"/>
          <w:sz w:val="28"/>
          <w:szCs w:val="28"/>
        </w:rPr>
        <w:t xml:space="preserve">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752123" w:rsidP="005550FB">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sz w:val="28"/>
          <w:szCs w:val="28"/>
        </w:rPr>
        <w:t xml:space="preserve">МБОУ ГСШ№1 </w:t>
      </w:r>
      <w:r w:rsidR="001265E9" w:rsidRPr="005550FB">
        <w:rPr>
          <w:rFonts w:ascii="Times New Roman" w:hAnsi="Times New Roman" w:cs="Times New Roman"/>
          <w:kern w:val="2"/>
          <w:sz w:val="28"/>
          <w:szCs w:val="28"/>
        </w:rPr>
        <w:t>самостоятельно за счет выделяемых бюджетных средств и привлеченных в установленном порядке дополнительных финансовых средств должн</w:t>
      </w:r>
      <w:r>
        <w:rPr>
          <w:rFonts w:ascii="Times New Roman" w:hAnsi="Times New Roman" w:cs="Times New Roman"/>
          <w:kern w:val="2"/>
          <w:sz w:val="28"/>
          <w:szCs w:val="28"/>
        </w:rPr>
        <w:t>а</w:t>
      </w:r>
      <w:r w:rsidR="001265E9" w:rsidRPr="005550FB">
        <w:rPr>
          <w:rFonts w:ascii="Times New Roman" w:hAnsi="Times New Roman" w:cs="Times New Roman"/>
          <w:kern w:val="2"/>
          <w:sz w:val="28"/>
          <w:szCs w:val="28"/>
        </w:rPr>
        <w:t xml:space="preserve">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специальным учебникам, специальным рабочим тетрадям, </w:t>
      </w:r>
      <w:r w:rsidRPr="005550FB">
        <w:rPr>
          <w:rFonts w:ascii="Times New Roman" w:hAnsi="Times New Roman" w:cs="Times New Roman"/>
          <w:kern w:val="2"/>
          <w:sz w:val="28"/>
          <w:szCs w:val="28"/>
        </w:rPr>
        <w:lastRenderedPageBreak/>
        <w:t>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w:t>
      </w:r>
      <w:r w:rsidRPr="005550FB">
        <w:rPr>
          <w:rFonts w:ascii="Times New Roman" w:hAnsi="Times New Roman" w:cs="Times New Roman"/>
          <w:kern w:val="2"/>
          <w:sz w:val="28"/>
          <w:szCs w:val="28"/>
        </w:rPr>
        <w:lastRenderedPageBreak/>
        <w:t xml:space="preserve">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w:t>
      </w:r>
      <w:r w:rsidR="00752123">
        <w:rPr>
          <w:rFonts w:ascii="Times New Roman" w:hAnsi="Times New Roman" w:cs="Times New Roman"/>
          <w:kern w:val="2"/>
          <w:sz w:val="28"/>
          <w:szCs w:val="28"/>
        </w:rPr>
        <w:t xml:space="preserve"> </w:t>
      </w:r>
      <w:r w:rsidRPr="005550FB">
        <w:rPr>
          <w:rFonts w:ascii="Times New Roman" w:hAnsi="Times New Roman" w:cs="Times New Roman"/>
          <w:kern w:val="2"/>
          <w:sz w:val="28"/>
          <w:szCs w:val="28"/>
        </w:rPr>
        <w:t xml:space="preserve">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w:t>
      </w:r>
      <w:r w:rsidRPr="005550FB">
        <w:rPr>
          <w:rFonts w:ascii="Times New Roman" w:hAnsi="Times New Roman" w:cs="Times New Roman"/>
          <w:kern w:val="2"/>
          <w:sz w:val="28"/>
          <w:szCs w:val="28"/>
        </w:rPr>
        <w:lastRenderedPageBreak/>
        <w:t xml:space="preserve">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Специальный учебный и дидактический материал необходим для </w:t>
      </w:r>
      <w:r w:rsidRPr="005550FB">
        <w:rPr>
          <w:rFonts w:ascii="Times New Roman" w:hAnsi="Times New Roman" w:cs="Times New Roman"/>
          <w:kern w:val="2"/>
          <w:sz w:val="28"/>
          <w:szCs w:val="28"/>
        </w:rPr>
        <w:lastRenderedPageBreak/>
        <w:t>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lastRenderedPageBreak/>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 xml:space="preserve">зование по варианту 6.4. АООП, на основе которой </w:t>
      </w:r>
      <w:r w:rsidR="00405F45">
        <w:rPr>
          <w:rFonts w:ascii="Times New Roman" w:hAnsi="Times New Roman"/>
          <w:sz w:val="28"/>
          <w:szCs w:val="28"/>
        </w:rPr>
        <w:t>МБОУ ГСШ№1</w:t>
      </w:r>
      <w:r>
        <w:rPr>
          <w:rFonts w:ascii="Times New Roman" w:hAnsi="Times New Roman" w:cs="Times New Roman"/>
          <w:sz w:val="28"/>
          <w:szCs w:val="28"/>
        </w:rPr>
        <w:t xml:space="preserve">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405F45">
        <w:rPr>
          <w:rFonts w:ascii="Times New Roman" w:hAnsi="Times New Roman" w:cs="Times New Roman"/>
          <w:sz w:val="28"/>
          <w:szCs w:val="28"/>
        </w:rPr>
        <w:t xml:space="preserve"> </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w:t>
      </w:r>
      <w:r w:rsidR="00405F45">
        <w:rPr>
          <w:sz w:val="28"/>
          <w:szCs w:val="28"/>
        </w:rPr>
        <w:t>МБОУ ГСШ№1</w:t>
      </w:r>
      <w:r w:rsidR="00405F45">
        <w:rPr>
          <w:sz w:val="28"/>
          <w:szCs w:val="28"/>
          <w:lang w:val="ru-RU"/>
        </w:rPr>
        <w:t xml:space="preserve"> </w:t>
      </w:r>
      <w:r w:rsidR="00D24FF3" w:rsidRPr="007C470A">
        <w:rPr>
          <w:spacing w:val="2"/>
          <w:sz w:val="28"/>
          <w:szCs w:val="28"/>
        </w:rPr>
        <w:t xml:space="preserve">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9A3A0A">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w:t>
      </w:r>
      <w:r w:rsidRPr="009A3A0A">
        <w:rPr>
          <w:rFonts w:ascii="Times New Roman" w:hAnsi="Times New Roman"/>
          <w:bCs/>
          <w:sz w:val="28"/>
          <w:szCs w:val="28"/>
        </w:rPr>
        <w:lastRenderedPageBreak/>
        <w:t xml:space="preserve">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lastRenderedPageBreak/>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lastRenderedPageBreak/>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w:t>
      </w:r>
      <w:r>
        <w:rPr>
          <w:rFonts w:ascii="Times New Roman" w:hAnsi="Times New Roman" w:cs="Times New Roman"/>
          <w:bCs/>
          <w:sz w:val="28"/>
          <w:szCs w:val="28"/>
        </w:rPr>
        <w:lastRenderedPageBreak/>
        <w:t>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w:t>
      </w:r>
      <w:r>
        <w:rPr>
          <w:rFonts w:ascii="Times New Roman" w:hAnsi="Times New Roman"/>
          <w:sz w:val="28"/>
          <w:szCs w:val="28"/>
        </w:rPr>
        <w:lastRenderedPageBreak/>
        <w:t>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w:t>
      </w:r>
      <w:r w:rsidR="00405F45">
        <w:rPr>
          <w:rFonts w:ascii="Times New Roman" w:hAnsi="Times New Roman" w:cs="Times New Roman"/>
          <w:i w:val="0"/>
        </w:rPr>
        <w:t xml:space="preserve"> </w:t>
      </w:r>
      <w:r w:rsidRPr="00276B54">
        <w:rPr>
          <w:rFonts w:ascii="Times New Roman" w:hAnsi="Times New Roman" w:cs="Times New Roman"/>
          <w:i w:val="0"/>
        </w:rPr>
        <w:t>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Умение пользоваться доступными средствами коммуникации в практике экспрессивной и импрессивной речевой деятельности для решения </w:t>
      </w:r>
      <w:r w:rsidRPr="00276B54">
        <w:rPr>
          <w:rFonts w:ascii="Times New Roman" w:hAnsi="Times New Roman" w:cs="Times New Roman"/>
          <w:kern w:val="2"/>
          <w:sz w:val="28"/>
          <w:szCs w:val="28"/>
        </w:rPr>
        <w:lastRenderedPageBreak/>
        <w:t>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Развитие восприятия, накопление впечатлений и практического опыта в процессе слушания музыки, просмотра музыкально-танцевальных, </w:t>
      </w:r>
      <w:r w:rsidRPr="00276B54">
        <w:rPr>
          <w:rFonts w:ascii="Times New Roman" w:hAnsi="Times New Roman" w:cs="Times New Roman"/>
          <w:kern w:val="2"/>
          <w:sz w:val="28"/>
          <w:szCs w:val="28"/>
        </w:rPr>
        <w:lastRenderedPageBreak/>
        <w:t>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w:t>
      </w:r>
      <w:r w:rsidRPr="00276B54">
        <w:rPr>
          <w:rFonts w:ascii="Times New Roman" w:hAnsi="Times New Roman" w:cs="Times New Roman"/>
          <w:kern w:val="2"/>
          <w:sz w:val="28"/>
          <w:szCs w:val="28"/>
        </w:rPr>
        <w:lastRenderedPageBreak/>
        <w:t xml:space="preserve">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режимные моменты (чистка зубов утром и вечером, мытье рук после посещения  туалета  и др.), чередовать их с </w:t>
      </w:r>
      <w:r w:rsidRPr="00276B54">
        <w:rPr>
          <w:rFonts w:ascii="Times New Roman" w:hAnsi="Times New Roman"/>
          <w:kern w:val="2"/>
          <w:sz w:val="28"/>
          <w:szCs w:val="28"/>
        </w:rPr>
        <w:lastRenderedPageBreak/>
        <w:t>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w:t>
      </w:r>
      <w:r w:rsidRPr="00276B54">
        <w:rPr>
          <w:rFonts w:ascii="Times New Roman" w:hAnsi="Times New Roman" w:cs="Times New Roman"/>
          <w:kern w:val="2"/>
          <w:sz w:val="28"/>
          <w:szCs w:val="28"/>
        </w:rPr>
        <w:lastRenderedPageBreak/>
        <w:t xml:space="preserve">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w:t>
      </w:r>
      <w:r w:rsidRPr="00276B54">
        <w:rPr>
          <w:rFonts w:ascii="Times New Roman" w:hAnsi="Times New Roman" w:cs="Times New Roman"/>
          <w:kern w:val="2"/>
          <w:sz w:val="28"/>
          <w:szCs w:val="28"/>
        </w:rPr>
        <w:lastRenderedPageBreak/>
        <w:t>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w:t>
      </w:r>
      <w:r w:rsidRPr="00276B54">
        <w:rPr>
          <w:rFonts w:ascii="Times New Roman" w:hAnsi="Times New Roman" w:cs="Times New Roman"/>
          <w:kern w:val="2"/>
          <w:sz w:val="28"/>
          <w:szCs w:val="28"/>
        </w:rPr>
        <w:lastRenderedPageBreak/>
        <w:t xml:space="preserve">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lastRenderedPageBreak/>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w:t>
      </w:r>
      <w:r w:rsidRPr="00276B54">
        <w:rPr>
          <w:rFonts w:ascii="Times New Roman" w:hAnsi="Times New Roman" w:cs="Times New Roman"/>
          <w:kern w:val="2"/>
          <w:sz w:val="28"/>
          <w:szCs w:val="28"/>
        </w:rPr>
        <w:lastRenderedPageBreak/>
        <w:t xml:space="preserve">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w:t>
      </w:r>
      <w:r w:rsidR="00405F45">
        <w:rPr>
          <w:rFonts w:ascii="Times New Roman" w:hAnsi="Times New Roman"/>
          <w:sz w:val="28"/>
          <w:szCs w:val="28"/>
        </w:rPr>
        <w:t>МБОУ ГСШ№1</w:t>
      </w:r>
      <w:r w:rsidR="008908EB">
        <w:rPr>
          <w:rFonts w:ascii="Times New Roman" w:hAnsi="Times New Roman"/>
          <w:sz w:val="28"/>
        </w:rPr>
        <w:t>,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 xml:space="preserve">В основу этой Программы должны быть положены ключевые воспитательные задачи, базовые национальные ценности российского </w:t>
      </w:r>
      <w:r>
        <w:rPr>
          <w:rFonts w:ascii="Times New Roman" w:hAnsi="Times New Roman"/>
          <w:sz w:val="28"/>
        </w:rPr>
        <w:lastRenderedPageBreak/>
        <w:t>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lastRenderedPageBreak/>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 xml:space="preserve">роприятий учителей, специалистов в области сопровождения, медицинских работников </w:t>
      </w:r>
      <w:r w:rsidR="00405F45">
        <w:rPr>
          <w:sz w:val="28"/>
          <w:szCs w:val="28"/>
        </w:rPr>
        <w:t>МБОУ ГСШ№1</w:t>
      </w:r>
      <w:r w:rsidR="00405F45">
        <w:rPr>
          <w:sz w:val="28"/>
          <w:szCs w:val="28"/>
          <w:lang w:val="ru-RU"/>
        </w:rPr>
        <w:t xml:space="preserve"> </w:t>
      </w:r>
      <w:r w:rsidRPr="00781409">
        <w:rPr>
          <w:sz w:val="28"/>
          <w:szCs w:val="28"/>
        </w:rPr>
        <w:t>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w:t>
      </w:r>
      <w:r w:rsidRPr="00734876">
        <w:rPr>
          <w:sz w:val="28"/>
          <w:szCs w:val="28"/>
        </w:rPr>
        <w:lastRenderedPageBreak/>
        <w:t>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w:t>
      </w:r>
      <w:r w:rsidR="00405F45">
        <w:rPr>
          <w:rFonts w:ascii="Times New Roman" w:hAnsi="Times New Roman"/>
          <w:sz w:val="28"/>
          <w:szCs w:val="28"/>
        </w:rPr>
        <w:t>МБОУ ГСШ№1</w:t>
      </w:r>
      <w:r w:rsidRPr="00124665">
        <w:rPr>
          <w:rFonts w:ascii="Times New Roman" w:hAnsi="Times New Roman"/>
          <w:sz w:val="28"/>
          <w:szCs w:val="28"/>
        </w:rPr>
        <w:t>, реализующ</w:t>
      </w:r>
      <w:r w:rsidR="00405F45">
        <w:rPr>
          <w:rFonts w:ascii="Times New Roman" w:hAnsi="Times New Roman"/>
          <w:sz w:val="28"/>
          <w:szCs w:val="28"/>
        </w:rPr>
        <w:t xml:space="preserve">ей </w:t>
      </w:r>
      <w:r w:rsidRPr="00124665">
        <w:rPr>
          <w:rFonts w:ascii="Times New Roman" w:hAnsi="Times New Roman"/>
          <w:sz w:val="28"/>
          <w:szCs w:val="28"/>
        </w:rPr>
        <w:t xml:space="preserve">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5"/>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405F45" w:rsidP="009845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МБОУ ГСШ№1 </w:t>
      </w:r>
      <w:r w:rsidR="009845D7" w:rsidRPr="00C85E89">
        <w:rPr>
          <w:rFonts w:ascii="Times New Roman" w:hAnsi="Times New Roman"/>
          <w:sz w:val="28"/>
          <w:szCs w:val="28"/>
        </w:rPr>
        <w:t>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009845D7" w:rsidRPr="00C85E89">
        <w:rPr>
          <w:rFonts w:ascii="Lucida Sans Unicode" w:hAnsi="Lucida Sans Unicode"/>
          <w:sz w:val="28"/>
          <w:szCs w:val="28"/>
        </w:rPr>
        <w:t> </w:t>
      </w:r>
      <w:r w:rsidR="009845D7" w:rsidRPr="00C85E89">
        <w:rPr>
          <w:rFonts w:ascii="Times New Roman" w:hAnsi="Times New Roman"/>
          <w:sz w:val="28"/>
          <w:szCs w:val="28"/>
        </w:rPr>
        <w:t>т.</w:t>
      </w:r>
      <w:r w:rsidR="009845D7" w:rsidRPr="00C85E89">
        <w:rPr>
          <w:rFonts w:ascii="Lucida Sans Unicode" w:hAnsi="Lucida Sans Unicode"/>
          <w:sz w:val="28"/>
          <w:szCs w:val="28"/>
        </w:rPr>
        <w:t> </w:t>
      </w:r>
      <w:r w:rsidR="009845D7"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lastRenderedPageBreak/>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00405F45">
        <w:rPr>
          <w:rFonts w:ascii="Times New Roman" w:hAnsi="Times New Roman"/>
          <w:b/>
          <w:sz w:val="28"/>
          <w:szCs w:val="28"/>
        </w:rPr>
        <w:t xml:space="preserve"> </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w:t>
      </w:r>
      <w:r w:rsidR="00405F45">
        <w:rPr>
          <w:rFonts w:ascii="Times New Roman" w:hAnsi="Times New Roman"/>
          <w:sz w:val="28"/>
          <w:szCs w:val="28"/>
        </w:rPr>
        <w:t>МБОУ ГСШ№1</w:t>
      </w:r>
      <w:r w:rsidRPr="00C85E89">
        <w:rPr>
          <w:rFonts w:ascii="Times New Roman" w:hAnsi="Times New Roman"/>
          <w:sz w:val="28"/>
          <w:szCs w:val="28"/>
        </w:rPr>
        <w:t xml:space="preserve">. </w:t>
      </w:r>
      <w:r w:rsidR="00405F45">
        <w:rPr>
          <w:rFonts w:ascii="Times New Roman" w:hAnsi="Times New Roman"/>
          <w:sz w:val="28"/>
          <w:szCs w:val="28"/>
        </w:rPr>
        <w:t>МБОУ ГСШ№1</w:t>
      </w:r>
      <w:r w:rsidRPr="00C85E89">
        <w:rPr>
          <w:rFonts w:ascii="Times New Roman" w:hAnsi="Times New Roman"/>
          <w:sz w:val="28"/>
          <w:szCs w:val="28"/>
        </w:rPr>
        <w:t>предоставля</w:t>
      </w:r>
      <w:r w:rsidR="00405F45">
        <w:rPr>
          <w:rFonts w:ascii="Times New Roman" w:hAnsi="Times New Roman"/>
          <w:sz w:val="28"/>
          <w:szCs w:val="28"/>
        </w:rPr>
        <w:t>е</w:t>
      </w:r>
      <w:r w:rsidRPr="00C85E89">
        <w:rPr>
          <w:rFonts w:ascii="Times New Roman" w:hAnsi="Times New Roman"/>
          <w:sz w:val="28"/>
          <w:szCs w:val="28"/>
        </w:rPr>
        <w:t xml:space="preserve">т обучающимся возможность выбора широкого </w:t>
      </w:r>
      <w:r w:rsidRPr="00C85E89">
        <w:rPr>
          <w:rFonts w:ascii="Times New Roman" w:hAnsi="Times New Roman"/>
          <w:sz w:val="28"/>
          <w:szCs w:val="28"/>
        </w:rPr>
        <w:lastRenderedPageBreak/>
        <w:t>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w:t>
      </w:r>
      <w:r w:rsidR="00405F45">
        <w:rPr>
          <w:rFonts w:ascii="Times New Roman" w:hAnsi="Times New Roman"/>
          <w:sz w:val="28"/>
          <w:szCs w:val="28"/>
        </w:rPr>
        <w:t>МБОУ ГСШ№1</w:t>
      </w:r>
      <w:r w:rsidRPr="00C85E89">
        <w:rPr>
          <w:rFonts w:ascii="Times New Roman" w:hAnsi="Times New Roman"/>
          <w:sz w:val="28"/>
          <w:szCs w:val="28"/>
        </w:rPr>
        <w:t>.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405F45" w:rsidP="009845D7">
      <w:pPr>
        <w:spacing w:after="0" w:line="360" w:lineRule="auto"/>
        <w:ind w:firstLine="567"/>
        <w:jc w:val="both"/>
        <w:rPr>
          <w:rFonts w:ascii="Times New Roman" w:hAnsi="Times New Roman"/>
          <w:sz w:val="28"/>
          <w:szCs w:val="28"/>
        </w:rPr>
      </w:pPr>
      <w:r>
        <w:rPr>
          <w:rFonts w:ascii="Times New Roman" w:hAnsi="Times New Roman"/>
          <w:sz w:val="28"/>
          <w:szCs w:val="28"/>
        </w:rPr>
        <w:t xml:space="preserve">МБОУ ГСШ№1 </w:t>
      </w:r>
      <w:r w:rsidR="009845D7" w:rsidRPr="00C85E89">
        <w:rPr>
          <w:rFonts w:ascii="Times New Roman" w:hAnsi="Times New Roman"/>
          <w:sz w:val="28"/>
          <w:szCs w:val="28"/>
        </w:rPr>
        <w:t>самостоятельно определяет режим работы (5</w:t>
      </w:r>
      <w:r w:rsidR="009845D7" w:rsidRPr="00C85E89">
        <w:rPr>
          <w:rFonts w:ascii="Times New Roman" w:hAnsi="Times New Roman"/>
          <w:sz w:val="28"/>
          <w:szCs w:val="28"/>
        </w:rPr>
        <w:noBreakHyphen/>
        <w:t>дневная или 6</w:t>
      </w:r>
      <w:r w:rsidR="009845D7"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урока составляет: в подготовительных и 1 классах – 35 минут; во 2-4 классах – 35-45 минут (по решению </w:t>
      </w:r>
      <w:r w:rsidR="00405F45">
        <w:rPr>
          <w:rFonts w:ascii="Times New Roman" w:hAnsi="Times New Roman"/>
          <w:sz w:val="28"/>
          <w:szCs w:val="28"/>
        </w:rPr>
        <w:t>МБОУ ГСШ№1</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w:t>
      </w:r>
      <w:r w:rsidR="00405F45">
        <w:rPr>
          <w:rFonts w:ascii="Times New Roman" w:hAnsi="Times New Roman"/>
          <w:sz w:val="28"/>
          <w:szCs w:val="28"/>
        </w:rPr>
        <w:t>МБОУ ГСШ№1</w:t>
      </w:r>
      <w:r w:rsidRPr="00C85E89">
        <w:rPr>
          <w:rFonts w:ascii="Times New Roman" w:hAnsi="Times New Roman"/>
          <w:sz w:val="28"/>
          <w:szCs w:val="28"/>
        </w:rPr>
        <w:t xml:space="preserve">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lastRenderedPageBreak/>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sidR="00A76D9A">
        <w:rPr>
          <w:rFonts w:ascii="Times New Roman" w:hAnsi="Times New Roman"/>
          <w:sz w:val="28"/>
          <w:szCs w:val="28"/>
        </w:rPr>
        <w:t xml:space="preserve"> </w:t>
      </w:r>
      <w:r>
        <w:rPr>
          <w:rFonts w:ascii="Times New Roman" w:hAnsi="Times New Roman"/>
          <w:sz w:val="28"/>
          <w:szCs w:val="28"/>
        </w:rPr>
        <w:t xml:space="preserve">Решение об изучении учебного предмета «Адаптивная физическая культура» принимается </w:t>
      </w:r>
      <w:r w:rsidR="00A76D9A">
        <w:rPr>
          <w:rFonts w:ascii="Times New Roman" w:hAnsi="Times New Roman"/>
          <w:sz w:val="28"/>
          <w:szCs w:val="28"/>
        </w:rPr>
        <w:t xml:space="preserve">МБОУ ГСШ№1 </w:t>
      </w:r>
      <w:r>
        <w:rPr>
          <w:rFonts w:ascii="Times New Roman" w:hAnsi="Times New Roman"/>
          <w:sz w:val="28"/>
          <w:szCs w:val="28"/>
        </w:rPr>
        <w:t xml:space="preserve">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w:t>
      </w:r>
      <w:r w:rsidR="00A76D9A">
        <w:rPr>
          <w:rFonts w:ascii="Times New Roman" w:hAnsi="Times New Roman"/>
          <w:sz w:val="28"/>
          <w:szCs w:val="28"/>
        </w:rPr>
        <w:t xml:space="preserve"> </w:t>
      </w:r>
      <w:r w:rsidR="00B1189D">
        <w:rPr>
          <w:rFonts w:ascii="Times New Roman" w:hAnsi="Times New Roman"/>
          <w:sz w:val="28"/>
          <w:szCs w:val="28"/>
        </w:rPr>
        <w:t>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Предполагаемое содержание коррекционно-развивающей работы с данной категорией детей относится к пропедевтическому уровню </w:t>
      </w:r>
      <w:r w:rsidRPr="00C85E89">
        <w:rPr>
          <w:rFonts w:ascii="Times New Roman" w:hAnsi="Times New Roman"/>
          <w:sz w:val="28"/>
          <w:szCs w:val="28"/>
        </w:rPr>
        <w:lastRenderedPageBreak/>
        <w:t>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w:t>
      </w:r>
      <w:r w:rsidR="00A76D9A">
        <w:rPr>
          <w:rFonts w:ascii="Times New Roman" w:hAnsi="Times New Roman"/>
          <w:sz w:val="28"/>
          <w:szCs w:val="28"/>
        </w:rPr>
        <w:t>МБОУ ГСШ№1</w:t>
      </w:r>
      <w:r w:rsidRPr="00124847">
        <w:rPr>
          <w:rFonts w:ascii="Times New Roman" w:hAnsi="Times New Roman"/>
          <w:kern w:val="2"/>
          <w:sz w:val="28"/>
          <w:szCs w:val="28"/>
        </w:rPr>
        <w:t xml:space="preserve">,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w:t>
      </w:r>
      <w:r w:rsidR="00A76D9A">
        <w:rPr>
          <w:rFonts w:ascii="Times New Roman" w:hAnsi="Times New Roman"/>
          <w:sz w:val="28"/>
          <w:szCs w:val="28"/>
        </w:rPr>
        <w:t>МБОУ ГСШ№1</w:t>
      </w:r>
      <w:r w:rsidRPr="00124847">
        <w:rPr>
          <w:rFonts w:ascii="Times New Roman" w:hAnsi="Times New Roman"/>
          <w:kern w:val="2"/>
          <w:sz w:val="28"/>
          <w:szCs w:val="28"/>
        </w:rPr>
        <w:t>,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A76D9A" w:rsidP="00276B54">
      <w:pPr>
        <w:widowControl w:val="0"/>
        <w:spacing w:after="0" w:line="360" w:lineRule="auto"/>
        <w:ind w:firstLine="709"/>
        <w:contextualSpacing/>
        <w:jc w:val="both"/>
        <w:rPr>
          <w:rFonts w:ascii="Times New Roman" w:hAnsi="Times New Roman"/>
          <w:kern w:val="2"/>
          <w:sz w:val="28"/>
          <w:szCs w:val="28"/>
        </w:rPr>
      </w:pPr>
      <w:r>
        <w:rPr>
          <w:rFonts w:ascii="Times New Roman" w:hAnsi="Times New Roman"/>
          <w:sz w:val="28"/>
          <w:szCs w:val="28"/>
        </w:rPr>
        <w:t xml:space="preserve">МБОУ ГСШ№1 </w:t>
      </w:r>
      <w:r w:rsidR="00446D98" w:rsidRPr="00124847">
        <w:rPr>
          <w:rFonts w:ascii="Times New Roman" w:hAnsi="Times New Roman"/>
          <w:kern w:val="2"/>
          <w:sz w:val="28"/>
          <w:szCs w:val="28"/>
        </w:rPr>
        <w:t>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В штат специалистов </w:t>
      </w:r>
      <w:r w:rsidR="00A76D9A">
        <w:rPr>
          <w:rFonts w:ascii="Times New Roman" w:hAnsi="Times New Roman"/>
          <w:sz w:val="28"/>
          <w:szCs w:val="28"/>
        </w:rPr>
        <w:t>МБОУ ГСШ№1</w:t>
      </w:r>
      <w:r w:rsidRPr="00124847">
        <w:rPr>
          <w:rFonts w:ascii="Times New Roman" w:hAnsi="Times New Roman"/>
          <w:kern w:val="2"/>
          <w:sz w:val="28"/>
          <w:szCs w:val="28"/>
        </w:rPr>
        <w:t>,</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w:t>
      </w:r>
      <w:r w:rsidR="00A76D9A">
        <w:rPr>
          <w:rFonts w:ascii="Times New Roman" w:hAnsi="Times New Roman"/>
          <w:sz w:val="28"/>
          <w:szCs w:val="28"/>
        </w:rPr>
        <w:t xml:space="preserve">МБОУ ГСШ№1 </w:t>
      </w:r>
      <w:r w:rsidRPr="00124847">
        <w:rPr>
          <w:rFonts w:ascii="Times New Roman" w:hAnsi="Times New Roman"/>
          <w:kern w:val="2"/>
          <w:sz w:val="28"/>
          <w:szCs w:val="28"/>
        </w:rPr>
        <w:t>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w:t>
      </w:r>
      <w:r w:rsidRPr="00276B54">
        <w:rPr>
          <w:rFonts w:ascii="Times New Roman" w:hAnsi="Times New Roman" w:cs="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00A76D9A">
        <w:t xml:space="preserve"> </w:t>
      </w:r>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w:t>
      </w:r>
      <w:r w:rsidR="00A76D9A">
        <w:rPr>
          <w:rFonts w:ascii="Times New Roman" w:hAnsi="Times New Roman" w:cs="Times New Roman"/>
          <w:kern w:val="2"/>
          <w:sz w:val="28"/>
          <w:szCs w:val="28"/>
        </w:rPr>
        <w:t xml:space="preserve"> </w:t>
      </w:r>
      <w:r w:rsidR="00A76D9A">
        <w:rPr>
          <w:rFonts w:ascii="Times New Roman" w:hAnsi="Times New Roman"/>
          <w:sz w:val="28"/>
          <w:szCs w:val="28"/>
        </w:rPr>
        <w:t>МБОУ ГСШ№1</w:t>
      </w:r>
      <w:r w:rsidRPr="00276B54">
        <w:rPr>
          <w:rFonts w:ascii="Times New Roman" w:hAnsi="Times New Roman" w:cs="Times New Roman"/>
          <w:kern w:val="2"/>
          <w:sz w:val="28"/>
          <w:szCs w:val="28"/>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w:t>
      </w:r>
      <w:r w:rsidR="00A76D9A">
        <w:rPr>
          <w:rFonts w:ascii="Times New Roman" w:hAnsi="Times New Roman" w:cs="Times New Roman"/>
          <w:kern w:val="2"/>
          <w:sz w:val="28"/>
          <w:szCs w:val="28"/>
        </w:rPr>
        <w:t xml:space="preserve"> </w:t>
      </w:r>
      <w:r w:rsidR="00A76D9A">
        <w:rPr>
          <w:rFonts w:ascii="Times New Roman" w:hAnsi="Times New Roman"/>
          <w:sz w:val="28"/>
          <w:szCs w:val="28"/>
        </w:rPr>
        <w:t>МБОУ ГСШ№1</w:t>
      </w:r>
      <w:r w:rsidRPr="00276B54">
        <w:rPr>
          <w:rFonts w:ascii="Times New Roman" w:hAnsi="Times New Roman" w:cs="Times New Roman"/>
          <w:kern w:val="2"/>
          <w:sz w:val="28"/>
          <w:szCs w:val="28"/>
        </w:rPr>
        <w:t xml:space="preserve">,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обеспечивать </w:t>
      </w:r>
      <w:r w:rsidR="00A76D9A">
        <w:rPr>
          <w:rFonts w:ascii="Times New Roman" w:hAnsi="Times New Roman"/>
          <w:sz w:val="28"/>
          <w:szCs w:val="28"/>
        </w:rPr>
        <w:t xml:space="preserve">МБОУ ГСШ№1 </w:t>
      </w:r>
      <w:r w:rsidRPr="00276B54">
        <w:rPr>
          <w:rFonts w:ascii="Times New Roman" w:hAnsi="Times New Roman" w:cs="Times New Roman"/>
          <w:kern w:val="2"/>
          <w:sz w:val="28"/>
          <w:szCs w:val="28"/>
        </w:rPr>
        <w:t>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сопровождение, обеспечение ухода и присмотра за ребенком в период его нахождения в </w:t>
      </w:r>
      <w:r w:rsidR="00A76D9A">
        <w:rPr>
          <w:rFonts w:ascii="Times New Roman" w:hAnsi="Times New Roman"/>
          <w:sz w:val="28"/>
          <w:szCs w:val="28"/>
        </w:rPr>
        <w:t>МБОУ ГСШ№1</w:t>
      </w:r>
      <w:r w:rsidRPr="00276B54">
        <w:rPr>
          <w:rFonts w:ascii="Times New Roman" w:hAnsi="Times New Roman" w:cs="Times New Roman"/>
          <w:kern w:val="2"/>
          <w:sz w:val="28"/>
          <w:szCs w:val="28"/>
        </w:rPr>
        <w:t>;</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w:t>
      </w:r>
      <w:r w:rsidR="00A76D9A">
        <w:rPr>
          <w:rFonts w:ascii="Times New Roman" w:hAnsi="Times New Roman"/>
          <w:sz w:val="28"/>
          <w:szCs w:val="28"/>
        </w:rPr>
        <w:t>МБОУ ГСШ№1</w:t>
      </w:r>
      <w:r w:rsidRPr="00276B54">
        <w:rPr>
          <w:rFonts w:ascii="Times New Roman" w:hAnsi="Times New Roman" w:cs="Times New Roman"/>
          <w:kern w:val="2"/>
          <w:sz w:val="28"/>
          <w:szCs w:val="28"/>
        </w:rPr>
        <w:t xml:space="preserve">.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w:t>
      </w:r>
      <w:r w:rsidR="00A76D9A">
        <w:rPr>
          <w:rFonts w:ascii="Times New Roman" w:hAnsi="Times New Roman"/>
          <w:sz w:val="28"/>
          <w:szCs w:val="28"/>
        </w:rPr>
        <w:t>МБОУ ГСШ№1</w:t>
      </w:r>
      <w:r w:rsidRPr="00276B54">
        <w:rPr>
          <w:rFonts w:ascii="Times New Roman" w:hAnsi="Times New Roman" w:cs="Times New Roman"/>
          <w:kern w:val="2"/>
          <w:sz w:val="28"/>
          <w:szCs w:val="28"/>
        </w:rPr>
        <w:t xml:space="preserve">,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w:t>
      </w:r>
      <w:r w:rsidR="00A76D9A">
        <w:rPr>
          <w:rFonts w:ascii="Times New Roman" w:hAnsi="Times New Roman"/>
          <w:sz w:val="28"/>
          <w:szCs w:val="28"/>
        </w:rPr>
        <w:t xml:space="preserve">МБОУ ГСШ№1 </w:t>
      </w:r>
      <w:r w:rsidRPr="00276B54">
        <w:rPr>
          <w:rFonts w:ascii="Times New Roman" w:hAnsi="Times New Roman" w:cs="Times New Roman"/>
          <w:kern w:val="2"/>
          <w:sz w:val="28"/>
          <w:szCs w:val="28"/>
        </w:rPr>
        <w:t xml:space="preserve">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w:t>
      </w:r>
      <w:r w:rsidR="00A76D9A">
        <w:rPr>
          <w:rFonts w:ascii="Times New Roman" w:hAnsi="Times New Roman"/>
          <w:sz w:val="28"/>
          <w:szCs w:val="28"/>
        </w:rPr>
        <w:t xml:space="preserve">МБОУ ГСШ№1 </w:t>
      </w:r>
      <w:r w:rsidRPr="00276B54">
        <w:rPr>
          <w:rFonts w:ascii="Times New Roman" w:hAnsi="Times New Roman" w:cs="Times New Roman"/>
          <w:kern w:val="2"/>
          <w:sz w:val="28"/>
          <w:szCs w:val="28"/>
        </w:rPr>
        <w:t xml:space="preserve">и семьи, предусматривается консультативная работа специалистов </w:t>
      </w:r>
      <w:r w:rsidR="00A76D9A">
        <w:rPr>
          <w:rFonts w:ascii="Times New Roman" w:hAnsi="Times New Roman"/>
          <w:sz w:val="28"/>
          <w:szCs w:val="28"/>
        </w:rPr>
        <w:t>МБОУ ГСШ№1</w:t>
      </w:r>
      <w:r w:rsidRPr="00276B54">
        <w:rPr>
          <w:rFonts w:ascii="Times New Roman" w:hAnsi="Times New Roman" w:cs="Times New Roman"/>
          <w:kern w:val="2"/>
          <w:sz w:val="28"/>
          <w:szCs w:val="28"/>
        </w:rPr>
        <w:t xml:space="preserve">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4. Предусматривается финансирование для обеспечения необходимым учебным, информационно-техническим оборудованием, учебно-</w:t>
      </w:r>
      <w:r w:rsidRPr="00276B54">
        <w:rPr>
          <w:rFonts w:ascii="Times New Roman" w:hAnsi="Times New Roman" w:cs="Times New Roman"/>
          <w:kern w:val="2"/>
          <w:sz w:val="28"/>
          <w:szCs w:val="28"/>
        </w:rPr>
        <w:lastRenderedPageBreak/>
        <w:t xml:space="preserve">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A76D9A"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sz w:val="28"/>
          <w:szCs w:val="28"/>
        </w:rPr>
        <w:t xml:space="preserve">МБОУ ГСШ№1 </w:t>
      </w:r>
      <w:r w:rsidR="00446D98" w:rsidRPr="00276B54">
        <w:rPr>
          <w:rFonts w:ascii="Times New Roman" w:hAnsi="Times New Roman" w:cs="Times New Roman"/>
          <w:kern w:val="2"/>
          <w:sz w:val="28"/>
          <w:szCs w:val="28"/>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санитарно-бытовых условий (наличие оборудованных гардеробов, </w:t>
      </w:r>
      <w:r w:rsidRPr="00276B54">
        <w:rPr>
          <w:rFonts w:ascii="Times New Roman" w:hAnsi="Times New Roman" w:cs="Times New Roman"/>
          <w:kern w:val="2"/>
          <w:sz w:val="28"/>
          <w:szCs w:val="28"/>
        </w:rPr>
        <w:lastRenderedPageBreak/>
        <w:t xml:space="preserve">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6"/>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57188A" w:rsidP="00276B54">
      <w:pPr>
        <w:widowControl w:val="0"/>
        <w:spacing w:after="0" w:line="360" w:lineRule="auto"/>
        <w:ind w:firstLine="709"/>
        <w:contextualSpacing/>
        <w:jc w:val="both"/>
        <w:rPr>
          <w:rFonts w:ascii="Times New Roman" w:hAnsi="Times New Roman" w:cs="Times New Roman"/>
          <w:kern w:val="2"/>
          <w:sz w:val="28"/>
          <w:szCs w:val="28"/>
        </w:rPr>
      </w:pPr>
      <w:r>
        <w:rPr>
          <w:rFonts w:ascii="Times New Roman" w:hAnsi="Times New Roman"/>
          <w:sz w:val="28"/>
          <w:szCs w:val="28"/>
        </w:rPr>
        <w:t xml:space="preserve">МБОУ ГСШ№1 </w:t>
      </w:r>
      <w:r w:rsidR="0064493F" w:rsidRPr="00276B54">
        <w:rPr>
          <w:rFonts w:ascii="Times New Roman" w:hAnsi="Times New Roman" w:cs="Times New Roman"/>
          <w:kern w:val="2"/>
          <w:sz w:val="28"/>
          <w:szCs w:val="28"/>
        </w:rPr>
        <w:t>самостоятельно за счет выделяемых бюджетных средств и привлеченных в установленном порядке дополнит</w:t>
      </w:r>
      <w:r>
        <w:rPr>
          <w:rFonts w:ascii="Times New Roman" w:hAnsi="Times New Roman" w:cs="Times New Roman"/>
          <w:kern w:val="2"/>
          <w:sz w:val="28"/>
          <w:szCs w:val="28"/>
        </w:rPr>
        <w:t>ельных финансовых средств должна</w:t>
      </w:r>
      <w:r w:rsidR="0064493F" w:rsidRPr="00276B54">
        <w:rPr>
          <w:rFonts w:ascii="Times New Roman" w:hAnsi="Times New Roman" w:cs="Times New Roman"/>
          <w:kern w:val="2"/>
          <w:sz w:val="28"/>
          <w:szCs w:val="28"/>
        </w:rPr>
        <w:t xml:space="preserve">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w:t>
      </w:r>
      <w:r w:rsidRPr="00276B54">
        <w:rPr>
          <w:rFonts w:ascii="Times New Roman" w:hAnsi="Times New Roman" w:cs="Times New Roman"/>
          <w:kern w:val="2"/>
          <w:sz w:val="28"/>
          <w:szCs w:val="28"/>
        </w:rPr>
        <w:lastRenderedPageBreak/>
        <w:t>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7"/>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w:t>
      </w:r>
      <w:r w:rsidRPr="00276B54">
        <w:rPr>
          <w:rFonts w:ascii="Times New Roman" w:hAnsi="Times New Roman" w:cs="Times New Roman"/>
          <w:kern w:val="2"/>
          <w:sz w:val="28"/>
          <w:szCs w:val="28"/>
        </w:rPr>
        <w:lastRenderedPageBreak/>
        <w:t xml:space="preserve">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w:t>
      </w:r>
      <w:r w:rsidRPr="00276B54">
        <w:rPr>
          <w:rFonts w:ascii="Times New Roman" w:hAnsi="Times New Roman" w:cs="Times New Roman"/>
          <w:kern w:val="2"/>
          <w:sz w:val="28"/>
          <w:szCs w:val="28"/>
        </w:rPr>
        <w:lastRenderedPageBreak/>
        <w:t xml:space="preserve">(включая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w:t>
      </w:r>
      <w:r w:rsidRPr="00276B54">
        <w:rPr>
          <w:rFonts w:ascii="Times New Roman" w:hAnsi="Times New Roman" w:cs="Times New Roman"/>
          <w:kern w:val="2"/>
          <w:sz w:val="28"/>
          <w:szCs w:val="28"/>
        </w:rPr>
        <w:lastRenderedPageBreak/>
        <w:t xml:space="preserve">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DD" w:rsidRDefault="00DA20DD" w:rsidP="00EC0937">
      <w:pPr>
        <w:spacing w:after="0" w:line="240" w:lineRule="auto"/>
      </w:pPr>
      <w:r>
        <w:separator/>
      </w:r>
    </w:p>
  </w:endnote>
  <w:endnote w:type="continuationSeparator" w:id="1">
    <w:p w:rsidR="00DA20DD" w:rsidRDefault="00DA20DD"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A76D9A" w:rsidRDefault="00D40EBC">
        <w:pPr>
          <w:pStyle w:val="af4"/>
          <w:jc w:val="center"/>
        </w:pPr>
        <w:fldSimple w:instr=" PAGE   \* MERGEFORMAT ">
          <w:r w:rsidR="00C12BFF">
            <w:rPr>
              <w:noProof/>
            </w:rPr>
            <w:t>12</w:t>
          </w:r>
        </w:fldSimple>
      </w:p>
    </w:sdtContent>
  </w:sdt>
  <w:p w:rsidR="00A76D9A" w:rsidRDefault="00A76D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DD" w:rsidRDefault="00DA20DD" w:rsidP="00EC0937">
      <w:pPr>
        <w:spacing w:after="0" w:line="240" w:lineRule="auto"/>
      </w:pPr>
      <w:r>
        <w:separator/>
      </w:r>
    </w:p>
  </w:footnote>
  <w:footnote w:type="continuationSeparator" w:id="1">
    <w:p w:rsidR="00DA20DD" w:rsidRDefault="00DA20DD" w:rsidP="00EC0937">
      <w:pPr>
        <w:spacing w:after="0" w:line="240" w:lineRule="auto"/>
      </w:pPr>
      <w:r>
        <w:continuationSeparator/>
      </w:r>
    </w:p>
  </w:footnote>
  <w:footnote w:id="2">
    <w:p w:rsidR="00A76D9A" w:rsidRPr="002257A5" w:rsidRDefault="00A76D9A"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A76D9A" w:rsidRDefault="00A76D9A">
      <w:pPr>
        <w:pStyle w:val="a9"/>
      </w:pPr>
      <w:r>
        <w:rPr>
          <w:rStyle w:val="a3"/>
        </w:rPr>
        <w:footnoteRef/>
      </w:r>
      <w:r>
        <w:t xml:space="preserve"> </w:t>
      </w:r>
    </w:p>
  </w:footnote>
  <w:footnote w:id="4">
    <w:p w:rsidR="00A76D9A" w:rsidRDefault="00A76D9A"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A76D9A" w:rsidRPr="00AD1C69" w:rsidRDefault="00A76D9A"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6">
    <w:p w:rsidR="00A76D9A" w:rsidRDefault="00A76D9A"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7">
    <w:p w:rsidR="00A76D9A" w:rsidRDefault="00A76D9A"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8">
    <w:p w:rsidR="00A76D9A" w:rsidRDefault="00A76D9A"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9">
    <w:p w:rsidR="00A76D9A" w:rsidRPr="00D87BD2" w:rsidRDefault="00A76D9A"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0">
    <w:p w:rsidR="00A76D9A" w:rsidRPr="00D87BD2" w:rsidRDefault="00A76D9A"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1">
    <w:p w:rsidR="00A76D9A" w:rsidRPr="004F37B0" w:rsidRDefault="00A76D9A"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2">
    <w:p w:rsidR="00A76D9A" w:rsidRPr="00C314C3" w:rsidRDefault="00A76D9A"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3">
    <w:p w:rsidR="00A76D9A" w:rsidRPr="00C314C3" w:rsidRDefault="00A76D9A"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A76D9A" w:rsidRPr="00C314C3" w:rsidRDefault="00A76D9A"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A76D9A" w:rsidRPr="00C314C3" w:rsidRDefault="00A76D9A"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A76D9A" w:rsidRPr="00A43D85" w:rsidRDefault="00A76D9A"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A76D9A" w:rsidRDefault="00A76D9A" w:rsidP="00C1587E">
      <w:pPr>
        <w:pStyle w:val="a9"/>
      </w:pPr>
    </w:p>
  </w:footnote>
  <w:footnote w:id="17">
    <w:p w:rsidR="00A76D9A" w:rsidRPr="0035675B" w:rsidRDefault="00A76D9A"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8">
    <w:p w:rsidR="00A76D9A" w:rsidRDefault="00A76D9A"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9">
    <w:p w:rsidR="00A76D9A" w:rsidRDefault="00A76D9A"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0">
    <w:p w:rsidR="00A76D9A" w:rsidRPr="004F37B0" w:rsidRDefault="00A76D9A"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1">
    <w:p w:rsidR="00A76D9A" w:rsidRPr="002F12C0" w:rsidRDefault="00A76D9A"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2">
    <w:p w:rsidR="00A76D9A" w:rsidRPr="0035675B" w:rsidRDefault="00A76D9A"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3">
    <w:p w:rsidR="00A76D9A" w:rsidRDefault="00A76D9A"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4">
    <w:p w:rsidR="00A76D9A" w:rsidRPr="004F37B0" w:rsidRDefault="00A76D9A"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A76D9A" w:rsidRPr="0035675B" w:rsidRDefault="00A76D9A"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6">
    <w:p w:rsidR="00A76D9A" w:rsidRPr="004F37B0" w:rsidRDefault="00A76D9A"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7">
    <w:p w:rsidR="00A76D9A" w:rsidRPr="00982999" w:rsidRDefault="00A76D9A"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2E24"/>
    <w:rsid w:val="000059E6"/>
    <w:rsid w:val="00007801"/>
    <w:rsid w:val="00045C9C"/>
    <w:rsid w:val="00051721"/>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23E3"/>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402A"/>
    <w:rsid w:val="00376F92"/>
    <w:rsid w:val="00387DA1"/>
    <w:rsid w:val="003B1A1F"/>
    <w:rsid w:val="003B21BC"/>
    <w:rsid w:val="003D6B45"/>
    <w:rsid w:val="003E4374"/>
    <w:rsid w:val="003F3162"/>
    <w:rsid w:val="00403551"/>
    <w:rsid w:val="004045AE"/>
    <w:rsid w:val="00405F45"/>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1811"/>
    <w:rsid w:val="00542AEB"/>
    <w:rsid w:val="005550FB"/>
    <w:rsid w:val="00560C00"/>
    <w:rsid w:val="00561B66"/>
    <w:rsid w:val="00561B80"/>
    <w:rsid w:val="0057188A"/>
    <w:rsid w:val="00583789"/>
    <w:rsid w:val="00591022"/>
    <w:rsid w:val="00597333"/>
    <w:rsid w:val="005B5AE4"/>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2D7A"/>
    <w:rsid w:val="006D7A57"/>
    <w:rsid w:val="006E208B"/>
    <w:rsid w:val="006F7E90"/>
    <w:rsid w:val="0071369C"/>
    <w:rsid w:val="00714F27"/>
    <w:rsid w:val="00724252"/>
    <w:rsid w:val="007316BF"/>
    <w:rsid w:val="00752123"/>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40BD2"/>
    <w:rsid w:val="009578C5"/>
    <w:rsid w:val="00957E14"/>
    <w:rsid w:val="009717F4"/>
    <w:rsid w:val="009845D7"/>
    <w:rsid w:val="009A29B6"/>
    <w:rsid w:val="009A3A0A"/>
    <w:rsid w:val="009D42B3"/>
    <w:rsid w:val="009D5BDC"/>
    <w:rsid w:val="009F1E96"/>
    <w:rsid w:val="00A17EFE"/>
    <w:rsid w:val="00A218F2"/>
    <w:rsid w:val="00A31207"/>
    <w:rsid w:val="00A41E54"/>
    <w:rsid w:val="00A43D85"/>
    <w:rsid w:val="00A45FF7"/>
    <w:rsid w:val="00A62A20"/>
    <w:rsid w:val="00A76D9A"/>
    <w:rsid w:val="00A776AE"/>
    <w:rsid w:val="00A97867"/>
    <w:rsid w:val="00AA6E8B"/>
    <w:rsid w:val="00AB35D9"/>
    <w:rsid w:val="00AC5C73"/>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7578C"/>
    <w:rsid w:val="00B916A4"/>
    <w:rsid w:val="00B96DEA"/>
    <w:rsid w:val="00BA5AC3"/>
    <w:rsid w:val="00BB58E7"/>
    <w:rsid w:val="00BC1810"/>
    <w:rsid w:val="00BE4D5F"/>
    <w:rsid w:val="00BE4FF3"/>
    <w:rsid w:val="00C03C4C"/>
    <w:rsid w:val="00C12BFF"/>
    <w:rsid w:val="00C1587E"/>
    <w:rsid w:val="00C36576"/>
    <w:rsid w:val="00C51FF3"/>
    <w:rsid w:val="00C620FB"/>
    <w:rsid w:val="00CE088B"/>
    <w:rsid w:val="00CE6F15"/>
    <w:rsid w:val="00CF110B"/>
    <w:rsid w:val="00CF3382"/>
    <w:rsid w:val="00D174FC"/>
    <w:rsid w:val="00D24FF3"/>
    <w:rsid w:val="00D2568E"/>
    <w:rsid w:val="00D40EBC"/>
    <w:rsid w:val="00D610E6"/>
    <w:rsid w:val="00D76C2D"/>
    <w:rsid w:val="00D81B63"/>
    <w:rsid w:val="00D87BD2"/>
    <w:rsid w:val="00DA20DD"/>
    <w:rsid w:val="00DA28D7"/>
    <w:rsid w:val="00DA44C2"/>
    <w:rsid w:val="00DB232C"/>
    <w:rsid w:val="00DF2A7D"/>
    <w:rsid w:val="00E061FA"/>
    <w:rsid w:val="00E06840"/>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17F5"/>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5E46-0ECA-403A-93B4-57E8C89B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129</TotalTime>
  <Pages>1</Pages>
  <Words>49278</Words>
  <Characters>280889</Characters>
  <Application>Microsoft Office Word</Application>
  <DocSecurity>0</DocSecurity>
  <Lines>2340</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1</cp:lastModifiedBy>
  <cp:revision>3</cp:revision>
  <cp:lastPrinted>2015-10-08T11:27:00Z</cp:lastPrinted>
  <dcterms:created xsi:type="dcterms:W3CDTF">2015-12-29T08:37:00Z</dcterms:created>
  <dcterms:modified xsi:type="dcterms:W3CDTF">2016-11-07T10:48:00Z</dcterms:modified>
</cp:coreProperties>
</file>