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0" w:rsidRDefault="00417BD0" w:rsidP="00417BD0">
      <w:pPr>
        <w:tabs>
          <w:tab w:val="left" w:pos="6960"/>
          <w:tab w:val="left" w:pos="8565"/>
        </w:tabs>
        <w:ind w:left="8565" w:hanging="8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 общеобразовательное учреждение</w:t>
      </w:r>
    </w:p>
    <w:p w:rsidR="00417BD0" w:rsidRDefault="00417BD0" w:rsidP="00417BD0">
      <w:pPr>
        <w:tabs>
          <w:tab w:val="left" w:pos="6960"/>
          <w:tab w:val="left" w:pos="8565"/>
        </w:tabs>
        <w:ind w:left="8565" w:hanging="8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Городищенская</w:t>
      </w:r>
      <w:proofErr w:type="spellEnd"/>
      <w:r>
        <w:rPr>
          <w:b/>
          <w:sz w:val="28"/>
          <w:szCs w:val="28"/>
        </w:rPr>
        <w:t xml:space="preserve"> средняя школа № 1»</w:t>
      </w:r>
    </w:p>
    <w:p w:rsidR="00417BD0" w:rsidRDefault="00417BD0" w:rsidP="00417BD0">
      <w:pPr>
        <w:spacing w:after="240"/>
        <w:jc w:val="center"/>
        <w:rPr>
          <w:b/>
          <w:sz w:val="24"/>
        </w:rPr>
      </w:pPr>
    </w:p>
    <w:p w:rsidR="00417BD0" w:rsidRDefault="00417BD0" w:rsidP="00417BD0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tbl>
      <w:tblPr>
        <w:tblW w:w="10065" w:type="dxa"/>
        <w:tblInd w:w="-459" w:type="dxa"/>
        <w:tblLook w:val="01E0"/>
      </w:tblPr>
      <w:tblGrid>
        <w:gridCol w:w="2268"/>
        <w:gridCol w:w="6521"/>
        <w:gridCol w:w="1276"/>
      </w:tblGrid>
      <w:tr w:rsidR="00417BD0" w:rsidTr="00417BD0">
        <w:tc>
          <w:tcPr>
            <w:tcW w:w="2268" w:type="dxa"/>
            <w:hideMark/>
          </w:tcPr>
          <w:p w:rsidR="00417BD0" w:rsidRDefault="00417BD0" w:rsidP="00417BD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15.09.2017 г.</w:t>
            </w:r>
          </w:p>
        </w:tc>
        <w:tc>
          <w:tcPr>
            <w:tcW w:w="6521" w:type="dxa"/>
          </w:tcPr>
          <w:p w:rsidR="00417BD0" w:rsidRDefault="00417BD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hideMark/>
          </w:tcPr>
          <w:p w:rsidR="00417BD0" w:rsidRDefault="00417BD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№   </w:t>
            </w:r>
          </w:p>
        </w:tc>
      </w:tr>
    </w:tbl>
    <w:p w:rsidR="00417BD0" w:rsidRDefault="00417BD0" w:rsidP="00417BD0"/>
    <w:p w:rsidR="00417BD0" w:rsidRPr="00417BD0" w:rsidRDefault="00417BD0" w:rsidP="00417BD0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17BD0">
        <w:rPr>
          <w:sz w:val="28"/>
          <w:szCs w:val="28"/>
        </w:rPr>
        <w:t>О</w:t>
      </w:r>
      <w:r w:rsidR="009473B2">
        <w:rPr>
          <w:sz w:val="28"/>
          <w:szCs w:val="28"/>
        </w:rPr>
        <w:t>б организации</w:t>
      </w:r>
      <w:r w:rsidRPr="00417BD0">
        <w:rPr>
          <w:sz w:val="28"/>
          <w:szCs w:val="28"/>
        </w:rPr>
        <w:t xml:space="preserve"> применени</w:t>
      </w:r>
      <w:r w:rsidR="009473B2">
        <w:rPr>
          <w:sz w:val="28"/>
          <w:szCs w:val="28"/>
        </w:rPr>
        <w:t>я</w:t>
      </w:r>
      <w:r w:rsidRPr="00417BD0">
        <w:rPr>
          <w:sz w:val="28"/>
          <w:szCs w:val="28"/>
        </w:rPr>
        <w:t xml:space="preserve"> профессиональных стандартов в МБОУ ГСШ №1</w:t>
      </w:r>
    </w:p>
    <w:p w:rsidR="00417BD0" w:rsidRDefault="00417BD0" w:rsidP="00417BD0">
      <w:pPr>
        <w:tabs>
          <w:tab w:val="left" w:pos="900"/>
        </w:tabs>
        <w:jc w:val="both"/>
        <w:rPr>
          <w:sz w:val="28"/>
          <w:szCs w:val="28"/>
        </w:rPr>
      </w:pPr>
    </w:p>
    <w:p w:rsidR="00417BD0" w:rsidRDefault="0063241F" w:rsidP="00852C0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качественного перехода к внедрению профессиональных стандартов, в том числе профессионального стандарта «Педагог», согласно П</w:t>
      </w:r>
      <w:r w:rsidRPr="0063241F">
        <w:rPr>
          <w:bCs/>
          <w:color w:val="4B4B4B"/>
          <w:sz w:val="28"/>
          <w:szCs w:val="28"/>
          <w:shd w:val="clear" w:color="auto" w:fill="FFFFFF"/>
        </w:rPr>
        <w:t>остановлени</w:t>
      </w:r>
      <w:r>
        <w:rPr>
          <w:bCs/>
          <w:color w:val="4B4B4B"/>
          <w:sz w:val="28"/>
          <w:szCs w:val="28"/>
          <w:shd w:val="clear" w:color="auto" w:fill="FFFFFF"/>
        </w:rPr>
        <w:t>ю</w:t>
      </w:r>
      <w:r w:rsidRPr="0063241F">
        <w:rPr>
          <w:bCs/>
          <w:color w:val="4B4B4B"/>
          <w:sz w:val="28"/>
          <w:szCs w:val="28"/>
          <w:shd w:val="clear" w:color="auto" w:fill="FFFFFF"/>
        </w:rPr>
        <w:t xml:space="preserve"> правительства </w:t>
      </w:r>
      <w:r>
        <w:rPr>
          <w:bCs/>
          <w:color w:val="4B4B4B"/>
          <w:sz w:val="28"/>
          <w:szCs w:val="28"/>
          <w:shd w:val="clear" w:color="auto" w:fill="FFFFFF"/>
        </w:rPr>
        <w:t xml:space="preserve">РФ </w:t>
      </w:r>
      <w:r w:rsidRPr="0063241F">
        <w:rPr>
          <w:bCs/>
          <w:color w:val="4B4B4B"/>
          <w:sz w:val="28"/>
          <w:szCs w:val="28"/>
          <w:shd w:val="clear" w:color="auto" w:fill="FFFFFF"/>
        </w:rPr>
        <w:t xml:space="preserve">от 27 июня 2016 г. </w:t>
      </w:r>
      <w:r>
        <w:rPr>
          <w:bCs/>
          <w:color w:val="4B4B4B"/>
          <w:sz w:val="28"/>
          <w:szCs w:val="28"/>
          <w:shd w:val="clear" w:color="auto" w:fill="FFFFFF"/>
        </w:rPr>
        <w:t>№</w:t>
      </w:r>
      <w:r w:rsidRPr="0063241F">
        <w:rPr>
          <w:bCs/>
          <w:color w:val="4B4B4B"/>
          <w:sz w:val="28"/>
          <w:szCs w:val="28"/>
          <w:shd w:val="clear" w:color="auto" w:fill="FFFFFF"/>
        </w:rPr>
        <w:t xml:space="preserve"> 584 </w:t>
      </w:r>
      <w:r>
        <w:rPr>
          <w:bCs/>
          <w:color w:val="4B4B4B"/>
          <w:sz w:val="28"/>
          <w:szCs w:val="28"/>
          <w:shd w:val="clear" w:color="auto" w:fill="FFFFFF"/>
        </w:rPr>
        <w:t>«О</w:t>
      </w:r>
      <w:r w:rsidRPr="0063241F">
        <w:rPr>
          <w:bCs/>
          <w:color w:val="4B4B4B"/>
          <w:sz w:val="28"/>
          <w:szCs w:val="28"/>
          <w:shd w:val="clear" w:color="auto" w:fill="FFFFFF"/>
        </w:rPr>
        <w:t>б особенностях применения профессиональных стандартов</w:t>
      </w:r>
      <w:r>
        <w:rPr>
          <w:bCs/>
          <w:color w:val="4B4B4B"/>
          <w:sz w:val="28"/>
          <w:szCs w:val="28"/>
          <w:shd w:val="clear" w:color="auto" w:fill="FFFFFF"/>
        </w:rPr>
        <w:t>»</w:t>
      </w:r>
    </w:p>
    <w:p w:rsidR="0063241F" w:rsidRDefault="0063241F" w:rsidP="00852C0E">
      <w:pPr>
        <w:jc w:val="both"/>
        <w:rPr>
          <w:sz w:val="28"/>
          <w:szCs w:val="28"/>
        </w:rPr>
      </w:pPr>
      <w:r w:rsidRPr="0063241F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63241F" w:rsidRDefault="0063241F" w:rsidP="00852C0E">
      <w:pPr>
        <w:jc w:val="both"/>
        <w:rPr>
          <w:sz w:val="28"/>
          <w:szCs w:val="28"/>
        </w:rPr>
      </w:pPr>
    </w:p>
    <w:p w:rsidR="0063241F" w:rsidRDefault="0063241F" w:rsidP="00852C0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рабочей группы по организации изучения и внедрения профессиональных стандартов (Приложение</w:t>
      </w:r>
      <w:r w:rsidR="00852C0E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852C0E" w:rsidRDefault="0063241F" w:rsidP="00852C0E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работы МБОУ ГСШ №1 по внедрению профессиональ</w:t>
      </w:r>
      <w:r w:rsidR="00852C0E">
        <w:rPr>
          <w:sz w:val="28"/>
          <w:szCs w:val="28"/>
        </w:rPr>
        <w:t>ных стандартов на 2017-2018 учебный год (Приложение 2).</w:t>
      </w:r>
    </w:p>
    <w:p w:rsidR="003828EE" w:rsidRDefault="00852C0E" w:rsidP="00852C0E">
      <w:pPr>
        <w:jc w:val="both"/>
        <w:rPr>
          <w:sz w:val="28"/>
          <w:szCs w:val="28"/>
        </w:rPr>
      </w:pPr>
      <w:r>
        <w:rPr>
          <w:sz w:val="28"/>
          <w:szCs w:val="28"/>
        </w:rPr>
        <w:t>3.Организовать курсовую подготовку по вопросам внедрения профессиональных стандартов членов администрации школы, руководителей методических объединений.</w:t>
      </w:r>
    </w:p>
    <w:p w:rsidR="00852C0E" w:rsidRDefault="00852C0E" w:rsidP="00852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4.Общее руководство работой по </w:t>
      </w:r>
      <w:proofErr w:type="gramStart"/>
      <w:r>
        <w:rPr>
          <w:sz w:val="28"/>
          <w:szCs w:val="28"/>
        </w:rPr>
        <w:t>применении</w:t>
      </w:r>
      <w:proofErr w:type="gramEnd"/>
      <w:r>
        <w:rPr>
          <w:sz w:val="28"/>
          <w:szCs w:val="28"/>
        </w:rPr>
        <w:t xml:space="preserve"> профессиональных стандартов возложить на заместителей директора Егорову Р.Г., </w:t>
      </w:r>
      <w:proofErr w:type="spellStart"/>
      <w:r>
        <w:rPr>
          <w:sz w:val="28"/>
          <w:szCs w:val="28"/>
        </w:rPr>
        <w:t>Беркетову</w:t>
      </w:r>
      <w:proofErr w:type="spellEnd"/>
      <w:r>
        <w:rPr>
          <w:sz w:val="28"/>
          <w:szCs w:val="28"/>
        </w:rPr>
        <w:t xml:space="preserve"> И.И., Гордиенко С.Г.</w:t>
      </w:r>
    </w:p>
    <w:p w:rsidR="009473B2" w:rsidRDefault="00852C0E" w:rsidP="00852C0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9473B2" w:rsidRPr="009473B2" w:rsidRDefault="009473B2" w:rsidP="009473B2">
      <w:pPr>
        <w:rPr>
          <w:sz w:val="28"/>
          <w:szCs w:val="28"/>
        </w:rPr>
      </w:pPr>
    </w:p>
    <w:p w:rsidR="009473B2" w:rsidRPr="009473B2" w:rsidRDefault="009473B2" w:rsidP="009473B2">
      <w:pPr>
        <w:rPr>
          <w:sz w:val="28"/>
          <w:szCs w:val="28"/>
        </w:rPr>
      </w:pPr>
    </w:p>
    <w:p w:rsidR="009473B2" w:rsidRPr="009473B2" w:rsidRDefault="009473B2" w:rsidP="009473B2">
      <w:pPr>
        <w:rPr>
          <w:sz w:val="28"/>
          <w:szCs w:val="28"/>
        </w:rPr>
      </w:pPr>
    </w:p>
    <w:p w:rsidR="009473B2" w:rsidRPr="009473B2" w:rsidRDefault="009473B2" w:rsidP="009473B2">
      <w:pPr>
        <w:rPr>
          <w:sz w:val="28"/>
          <w:szCs w:val="28"/>
        </w:rPr>
      </w:pPr>
    </w:p>
    <w:p w:rsidR="009473B2" w:rsidRPr="009473B2" w:rsidRDefault="009473B2" w:rsidP="009473B2">
      <w:pPr>
        <w:rPr>
          <w:sz w:val="28"/>
          <w:szCs w:val="28"/>
        </w:rPr>
      </w:pPr>
    </w:p>
    <w:p w:rsidR="009473B2" w:rsidRPr="009473B2" w:rsidRDefault="009473B2" w:rsidP="009473B2">
      <w:pPr>
        <w:rPr>
          <w:sz w:val="28"/>
          <w:szCs w:val="28"/>
        </w:rPr>
      </w:pPr>
    </w:p>
    <w:p w:rsidR="009473B2" w:rsidRPr="009473B2" w:rsidRDefault="009473B2" w:rsidP="009473B2">
      <w:pPr>
        <w:rPr>
          <w:sz w:val="28"/>
          <w:szCs w:val="28"/>
        </w:rPr>
      </w:pPr>
    </w:p>
    <w:p w:rsidR="009473B2" w:rsidRPr="009473B2" w:rsidRDefault="009473B2" w:rsidP="009473B2">
      <w:pPr>
        <w:rPr>
          <w:sz w:val="28"/>
          <w:szCs w:val="28"/>
        </w:rPr>
      </w:pPr>
    </w:p>
    <w:p w:rsidR="009473B2" w:rsidRPr="009473B2" w:rsidRDefault="009473B2" w:rsidP="009473B2">
      <w:pPr>
        <w:rPr>
          <w:sz w:val="28"/>
          <w:szCs w:val="28"/>
        </w:rPr>
      </w:pPr>
    </w:p>
    <w:p w:rsidR="009473B2" w:rsidRDefault="009473B2" w:rsidP="009473B2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73B2" w:rsidRDefault="009473B2" w:rsidP="009473B2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  <w:t>Е.В. Петрушов</w:t>
      </w:r>
    </w:p>
    <w:p w:rsidR="00852C0E" w:rsidRPr="009473B2" w:rsidRDefault="00852C0E" w:rsidP="009473B2">
      <w:pPr>
        <w:tabs>
          <w:tab w:val="left" w:pos="7065"/>
        </w:tabs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Петрушов Евгений Васильевич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19.04.2021 по 19.04.2022</w:t>
            </w:r>
          </w:p>
        </w:tc>
      </w:tr>
    </w:tbl>
    <w:sectPr xmlns:w="http://schemas.openxmlformats.org/wordprocessingml/2006/main" w:rsidR="00852C0E" w:rsidRPr="009473B2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768">
    <w:multiLevelType w:val="hybridMultilevel"/>
    <w:lvl w:ilvl="0" w:tplc="65690635">
      <w:start w:val="1"/>
      <w:numFmt w:val="decimal"/>
      <w:lvlText w:val="%1."/>
      <w:lvlJc w:val="left"/>
      <w:pPr>
        <w:ind w:left="720" w:hanging="360"/>
      </w:pPr>
    </w:lvl>
    <w:lvl w:ilvl="1" w:tplc="65690635" w:tentative="1">
      <w:start w:val="1"/>
      <w:numFmt w:val="lowerLetter"/>
      <w:lvlText w:val="%2."/>
      <w:lvlJc w:val="left"/>
      <w:pPr>
        <w:ind w:left="1440" w:hanging="360"/>
      </w:pPr>
    </w:lvl>
    <w:lvl w:ilvl="2" w:tplc="65690635" w:tentative="1">
      <w:start w:val="1"/>
      <w:numFmt w:val="lowerRoman"/>
      <w:lvlText w:val="%3."/>
      <w:lvlJc w:val="right"/>
      <w:pPr>
        <w:ind w:left="2160" w:hanging="180"/>
      </w:pPr>
    </w:lvl>
    <w:lvl w:ilvl="3" w:tplc="65690635" w:tentative="1">
      <w:start w:val="1"/>
      <w:numFmt w:val="decimal"/>
      <w:lvlText w:val="%4."/>
      <w:lvlJc w:val="left"/>
      <w:pPr>
        <w:ind w:left="2880" w:hanging="360"/>
      </w:pPr>
    </w:lvl>
    <w:lvl w:ilvl="4" w:tplc="65690635" w:tentative="1">
      <w:start w:val="1"/>
      <w:numFmt w:val="lowerLetter"/>
      <w:lvlText w:val="%5."/>
      <w:lvlJc w:val="left"/>
      <w:pPr>
        <w:ind w:left="3600" w:hanging="360"/>
      </w:pPr>
    </w:lvl>
    <w:lvl w:ilvl="5" w:tplc="65690635" w:tentative="1">
      <w:start w:val="1"/>
      <w:numFmt w:val="lowerRoman"/>
      <w:lvlText w:val="%6."/>
      <w:lvlJc w:val="right"/>
      <w:pPr>
        <w:ind w:left="4320" w:hanging="180"/>
      </w:pPr>
    </w:lvl>
    <w:lvl w:ilvl="6" w:tplc="65690635" w:tentative="1">
      <w:start w:val="1"/>
      <w:numFmt w:val="decimal"/>
      <w:lvlText w:val="%7."/>
      <w:lvlJc w:val="left"/>
      <w:pPr>
        <w:ind w:left="5040" w:hanging="360"/>
      </w:pPr>
    </w:lvl>
    <w:lvl w:ilvl="7" w:tplc="65690635" w:tentative="1">
      <w:start w:val="1"/>
      <w:numFmt w:val="lowerLetter"/>
      <w:lvlText w:val="%8."/>
      <w:lvlJc w:val="left"/>
      <w:pPr>
        <w:ind w:left="5760" w:hanging="360"/>
      </w:pPr>
    </w:lvl>
    <w:lvl w:ilvl="8" w:tplc="656906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67">
    <w:multiLevelType w:val="hybridMultilevel"/>
    <w:lvl w:ilvl="0" w:tplc="442368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767">
    <w:abstractNumId w:val="29767"/>
  </w:num>
  <w:num w:numId="29768">
    <w:abstractNumId w:val="2976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BD0"/>
    <w:rsid w:val="003828EE"/>
    <w:rsid w:val="00417BD0"/>
    <w:rsid w:val="0063241F"/>
    <w:rsid w:val="00852C0E"/>
    <w:rsid w:val="009473B2"/>
    <w:rsid w:val="009F7ABF"/>
    <w:rsid w:val="00E6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30865137" Type="http://schemas.openxmlformats.org/officeDocument/2006/relationships/numbering" Target="numbering.xml"/><Relationship Id="rId357926137" Type="http://schemas.openxmlformats.org/officeDocument/2006/relationships/footnotes" Target="footnotes.xml"/><Relationship Id="rId835191990" Type="http://schemas.openxmlformats.org/officeDocument/2006/relationships/endnotes" Target="endnotes.xml"/><Relationship Id="rId490090940" Type="http://schemas.openxmlformats.org/officeDocument/2006/relationships/comments" Target="comments.xml"/><Relationship Id="rId445105227" Type="http://schemas.microsoft.com/office/2011/relationships/commentsExtended" Target="commentsExtended.xml"/><Relationship Id="rId51128886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pyDN/wEw9/No8RbKkcG2LMgXsNI=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</SignatureValue>
  <KeyInfo>
    <X509Data>
      <X509Certificate>MIIFoTCCA4kCFGmuXN4bNSDagNvjEsKHZo/19nwnMA0GCSqGSIb3DQEBCwUAMIGQ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30865137"/>
            <mdssi:RelationshipReference SourceId="rId357926137"/>
            <mdssi:RelationshipReference SourceId="rId835191990"/>
            <mdssi:RelationshipReference SourceId="rId490090940"/>
            <mdssi:RelationshipReference SourceId="rId445105227"/>
            <mdssi:RelationshipReference SourceId="rId511288862"/>
          </Transform>
          <Transform Algorithm="http://www.w3.org/TR/2001/REC-xml-c14n-20010315"/>
        </Transforms>
        <DigestMethod Algorithm="http://www.w3.org/2000/09/xmldsig#sha1"/>
        <DigestValue>8al6T8AWhxsQL9Jr2TQnEztP1UI=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kSAf+2zwO9GmSaOZjZRePnsdEYc=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Cy0RhgCY8+EbU676LIQvjbqWT2M=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SmLDlIIpZ910WYmoVgBI5LLffBU=</DigestValue>
      </Reference>
      <Reference URI="/word/styles.xml?ContentType=application/vnd.openxmlformats-officedocument.wordprocessingml.styles+xml">
        <DigestMethod Algorithm="http://www.w3.org/2000/09/xmldsig#sha1"/>
        <DigestValue>ZozW1zbDJrCH4VfsOv2O5T60IYM=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R/rveidU67MQuXnoK7sHAQquGTw=</DigestValue>
      </Reference>
    </Manifest>
    <SignatureProperties>
      <SignatureProperty Id="idSignatureTime" Target="#idPackageSignature">
        <mdssi:SignatureTime>
          <mdssi:Format>YYYY-MM-DDThh:mm:ssTZD</mdssi:Format>
          <mdssi:Value>2021-05-12T05:40:44Z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5D1F-773B-4D7A-AC6F-AEA6C28B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3</cp:revision>
  <dcterms:created xsi:type="dcterms:W3CDTF">2018-01-19T15:56:00Z</dcterms:created>
  <dcterms:modified xsi:type="dcterms:W3CDTF">2018-01-19T16:36:00Z</dcterms:modified>
</cp:coreProperties>
</file>