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41"/>
        <w:tblW w:w="0" w:type="auto"/>
        <w:tblLook w:val="04A0"/>
      </w:tblPr>
      <w:tblGrid>
        <w:gridCol w:w="1526"/>
        <w:gridCol w:w="5797"/>
        <w:gridCol w:w="1784"/>
      </w:tblGrid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jc w:val="center"/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№</w:t>
            </w:r>
          </w:p>
          <w:p w:rsidR="00C75923" w:rsidRPr="0014131C" w:rsidRDefault="00C75923" w:rsidP="0014131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131C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4131C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4131C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131C">
              <w:rPr>
                <w:b/>
                <w:sz w:val="24"/>
                <w:szCs w:val="24"/>
                <w:lang w:eastAsia="en-US"/>
              </w:rPr>
              <w:t>Ф.И.О</w:t>
            </w:r>
            <w:r w:rsidR="0014131C">
              <w:rPr>
                <w:b/>
                <w:sz w:val="24"/>
                <w:szCs w:val="24"/>
                <w:lang w:eastAsia="en-US"/>
              </w:rPr>
              <w:t xml:space="preserve"> руководителя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131C">
              <w:rPr>
                <w:b/>
                <w:sz w:val="24"/>
                <w:szCs w:val="24"/>
                <w:lang w:eastAsia="en-US"/>
              </w:rPr>
              <w:t>Кол-во часов в неделю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Агафонова Н.В., учитель начальных классов, руководитель кружка "Занимательная математика"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Акинина О.В., учитель математики и информатики, руководитель проектн</w:t>
            </w:r>
            <w:proofErr w:type="gramStart"/>
            <w:r w:rsidRPr="0014131C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14131C">
              <w:rPr>
                <w:sz w:val="24"/>
                <w:szCs w:val="24"/>
                <w:lang w:eastAsia="en-US"/>
              </w:rPr>
              <w:t xml:space="preserve"> исследовательского  кружка "В мире математики"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Арутюнян К. С., учитель физической культуры, руководитель секции волейбола для юношей, секции настольного тенниса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Астахова О. В., учитель русского языка и литературы, руководитель проектно - исследовательского  кружка "Экология слова"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Асатрян Л.А., учитель физической культуры, руководитель секции настольного тенниса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Бубенец В. И., учитель физики, руководитель учебно-исследовательской деятельности обучающихся</w:t>
            </w:r>
            <w:proofErr w:type="gramStart"/>
            <w:r w:rsidRPr="0014131C">
              <w:rPr>
                <w:sz w:val="24"/>
                <w:szCs w:val="24"/>
                <w:lang w:eastAsia="en-US"/>
              </w:rPr>
              <w:t>"Д</w:t>
            </w:r>
            <w:proofErr w:type="gramEnd"/>
            <w:r w:rsidRPr="0014131C">
              <w:rPr>
                <w:sz w:val="24"/>
                <w:szCs w:val="24"/>
                <w:lang w:eastAsia="en-US"/>
              </w:rPr>
              <w:t>умай, решай, соображай"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Беркетова И. И., учитель начальных классов, руководитель кружка "Занимательная грамматика", организатор внеурочной работы в рамках предметных недель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bCs/>
                <w:sz w:val="24"/>
                <w:szCs w:val="24"/>
              </w:rPr>
            </w:pPr>
            <w:proofErr w:type="spellStart"/>
            <w:r w:rsidRPr="0014131C">
              <w:rPr>
                <w:bCs/>
                <w:sz w:val="24"/>
                <w:szCs w:val="24"/>
              </w:rPr>
              <w:t>Бахтеева</w:t>
            </w:r>
            <w:proofErr w:type="spellEnd"/>
            <w:r w:rsidRPr="0014131C">
              <w:rPr>
                <w:bCs/>
                <w:sz w:val="24"/>
                <w:szCs w:val="24"/>
              </w:rPr>
              <w:t xml:space="preserve"> В.В., учитель начальных классов, руководитель кружка «Юный исследователь»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Буренко Д.А., руководитель кружка "Человек и закон", организатор внеурочной работы в рамках предметных недель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4131C">
              <w:rPr>
                <w:sz w:val="24"/>
                <w:szCs w:val="24"/>
                <w:lang w:eastAsia="en-US"/>
              </w:rPr>
              <w:t>Буянова</w:t>
            </w:r>
            <w:proofErr w:type="spellEnd"/>
            <w:r w:rsidRPr="0014131C">
              <w:rPr>
                <w:sz w:val="24"/>
                <w:szCs w:val="24"/>
                <w:lang w:eastAsia="en-US"/>
              </w:rPr>
              <w:t xml:space="preserve"> В.А., учитель начальных классов, руководитель кружка "Я - исследователь"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pStyle w:val="Default"/>
              <w:spacing w:line="276" w:lineRule="auto"/>
              <w:rPr>
                <w:color w:val="auto"/>
              </w:rPr>
            </w:pPr>
            <w:r w:rsidRPr="0014131C">
              <w:rPr>
                <w:color w:val="auto"/>
              </w:rPr>
              <w:t>Груздева Н. С., учитель начальных классов, руководитель кружка «Занимательная математика»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Гордиенко С.Г., учитель начальных классов, руководитель</w:t>
            </w:r>
            <w:r w:rsidRPr="0014131C">
              <w:t xml:space="preserve"> </w:t>
            </w:r>
            <w:r w:rsidRPr="0014131C">
              <w:rPr>
                <w:sz w:val="24"/>
                <w:szCs w:val="24"/>
              </w:rPr>
              <w:t xml:space="preserve">кружка «Умники и умницы», </w:t>
            </w:r>
            <w:r w:rsidRPr="0014131C">
              <w:rPr>
                <w:sz w:val="24"/>
                <w:szCs w:val="24"/>
                <w:lang w:eastAsia="en-US"/>
              </w:rPr>
              <w:t>организатор внеурочной работы в рамках предметных недель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Григорьев А.В., учитель физической культуры, руководитель спортивного объединения, объединения ЮИД в составе полицейского класса (5Акл.)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4131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14131C">
              <w:rPr>
                <w:sz w:val="24"/>
                <w:szCs w:val="24"/>
                <w:lang w:eastAsia="en-US"/>
              </w:rPr>
              <w:t xml:space="preserve"> Е.А., учитель начальных классов, руководитель кружка </w:t>
            </w:r>
            <w:r w:rsidRPr="0014131C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4131C">
              <w:rPr>
                <w:sz w:val="24"/>
                <w:szCs w:val="24"/>
                <w:lang w:eastAsia="en-US"/>
              </w:rPr>
              <w:t>Денисова Т.В., учитель истории, руководитель поискового отряда «Виктория; НОУ «Эврика; ВПОД «</w:t>
            </w:r>
            <w:proofErr w:type="spellStart"/>
            <w:r w:rsidRPr="0014131C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14131C">
              <w:rPr>
                <w:sz w:val="24"/>
                <w:szCs w:val="24"/>
                <w:lang w:eastAsia="en-US"/>
              </w:rPr>
              <w:t>»)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Донскова М.М., учитель начальных классов, руководитель кружка "Юный эколог"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Дугина С.С., учитель русского языка и литературы, руководитель кружка "Тайны русского языка"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Дудкина Е.П. учитель физической культуры, руководитель секции баскетбола для девушек, шахматного кружка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Егоров И.С., учитель технологии, руководитель </w:t>
            </w:r>
            <w:r w:rsidRPr="0014131C">
              <w:rPr>
                <w:sz w:val="24"/>
                <w:szCs w:val="24"/>
                <w:lang w:eastAsia="en-US"/>
              </w:rPr>
              <w:lastRenderedPageBreak/>
              <w:t>кружка "Умелые руки"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lastRenderedPageBreak/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Иванова М.А., учитель начальных классов, руководитель кружка </w:t>
            </w:r>
            <w:r w:rsidRPr="0014131C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2,5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Колпакова Н.Ю., учитель начальных классов, руководитель кружка </w:t>
            </w:r>
            <w:r w:rsidRPr="0014131C">
              <w:rPr>
                <w:sz w:val="24"/>
                <w:szCs w:val="24"/>
              </w:rPr>
              <w:t>«Волшебный сундучок»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Левченко О. Е., учитель начальных классов, руководитель кружка </w:t>
            </w:r>
            <w:r w:rsidRPr="0014131C">
              <w:rPr>
                <w:sz w:val="24"/>
                <w:szCs w:val="24"/>
              </w:rPr>
              <w:t>«Театр в начальной школе»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Леонтьева Л.Ю., учитель начальных классов, руководитель кружка </w:t>
            </w:r>
            <w:r w:rsidRPr="0014131C">
              <w:rPr>
                <w:sz w:val="24"/>
                <w:szCs w:val="24"/>
              </w:rPr>
              <w:t>«Мир геометрии»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D14E32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Малышев В.В., учитель физической культуры, руководитель спортивного объединения "Юный футболист"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D14E32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Миронова С.В., учитель русского языка и литературы, руководитель  исследовательского кружка "Живое слово"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D14E32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Default"/>
              <w:spacing w:line="276" w:lineRule="auto"/>
              <w:rPr>
                <w:color w:val="auto"/>
              </w:rPr>
            </w:pPr>
            <w:r w:rsidRPr="0014131C">
              <w:rPr>
                <w:color w:val="auto"/>
              </w:rPr>
              <w:t>Никитина А.А., учитель начальных классов, руководитель кружка «Школьник вышел на улицу» (ЮИД)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D14E32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Назаренко М.Ю., учитель технологии, руководитель кружка "Хозяюшка"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D14E32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Рыкова О.А., учитель начальных классов, руководитель кружка «</w:t>
            </w:r>
            <w:proofErr w:type="spellStart"/>
            <w:r w:rsidRPr="0014131C">
              <w:rPr>
                <w:sz w:val="24"/>
                <w:szCs w:val="24"/>
                <w:lang w:eastAsia="en-US"/>
              </w:rPr>
              <w:t>Здоровейка</w:t>
            </w:r>
            <w:proofErr w:type="spellEnd"/>
            <w:r w:rsidRPr="0014131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D14E32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Попова А.В., учитель математики, руководитель кружка «За страницами учебника математики»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D14E32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Павлычева Т.В., учитель английского языка, руководитель кружка «Эта удивительная Англия»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D14E32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Фомичева С.Д., педагог-психолог, руководитель кружка «Я и другие»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D14E32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Овчарова А.Ю., учитель географии, руководитель кружка «Исследователь родного края»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A31CE7" w:rsidP="0014131C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Скорняков А.А., учитель ОБЖ, руководитель (ВПО «Стремление», стрелкового кружка "Снайпер", ВПОД «</w:t>
            </w:r>
            <w:proofErr w:type="spellStart"/>
            <w:r w:rsidRPr="0014131C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14131C">
              <w:rPr>
                <w:sz w:val="24"/>
                <w:szCs w:val="24"/>
                <w:lang w:eastAsia="en-US"/>
              </w:rPr>
              <w:t>»</w:t>
            </w:r>
            <w:proofErr w:type="gramStart"/>
            <w:r w:rsidRPr="0014131C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A31CE7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5923" w:rsidRPr="0014131C" w:rsidTr="0014131C">
        <w:trPr>
          <w:trHeight w:val="1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Тихонова Н.Ю., учитель информатики, руководитель кружка «</w:t>
            </w:r>
            <w:proofErr w:type="spellStart"/>
            <w:r w:rsidRPr="0014131C">
              <w:rPr>
                <w:sz w:val="24"/>
                <w:szCs w:val="24"/>
                <w:lang w:eastAsia="en-US"/>
              </w:rPr>
              <w:t>Информик</w:t>
            </w:r>
            <w:proofErr w:type="spellEnd"/>
            <w:r w:rsidRPr="0014131C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75923" w:rsidRPr="0014131C" w:rsidTr="0014131C">
        <w:trPr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</w:rPr>
            </w:pPr>
            <w:proofErr w:type="spellStart"/>
            <w:r w:rsidRPr="0014131C">
              <w:rPr>
                <w:sz w:val="24"/>
                <w:szCs w:val="24"/>
                <w:lang w:eastAsia="en-US"/>
              </w:rPr>
              <w:t>Цебер</w:t>
            </w:r>
            <w:proofErr w:type="spellEnd"/>
            <w:r w:rsidRPr="0014131C">
              <w:rPr>
                <w:sz w:val="24"/>
                <w:szCs w:val="24"/>
                <w:lang w:eastAsia="en-US"/>
              </w:rPr>
              <w:t xml:space="preserve"> О.И., учитель начальных классов, руководитель кружка </w:t>
            </w:r>
            <w:r w:rsidRPr="0014131C">
              <w:rPr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Ягмурян А.Ф., учитель начальных классов, руководитель кружка «Секреты здорового питания»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bCs/>
                <w:sz w:val="24"/>
                <w:szCs w:val="24"/>
              </w:rPr>
              <w:t>Кожушко Т.С., педагог - психолог, руководитель кружка «Открой мир»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bCs/>
                <w:sz w:val="24"/>
                <w:szCs w:val="24"/>
              </w:rPr>
            </w:pPr>
            <w:r w:rsidRPr="0014131C">
              <w:rPr>
                <w:bCs/>
                <w:sz w:val="24"/>
                <w:szCs w:val="24"/>
              </w:rPr>
              <w:t>Кердман В.В., учитель физической культуры, руководитель секции волейбола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bCs/>
                <w:sz w:val="24"/>
                <w:szCs w:val="24"/>
              </w:rPr>
            </w:pPr>
            <w:r w:rsidRPr="0014131C">
              <w:rPr>
                <w:bCs/>
                <w:sz w:val="24"/>
                <w:szCs w:val="24"/>
              </w:rPr>
              <w:t>Сухорученко Е.А., социальный педагог, руководитель кружка «Познай себя»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bCs/>
                <w:sz w:val="24"/>
                <w:szCs w:val="24"/>
              </w:rPr>
            </w:pPr>
            <w:r w:rsidRPr="0014131C">
              <w:rPr>
                <w:bCs/>
                <w:sz w:val="24"/>
                <w:szCs w:val="24"/>
              </w:rPr>
              <w:t>Жемчужнова Е.Ю., учитель русского языка и литературы, руководитель кружка «Юный лингвист-исследователь»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bCs/>
                <w:sz w:val="24"/>
                <w:szCs w:val="24"/>
              </w:rPr>
            </w:pPr>
            <w:r w:rsidRPr="0014131C">
              <w:rPr>
                <w:sz w:val="24"/>
                <w:szCs w:val="24"/>
                <w:lang w:eastAsia="en-US"/>
              </w:rPr>
              <w:t>Богучарова В.Г., учитель английского языка, руководитель кружка «Умный английский</w:t>
            </w:r>
            <w:r w:rsidRPr="0014131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4131C">
              <w:rPr>
                <w:sz w:val="24"/>
                <w:szCs w:val="24"/>
                <w:lang w:eastAsia="en-US"/>
              </w:rPr>
              <w:t>Генералова</w:t>
            </w:r>
            <w:proofErr w:type="spellEnd"/>
            <w:r w:rsidRPr="0014131C">
              <w:rPr>
                <w:sz w:val="24"/>
                <w:szCs w:val="24"/>
                <w:lang w:eastAsia="en-US"/>
              </w:rPr>
              <w:t xml:space="preserve"> В.А., </w:t>
            </w:r>
            <w:r w:rsidRPr="0014131C">
              <w:rPr>
                <w:bCs/>
                <w:sz w:val="24"/>
                <w:szCs w:val="24"/>
              </w:rPr>
              <w:t xml:space="preserve">учитель начальных классов, </w:t>
            </w:r>
            <w:r w:rsidRPr="0014131C">
              <w:rPr>
                <w:bCs/>
                <w:sz w:val="24"/>
                <w:szCs w:val="24"/>
              </w:rPr>
              <w:lastRenderedPageBreak/>
              <w:t>руководитель кружка «</w:t>
            </w:r>
            <w:r w:rsidRPr="0014131C">
              <w:rPr>
                <w:sz w:val="24"/>
                <w:szCs w:val="24"/>
              </w:rPr>
              <w:t>Умники и умницы»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lastRenderedPageBreak/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Коноплёва С.И., учитель английского языка, руководитель кружка «Занимательная Англия»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0,75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Левченко Т.В., учитель английского языка, руководитель кружка «Секреты английской грамматики»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4131C">
              <w:rPr>
                <w:sz w:val="24"/>
                <w:szCs w:val="24"/>
                <w:lang w:eastAsia="en-US"/>
              </w:rPr>
              <w:t>Маммадбайова</w:t>
            </w:r>
            <w:proofErr w:type="spellEnd"/>
            <w:r w:rsidRPr="0014131C">
              <w:rPr>
                <w:sz w:val="24"/>
                <w:szCs w:val="24"/>
                <w:lang w:eastAsia="en-US"/>
              </w:rPr>
              <w:t xml:space="preserve"> Э. Г., учитель начальных классов, руководитель кружка «Удивительный окружающий мир»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Прокопьева Т.П., учитель английского языка, руководитель кружка «Культура и быт Великобритании»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0,75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Сеидова Л.А., учитель начальных классов, руководитель кружка «В мире интересного»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Чернова О.В., учитель английского языка, руководитель исследовательского кружка </w:t>
            </w:r>
            <w:r w:rsidRPr="0014131C">
              <w:rPr>
                <w:bCs/>
                <w:sz w:val="24"/>
                <w:szCs w:val="24"/>
              </w:rPr>
              <w:t>«По страницам истории англоговорящих стран»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1,6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Шиленко И.А., учитель английского языка, руководитель исследовательского кружка </w:t>
            </w:r>
            <w:r w:rsidRPr="0014131C">
              <w:rPr>
                <w:bCs/>
                <w:sz w:val="24"/>
                <w:szCs w:val="24"/>
              </w:rPr>
              <w:t>«Занимательная грамматика английского языка»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0,75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Ульянова Е.А., учитель начальных классов, руководитель кружка «Поговорим о правильном питании»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Журавлёва И.С., учитель английского языка, руководитель кружка «Первые шаги в английском»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Ягофарова О.Ю., учитель математики и информатики, руководитель исследовательского кружка «За страницами учебника математики»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Авдонина Г.В., учитель физики, руководитель исследовательского кружка «Физика вокруг нас»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75923" w:rsidRPr="0014131C" w:rsidTr="0014131C">
        <w:trPr>
          <w:trHeight w:val="6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Чурсина Е.Е., учитель русского языка и литературы, руководитель кружка «Моё вдохновение»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33ACB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Курина Л.В., учитель истории и обществознания, руководитель кружка «Моя малая родина»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14131C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Мулина О.С.. учитель физической культуры, руководитель секции баскетбола для юношей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14131C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Конош А.В., учитель физической культуры, руководитель секции ОФП (общей физической подготовки)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14131C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Кирсанова И.А., учитель </w:t>
            </w:r>
            <w:proofErr w:type="gramStart"/>
            <w:r w:rsidRPr="0014131C">
              <w:rPr>
                <w:sz w:val="24"/>
                <w:szCs w:val="24"/>
                <w:lang w:eastAsia="en-US"/>
              </w:rPr>
              <w:t>ИЗО</w:t>
            </w:r>
            <w:proofErr w:type="gramEnd"/>
            <w:r w:rsidRPr="0014131C">
              <w:rPr>
                <w:sz w:val="24"/>
                <w:szCs w:val="24"/>
                <w:lang w:eastAsia="en-US"/>
              </w:rPr>
              <w:t>, руководитель художественного кружка "Палитра"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14131C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Насачёва О.М., учитель химии и биологии, руководитель кружка "Юный химик-исследователь"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14131C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2,4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Секач С.Н., учитель биологии, руководитель экологической лаборатории </w:t>
            </w:r>
            <w:r w:rsidRPr="0014131C">
              <w:rPr>
                <w:bCs/>
                <w:sz w:val="24"/>
                <w:szCs w:val="24"/>
              </w:rPr>
              <w:t>«Человек и его здоровье»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14131C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2,5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Солохина Н.П., учитель математики и информатики, руководитель кружка</w:t>
            </w:r>
            <w:r w:rsidR="0014131C">
              <w:rPr>
                <w:sz w:val="24"/>
                <w:szCs w:val="24"/>
                <w:lang w:eastAsia="en-US"/>
              </w:rPr>
              <w:t xml:space="preserve"> </w:t>
            </w:r>
            <w:r w:rsidRPr="0014131C">
              <w:rPr>
                <w:sz w:val="24"/>
                <w:szCs w:val="24"/>
                <w:lang w:eastAsia="en-US"/>
              </w:rPr>
              <w:t>"За страницами учебника геометрии"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14131C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C75923" w:rsidRPr="0014131C" w:rsidTr="001413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C75923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 xml:space="preserve">Чеглова Т.А., учитель истории и обществознания, руководитель кружка </w:t>
            </w:r>
            <w:r w:rsidRPr="0014131C">
              <w:rPr>
                <w:bCs/>
                <w:sz w:val="24"/>
                <w:szCs w:val="24"/>
              </w:rPr>
              <w:t>«Прикладная экономика»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3" w:rsidRPr="0014131C" w:rsidRDefault="0014131C" w:rsidP="0014131C">
            <w:pPr>
              <w:rPr>
                <w:sz w:val="24"/>
                <w:szCs w:val="24"/>
                <w:lang w:eastAsia="en-US"/>
              </w:rPr>
            </w:pPr>
            <w:r w:rsidRPr="0014131C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75923" w:rsidRPr="0014131C" w:rsidRDefault="00C75923" w:rsidP="00C75923"/>
    <w:p w:rsidR="003828EE" w:rsidRPr="0014131C" w:rsidRDefault="003828EE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Петрушов Евгений Васильевич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19.04.2021 по 19.04.2022</w:t>
            </w:r>
          </w:p>
        </w:tc>
      </w:tr>
    </w:tbl>
    <w:sectPr xmlns:w="http://schemas.openxmlformats.org/wordprocessingml/2006/main" w:rsidR="003828EE" w:rsidRPr="0014131C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380">
    <w:multiLevelType w:val="hybridMultilevel"/>
    <w:lvl w:ilvl="0" w:tplc="89542011">
      <w:start w:val="1"/>
      <w:numFmt w:val="decimal"/>
      <w:lvlText w:val="%1."/>
      <w:lvlJc w:val="left"/>
      <w:pPr>
        <w:ind w:left="720" w:hanging="360"/>
      </w:pPr>
    </w:lvl>
    <w:lvl w:ilvl="1" w:tplc="89542011" w:tentative="1">
      <w:start w:val="1"/>
      <w:numFmt w:val="lowerLetter"/>
      <w:lvlText w:val="%2."/>
      <w:lvlJc w:val="left"/>
      <w:pPr>
        <w:ind w:left="1440" w:hanging="360"/>
      </w:pPr>
    </w:lvl>
    <w:lvl w:ilvl="2" w:tplc="89542011" w:tentative="1">
      <w:start w:val="1"/>
      <w:numFmt w:val="lowerRoman"/>
      <w:lvlText w:val="%3."/>
      <w:lvlJc w:val="right"/>
      <w:pPr>
        <w:ind w:left="2160" w:hanging="180"/>
      </w:pPr>
    </w:lvl>
    <w:lvl w:ilvl="3" w:tplc="89542011" w:tentative="1">
      <w:start w:val="1"/>
      <w:numFmt w:val="decimal"/>
      <w:lvlText w:val="%4."/>
      <w:lvlJc w:val="left"/>
      <w:pPr>
        <w:ind w:left="2880" w:hanging="360"/>
      </w:pPr>
    </w:lvl>
    <w:lvl w:ilvl="4" w:tplc="89542011" w:tentative="1">
      <w:start w:val="1"/>
      <w:numFmt w:val="lowerLetter"/>
      <w:lvlText w:val="%5."/>
      <w:lvlJc w:val="left"/>
      <w:pPr>
        <w:ind w:left="3600" w:hanging="360"/>
      </w:pPr>
    </w:lvl>
    <w:lvl w:ilvl="5" w:tplc="89542011" w:tentative="1">
      <w:start w:val="1"/>
      <w:numFmt w:val="lowerRoman"/>
      <w:lvlText w:val="%6."/>
      <w:lvlJc w:val="right"/>
      <w:pPr>
        <w:ind w:left="4320" w:hanging="180"/>
      </w:pPr>
    </w:lvl>
    <w:lvl w:ilvl="6" w:tplc="89542011" w:tentative="1">
      <w:start w:val="1"/>
      <w:numFmt w:val="decimal"/>
      <w:lvlText w:val="%7."/>
      <w:lvlJc w:val="left"/>
      <w:pPr>
        <w:ind w:left="5040" w:hanging="360"/>
      </w:pPr>
    </w:lvl>
    <w:lvl w:ilvl="7" w:tplc="89542011" w:tentative="1">
      <w:start w:val="1"/>
      <w:numFmt w:val="lowerLetter"/>
      <w:lvlText w:val="%8."/>
      <w:lvlJc w:val="left"/>
      <w:pPr>
        <w:ind w:left="5760" w:hanging="360"/>
      </w:pPr>
    </w:lvl>
    <w:lvl w:ilvl="8" w:tplc="895420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79">
    <w:multiLevelType w:val="hybridMultilevel"/>
    <w:lvl w:ilvl="0" w:tplc="1415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43443A85"/>
    <w:multiLevelType w:val="hybridMultilevel"/>
    <w:tmpl w:val="A3AA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2379">
    <w:abstractNumId w:val="22379"/>
  </w:num>
  <w:num w:numId="22380">
    <w:abstractNumId w:val="2238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23"/>
    <w:rsid w:val="00105F2B"/>
    <w:rsid w:val="0014131C"/>
    <w:rsid w:val="002F6179"/>
    <w:rsid w:val="003828EE"/>
    <w:rsid w:val="003C34FD"/>
    <w:rsid w:val="00A31CE7"/>
    <w:rsid w:val="00C33ACB"/>
    <w:rsid w:val="00C75923"/>
    <w:rsid w:val="00D14E32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923"/>
    <w:pPr>
      <w:ind w:left="720"/>
      <w:contextualSpacing/>
    </w:pPr>
  </w:style>
  <w:style w:type="paragraph" w:customStyle="1" w:styleId="Default">
    <w:name w:val="Default"/>
    <w:rsid w:val="00C75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40430950" Type="http://schemas.openxmlformats.org/officeDocument/2006/relationships/footnotes" Target="footnotes.xml"/><Relationship Id="rId417504045" Type="http://schemas.openxmlformats.org/officeDocument/2006/relationships/endnotes" Target="endnotes.xml"/><Relationship Id="rId606261862" Type="http://schemas.openxmlformats.org/officeDocument/2006/relationships/comments" Target="comments.xml"/><Relationship Id="rId334372480" Type="http://schemas.microsoft.com/office/2011/relationships/commentsExtended" Target="commentsExtended.xml"/><Relationship Id="rId91918253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LAoD6RL2YhxMUWhZhiu08LZ6Tm8=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</SignatureValue>
  <KeyInfo>
    <X509Data>
      <X509Certificate>MIIFoTCCA4kCFGmuXN4bNSDagNvjEsKHZo/19nwnMA0GCSqGSIb3DQEBCwUAMIGQ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40430950"/>
            <mdssi:RelationshipReference SourceId="rId417504045"/>
            <mdssi:RelationshipReference SourceId="rId606261862"/>
            <mdssi:RelationshipReference SourceId="rId334372480"/>
            <mdssi:RelationshipReference SourceId="rId919182537"/>
          </Transform>
          <Transform Algorithm="http://www.w3.org/TR/2001/REC-xml-c14n-20010315"/>
        </Transforms>
        <DigestMethod Algorithm="http://www.w3.org/2000/09/xmldsig#sha1"/>
        <DigestValue>SJ6M0YdZzqjWSkzdYH2kgHSc1Uk=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Zz44AAk8XiUxPugtE7doQQ9l9Sc=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tZhkzfvJWM2sSe1S5ZqPEKZrig8=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6GFAIZ4GyMyLBqJB+6hh/rEa7Gw=</DigestValue>
      </Reference>
      <Reference URI="/word/styles.xml?ContentType=application/vnd.openxmlformats-officedocument.wordprocessingml.styles+xml">
        <DigestMethod Algorithm="http://www.w3.org/2000/09/xmldsig#sha1"/>
        <DigestValue>vUBrxWL5WOzidXSDjykKZQcCQHY=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2021-05-12T05:40:55Z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1</cp:revision>
  <dcterms:created xsi:type="dcterms:W3CDTF">2018-10-10T14:41:00Z</dcterms:created>
  <dcterms:modified xsi:type="dcterms:W3CDTF">2018-10-10T15:26:00Z</dcterms:modified>
</cp:coreProperties>
</file>