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C4" w:rsidRDefault="00CF49C4">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5934075" cy="8391525"/>
            <wp:effectExtent l="0" t="0" r="0" b="0"/>
            <wp:docPr id="2" name="Рисунок 2" descr="C:\Users\2\Desktop\фото\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esktop\фото\титу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CF49C4" w:rsidRDefault="00CF49C4">
      <w:pPr>
        <w:rPr>
          <w:rFonts w:ascii="Times New Roman" w:hAnsi="Times New Roman" w:cs="Times New Roman"/>
          <w:sz w:val="28"/>
          <w:szCs w:val="28"/>
        </w:rPr>
      </w:pPr>
      <w:r>
        <w:rPr>
          <w:rFonts w:ascii="Times New Roman" w:hAnsi="Times New Roman" w:cs="Times New Roman"/>
          <w:sz w:val="28"/>
          <w:szCs w:val="28"/>
        </w:rPr>
        <w:br w:type="page"/>
      </w:r>
    </w:p>
    <w:p w:rsidR="00CF49C4" w:rsidRDefault="00CF49C4">
      <w:pPr>
        <w:rPr>
          <w:rFonts w:ascii="Times New Roman" w:hAnsi="Times New Roman" w:cs="Times New Roman"/>
          <w:sz w:val="28"/>
          <w:szCs w:val="28"/>
        </w:rPr>
      </w:pPr>
    </w:p>
    <w:p w:rsidR="00DD11BE" w:rsidRDefault="00DD11BE" w:rsidP="00A10A2D">
      <w:pPr>
        <w:jc w:val="center"/>
        <w:rPr>
          <w:rFonts w:ascii="Times New Roman" w:hAnsi="Times New Roman" w:cs="Times New Roman"/>
          <w:sz w:val="28"/>
          <w:szCs w:val="28"/>
        </w:rPr>
      </w:pPr>
    </w:p>
    <w:p w:rsidR="00DD11BE" w:rsidRPr="00DD11BE" w:rsidRDefault="00DD11BE" w:rsidP="00DD11BE">
      <w:pPr>
        <w:jc w:val="center"/>
        <w:rPr>
          <w:rFonts w:ascii="Times New Roman" w:hAnsi="Times New Roman" w:cs="Times New Roman"/>
          <w:b/>
          <w:sz w:val="28"/>
          <w:szCs w:val="28"/>
        </w:rPr>
      </w:pPr>
      <w:r w:rsidRPr="00DD11BE">
        <w:rPr>
          <w:rFonts w:ascii="Times New Roman" w:hAnsi="Times New Roman" w:cs="Times New Roman"/>
          <w:b/>
          <w:sz w:val="28"/>
          <w:szCs w:val="28"/>
        </w:rPr>
        <w:t>1. Пояснительная записка</w:t>
      </w:r>
    </w:p>
    <w:p w:rsidR="00DD11BE" w:rsidRPr="00DD11BE" w:rsidRDefault="00DD11BE" w:rsidP="00DD11BE">
      <w:pPr>
        <w:ind w:firstLine="567"/>
        <w:jc w:val="both"/>
        <w:rPr>
          <w:rFonts w:ascii="Times New Roman" w:hAnsi="Times New Roman" w:cs="Times New Roman"/>
          <w:b/>
        </w:rPr>
      </w:pPr>
    </w:p>
    <w:p w:rsidR="00DD11BE" w:rsidRPr="00DD11BE" w:rsidRDefault="00DD11BE" w:rsidP="00DD11BE">
      <w:pPr>
        <w:pStyle w:val="Default"/>
        <w:spacing w:line="276" w:lineRule="auto"/>
        <w:ind w:firstLine="709"/>
        <w:jc w:val="both"/>
        <w:rPr>
          <w:sz w:val="28"/>
          <w:szCs w:val="28"/>
        </w:rPr>
      </w:pPr>
      <w:r w:rsidRPr="00DD11BE">
        <w:rPr>
          <w:sz w:val="28"/>
          <w:szCs w:val="28"/>
        </w:rPr>
        <w:t>Программа развития муниципального бюджетного  общеобразовательного учреждения «Городищенская средняя школа № 1» является стратегическим документом, определяющим пути и основные направления развития школы на период с 2019 года по 2023 год в свете современной политики Правительства Российской Федерации в области образования и с учетом особенностей образовательного учреждения и  потенциала  его саморазвития.</w:t>
      </w:r>
    </w:p>
    <w:p w:rsidR="00DD11BE" w:rsidRPr="00DD11BE" w:rsidRDefault="00DD11BE" w:rsidP="00DD11BE">
      <w:pPr>
        <w:pStyle w:val="p4"/>
        <w:spacing w:before="0" w:beforeAutospacing="0" w:after="0" w:afterAutospacing="0" w:line="276" w:lineRule="auto"/>
        <w:ind w:firstLine="709"/>
        <w:jc w:val="both"/>
        <w:rPr>
          <w:sz w:val="28"/>
          <w:szCs w:val="28"/>
        </w:rPr>
      </w:pPr>
      <w:r w:rsidRPr="00DD11BE">
        <w:rPr>
          <w:rFonts w:eastAsiaTheme="minorHAnsi"/>
          <w:color w:val="000000"/>
          <w:sz w:val="28"/>
          <w:szCs w:val="28"/>
          <w:lang w:eastAsia="en-US"/>
        </w:rPr>
        <w:t>В данном документе  содержится краткий анализ образовательной ситуации в школе,</w:t>
      </w:r>
      <w:r w:rsidRPr="00DD11BE">
        <w:rPr>
          <w:sz w:val="28"/>
          <w:szCs w:val="28"/>
        </w:rPr>
        <w:t xml:space="preserve">  отражены тенденции её развития, охарактеризованы главные проблемы и задачи работы педагогического и ученического коллективов, представлены меры по изменению содержания и организации образовательного процесса. </w:t>
      </w:r>
      <w:r w:rsidRPr="00DD11BE">
        <w:rPr>
          <w:sz w:val="28"/>
          <w:szCs w:val="28"/>
          <w:shd w:val="clear" w:color="auto" w:fill="F6F6F6"/>
        </w:rPr>
        <w:t>Миссия  образовательного учреждения - создание благоприятных условий для формирования успешного человека, способного реализоваться в условиях быстро меняющегося окружающего мира. Причём речь идёт как об учениках, так и об учителях, и в первую очередь -  о молодых специалистах, которые составляют 16,5% от общего числа  всех педагогов</w:t>
      </w:r>
      <w:r w:rsidRPr="00DD11BE">
        <w:rPr>
          <w:color w:val="333333"/>
          <w:sz w:val="28"/>
          <w:szCs w:val="28"/>
          <w:shd w:val="clear" w:color="auto" w:fill="F6F6F6"/>
        </w:rPr>
        <w:t xml:space="preserve">. </w:t>
      </w:r>
      <w:r w:rsidRPr="00DD11BE">
        <w:rPr>
          <w:color w:val="333333"/>
          <w:sz w:val="27"/>
          <w:szCs w:val="27"/>
          <w:shd w:val="clear" w:color="auto" w:fill="F6F6F6"/>
        </w:rPr>
        <w:t xml:space="preserve"> </w:t>
      </w:r>
      <w:r w:rsidRPr="00DD11BE">
        <w:rPr>
          <w:sz w:val="28"/>
          <w:szCs w:val="28"/>
        </w:rPr>
        <w:t>Развитие школы в данный период предполагает поиск путей и создание условий для личностного роста учащегося и педагога в условиях реализации новых образовательных и профессиональных стандартов, их подготовки к полноценному и эффективному участию в различных видах жизнедеятельности в информационном обществе, при жёсткой конкуренции на рынке труда.</w:t>
      </w:r>
    </w:p>
    <w:p w:rsidR="00DD11BE" w:rsidRPr="00DD11BE" w:rsidRDefault="00DD11BE" w:rsidP="00DD11BE">
      <w:pPr>
        <w:pStyle w:val="p4"/>
        <w:spacing w:before="0" w:beforeAutospacing="0" w:after="0" w:afterAutospacing="0" w:line="276" w:lineRule="auto"/>
        <w:ind w:firstLine="709"/>
        <w:jc w:val="both"/>
        <w:rPr>
          <w:sz w:val="28"/>
          <w:szCs w:val="28"/>
        </w:rPr>
      </w:pPr>
      <w:r w:rsidRPr="00DD11BE">
        <w:rPr>
          <w:sz w:val="28"/>
          <w:szCs w:val="28"/>
        </w:rPr>
        <w:t>Программа является инструментом управления, развития образовательного процесса и учреждения в целом.</w:t>
      </w:r>
      <w:r w:rsidRPr="00DD11BE">
        <w:rPr>
          <w:rFonts w:eastAsiaTheme="minorHAnsi"/>
          <w:color w:val="000000"/>
          <w:sz w:val="28"/>
          <w:szCs w:val="28"/>
          <w:lang w:eastAsia="en-US"/>
        </w:rPr>
        <w:t xml:space="preserve"> Она определяет ценностно-смысловые, целевые, содержательные и результативные приоритеты развития образовательного учреждения. </w:t>
      </w:r>
      <w:r w:rsidRPr="00DD11BE">
        <w:rPr>
          <w:sz w:val="28"/>
          <w:szCs w:val="28"/>
        </w:rPr>
        <w:t xml:space="preserve"> Она предназначена для систематизации управления развитием школы, а также разработки и реализации комплекса мер, направленных на достижение школой качества образования, адекватного запросам современного российского общества, уровню развития педагогической науки и меняющимся социально-экономическим условиям; на становление демократического уклада школы как действующей модели гражданского общества.</w:t>
      </w:r>
    </w:p>
    <w:p w:rsidR="00DD11BE" w:rsidRPr="00DD11BE" w:rsidRDefault="00DD11BE" w:rsidP="00DD11BE">
      <w:pPr>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D11BE">
        <w:rPr>
          <w:rFonts w:ascii="Times New Roman" w:eastAsiaTheme="minorHAnsi" w:hAnsi="Times New Roman" w:cs="Times New Roman"/>
          <w:color w:val="000000"/>
          <w:sz w:val="28"/>
          <w:szCs w:val="28"/>
          <w:lang w:eastAsia="en-US"/>
        </w:rPr>
        <w:lastRenderedPageBreak/>
        <w:t>Программа строится на необходимости консолидированного участия в решении задач развития школы всех заинтересованных в этом  участников образовательных отношений.</w:t>
      </w:r>
    </w:p>
    <w:p w:rsidR="00DD11BE" w:rsidRPr="00DD11BE" w:rsidRDefault="00DD11BE" w:rsidP="00DD11BE">
      <w:pPr>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D11BE">
        <w:rPr>
          <w:rFonts w:ascii="Times New Roman" w:eastAsiaTheme="minorHAnsi" w:hAnsi="Times New Roman" w:cs="Times New Roman"/>
          <w:color w:val="000000"/>
          <w:sz w:val="28"/>
          <w:szCs w:val="28"/>
          <w:lang w:eastAsia="en-US"/>
        </w:rPr>
        <w:t>Разработка Программы развития проводилась с учетом анализа имеющихся условий и ресурсов школы. При подготовке настоящей программы также учитывались ключевые положения реализуемой школой образовательной программы. Основные идеи Программы развития прошли рассмотрение на заседаниях предметных методических объединений, творческих и проблемных  групп, общего собрания трудового коллектива, педагогического совета, Совета школы.</w:t>
      </w:r>
    </w:p>
    <w:p w:rsidR="00DD11BE" w:rsidRPr="00DD11BE" w:rsidRDefault="00DD11BE" w:rsidP="00DD11BE">
      <w:pPr>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D11BE">
        <w:rPr>
          <w:rFonts w:ascii="Times New Roman" w:eastAsiaTheme="minorHAnsi" w:hAnsi="Times New Roman" w:cs="Times New Roman"/>
          <w:color w:val="000000"/>
          <w:sz w:val="28"/>
          <w:szCs w:val="28"/>
          <w:lang w:eastAsia="en-US"/>
        </w:rPr>
        <w:t xml:space="preserve">В основу реализации Программы положены методы, сочетающие управленческую целенаправленность деятельности администрации и творческие инициативы со стороны сотрудников. Выполнение цели и задач происходит в рамках реализации </w:t>
      </w:r>
      <w:r w:rsidRPr="008A1C87">
        <w:rPr>
          <w:rFonts w:ascii="Times New Roman" w:eastAsiaTheme="minorHAnsi" w:hAnsi="Times New Roman" w:cs="Times New Roman"/>
          <w:iCs/>
          <w:color w:val="000000"/>
          <w:sz w:val="28"/>
          <w:szCs w:val="28"/>
          <w:lang w:eastAsia="en-US"/>
        </w:rPr>
        <w:t>целевых программ</w:t>
      </w:r>
      <w:r w:rsidR="008A1C87" w:rsidRPr="008A1C87">
        <w:rPr>
          <w:rFonts w:ascii="Times New Roman" w:eastAsiaTheme="minorHAnsi" w:hAnsi="Times New Roman" w:cs="Times New Roman"/>
          <w:iCs/>
          <w:color w:val="000000"/>
          <w:sz w:val="28"/>
          <w:szCs w:val="28"/>
          <w:lang w:eastAsia="en-US"/>
        </w:rPr>
        <w:t xml:space="preserve"> (подпрограмм)</w:t>
      </w:r>
      <w:r w:rsidRPr="008A1C87">
        <w:rPr>
          <w:rFonts w:ascii="Times New Roman" w:eastAsiaTheme="minorHAnsi" w:hAnsi="Times New Roman" w:cs="Times New Roman"/>
          <w:color w:val="000000"/>
          <w:sz w:val="28"/>
          <w:szCs w:val="28"/>
          <w:lang w:eastAsia="en-US"/>
        </w:rPr>
        <w:t>,</w:t>
      </w:r>
      <w:r w:rsidRPr="00DD11BE">
        <w:rPr>
          <w:rFonts w:ascii="Times New Roman" w:eastAsiaTheme="minorHAnsi" w:hAnsi="Times New Roman" w:cs="Times New Roman"/>
          <w:color w:val="000000"/>
          <w:sz w:val="28"/>
          <w:szCs w:val="28"/>
          <w:lang w:eastAsia="en-US"/>
        </w:rPr>
        <w:t xml:space="preserve"> каждая из которых представляет собой комплекс взаимосвязанных задач и мероприятий,</w:t>
      </w:r>
      <w:r w:rsidRPr="00DD11BE">
        <w:rPr>
          <w:rFonts w:ascii="Times New Roman" w:eastAsiaTheme="minorHAnsi" w:hAnsi="Times New Roman" w:cs="Times New Roman"/>
          <w:color w:val="000000"/>
          <w:sz w:val="23"/>
          <w:szCs w:val="23"/>
          <w:lang w:eastAsia="en-US"/>
        </w:rPr>
        <w:t xml:space="preserve"> </w:t>
      </w:r>
      <w:r w:rsidRPr="00DD11BE">
        <w:rPr>
          <w:rFonts w:ascii="Times New Roman" w:eastAsiaTheme="minorHAnsi" w:hAnsi="Times New Roman" w:cs="Times New Roman"/>
          <w:color w:val="000000"/>
          <w:sz w:val="28"/>
          <w:szCs w:val="28"/>
          <w:lang w:eastAsia="en-US"/>
        </w:rPr>
        <w:t>нацеленных на решение проблем отдельного направления образовательной деятельности.</w:t>
      </w:r>
    </w:p>
    <w:p w:rsidR="00DD11BE" w:rsidRPr="00DD11BE" w:rsidRDefault="00DD11BE" w:rsidP="00DD11BE">
      <w:pPr>
        <w:autoSpaceDE w:val="0"/>
        <w:autoSpaceDN w:val="0"/>
        <w:adjustRightInd w:val="0"/>
        <w:ind w:firstLine="709"/>
        <w:rPr>
          <w:rFonts w:ascii="Times New Roman" w:eastAsiaTheme="minorHAnsi" w:hAnsi="Times New Roman" w:cs="Times New Roman"/>
          <w:color w:val="000000"/>
          <w:sz w:val="28"/>
          <w:szCs w:val="28"/>
          <w:lang w:eastAsia="en-US"/>
        </w:rPr>
      </w:pPr>
      <w:r w:rsidRPr="00DD11BE">
        <w:rPr>
          <w:rFonts w:ascii="Times New Roman" w:eastAsiaTheme="minorHAnsi" w:hAnsi="Times New Roman" w:cs="Times New Roman"/>
          <w:color w:val="000000"/>
          <w:sz w:val="28"/>
          <w:szCs w:val="28"/>
          <w:lang w:eastAsia="en-US"/>
        </w:rPr>
        <w:t xml:space="preserve">Программа направлена на обеспечение: </w:t>
      </w:r>
    </w:p>
    <w:p w:rsidR="00DD11BE" w:rsidRPr="00DD11BE" w:rsidRDefault="00DD11BE" w:rsidP="00DD11BE">
      <w:pPr>
        <w:autoSpaceDE w:val="0"/>
        <w:autoSpaceDN w:val="0"/>
        <w:adjustRightInd w:val="0"/>
        <w:ind w:firstLine="709"/>
        <w:jc w:val="both"/>
        <w:rPr>
          <w:rFonts w:ascii="Times New Roman" w:eastAsiaTheme="minorHAnsi" w:hAnsi="Times New Roman" w:cs="Times New Roman"/>
          <w:color w:val="000000"/>
          <w:sz w:val="28"/>
          <w:szCs w:val="28"/>
          <w:lang w:eastAsia="en-US"/>
        </w:rPr>
      </w:pPr>
    </w:p>
    <w:p w:rsidR="00DD11BE" w:rsidRPr="00DD11BE" w:rsidRDefault="00DD11BE" w:rsidP="00DD11BE">
      <w:pPr>
        <w:pStyle w:val="a6"/>
        <w:numPr>
          <w:ilvl w:val="0"/>
          <w:numId w:val="39"/>
        </w:numPr>
        <w:autoSpaceDE w:val="0"/>
        <w:autoSpaceDN w:val="0"/>
        <w:adjustRightInd w:val="0"/>
        <w:spacing w:after="0"/>
        <w:jc w:val="both"/>
        <w:rPr>
          <w:rFonts w:ascii="Times New Roman" w:eastAsiaTheme="minorHAnsi" w:hAnsi="Times New Roman" w:cs="Times New Roman"/>
          <w:color w:val="000000"/>
          <w:sz w:val="28"/>
          <w:szCs w:val="28"/>
          <w:lang w:eastAsia="en-US"/>
        </w:rPr>
      </w:pPr>
      <w:r w:rsidRPr="00DD11BE">
        <w:rPr>
          <w:rFonts w:ascii="Times New Roman" w:eastAsiaTheme="minorHAnsi" w:hAnsi="Times New Roman" w:cs="Times New Roman"/>
          <w:color w:val="000000"/>
          <w:sz w:val="28"/>
          <w:szCs w:val="28"/>
          <w:lang w:eastAsia="en-US"/>
        </w:rPr>
        <w:t>потребности всех субъектов образовательного процесса в сотворчестве  в школьной среде;</w:t>
      </w:r>
    </w:p>
    <w:p w:rsidR="00DD11BE" w:rsidRPr="00DD11BE" w:rsidRDefault="00DD11BE" w:rsidP="00DD11BE">
      <w:pPr>
        <w:pStyle w:val="a6"/>
        <w:numPr>
          <w:ilvl w:val="0"/>
          <w:numId w:val="39"/>
        </w:numPr>
        <w:autoSpaceDE w:val="0"/>
        <w:autoSpaceDN w:val="0"/>
        <w:adjustRightInd w:val="0"/>
        <w:spacing w:after="0"/>
        <w:jc w:val="both"/>
        <w:rPr>
          <w:rFonts w:ascii="Times New Roman" w:eastAsiaTheme="minorHAnsi" w:hAnsi="Times New Roman" w:cs="Times New Roman"/>
          <w:color w:val="000000"/>
          <w:sz w:val="28"/>
          <w:szCs w:val="28"/>
          <w:lang w:eastAsia="en-US"/>
        </w:rPr>
      </w:pPr>
      <w:r w:rsidRPr="00DD11BE">
        <w:rPr>
          <w:rFonts w:ascii="Times New Roman" w:eastAsiaTheme="minorHAnsi" w:hAnsi="Times New Roman" w:cs="Times New Roman"/>
          <w:color w:val="000000"/>
          <w:sz w:val="28"/>
          <w:szCs w:val="28"/>
          <w:lang w:eastAsia="en-US"/>
        </w:rPr>
        <w:t>потребности родителей и учащихся в возможности выбора разнообразных образовательных маршрутов, в выборе профиля класса в средней школе как одного из условий получения равного доступа к качественному образованию;</w:t>
      </w:r>
    </w:p>
    <w:p w:rsidR="00DD11BE" w:rsidRPr="00DD11BE" w:rsidRDefault="00DD11BE" w:rsidP="00DD11BE">
      <w:pPr>
        <w:pStyle w:val="a6"/>
        <w:numPr>
          <w:ilvl w:val="0"/>
          <w:numId w:val="39"/>
        </w:numPr>
        <w:autoSpaceDE w:val="0"/>
        <w:autoSpaceDN w:val="0"/>
        <w:adjustRightInd w:val="0"/>
        <w:spacing w:after="0"/>
        <w:jc w:val="both"/>
        <w:rPr>
          <w:rFonts w:ascii="Times New Roman" w:eastAsiaTheme="minorHAnsi" w:hAnsi="Times New Roman" w:cs="Times New Roman"/>
          <w:color w:val="000000"/>
          <w:sz w:val="28"/>
          <w:szCs w:val="28"/>
          <w:lang w:eastAsia="en-US"/>
        </w:rPr>
      </w:pPr>
      <w:r w:rsidRPr="00DD11BE">
        <w:rPr>
          <w:rFonts w:ascii="Times New Roman" w:eastAsiaTheme="minorHAnsi" w:hAnsi="Times New Roman" w:cs="Times New Roman"/>
          <w:color w:val="000000"/>
          <w:sz w:val="28"/>
          <w:szCs w:val="28"/>
          <w:lang w:eastAsia="en-US"/>
        </w:rPr>
        <w:t>потребности  общества, предприятий и организаций города и района в воспитании молодого поколения, осознанно решившего связать свою жизнь с той или иной профессией;</w:t>
      </w:r>
    </w:p>
    <w:p w:rsidR="00DD11BE" w:rsidRPr="00DD11BE" w:rsidRDefault="00DD11BE" w:rsidP="00DD11BE">
      <w:pPr>
        <w:pStyle w:val="a6"/>
        <w:numPr>
          <w:ilvl w:val="0"/>
          <w:numId w:val="39"/>
        </w:numPr>
        <w:autoSpaceDE w:val="0"/>
        <w:autoSpaceDN w:val="0"/>
        <w:adjustRightInd w:val="0"/>
        <w:spacing w:after="0"/>
        <w:jc w:val="both"/>
        <w:rPr>
          <w:rFonts w:ascii="Times New Roman" w:eastAsiaTheme="minorHAnsi" w:hAnsi="Times New Roman" w:cs="Times New Roman"/>
          <w:color w:val="000000"/>
          <w:sz w:val="28"/>
          <w:szCs w:val="28"/>
          <w:lang w:eastAsia="en-US"/>
        </w:rPr>
      </w:pPr>
      <w:r w:rsidRPr="00DD11BE">
        <w:rPr>
          <w:rFonts w:ascii="Times New Roman" w:eastAsiaTheme="minorHAnsi" w:hAnsi="Times New Roman" w:cs="Times New Roman"/>
          <w:color w:val="000000"/>
          <w:sz w:val="28"/>
          <w:szCs w:val="28"/>
          <w:lang w:eastAsia="en-US"/>
        </w:rPr>
        <w:t>потребности государства, области, города, посёлка, родителей, педагогов и обучающихся  в создании в школе условий для организации образовательного процесса, ориентированного на развитие здоровой и успешной личности каждого его участника.</w:t>
      </w:r>
    </w:p>
    <w:p w:rsidR="00DD11BE" w:rsidRPr="00DD11BE" w:rsidRDefault="00DD11BE" w:rsidP="00DD11BE">
      <w:pPr>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D11BE">
        <w:rPr>
          <w:rFonts w:ascii="Times New Roman" w:eastAsiaTheme="minorHAnsi" w:hAnsi="Times New Roman" w:cs="Times New Roman"/>
          <w:color w:val="000000"/>
          <w:sz w:val="28"/>
          <w:szCs w:val="28"/>
          <w:lang w:eastAsia="en-US"/>
        </w:rPr>
        <w:t>Программа является основой для разработки новых и корректировки действующих планово-программных документов, определяющих основные направления развития образовательного учреждения.</w:t>
      </w:r>
    </w:p>
    <w:p w:rsidR="00DD11BE" w:rsidRPr="00DD11BE" w:rsidRDefault="00DD11BE" w:rsidP="00DD11BE">
      <w:pPr>
        <w:autoSpaceDE w:val="0"/>
        <w:autoSpaceDN w:val="0"/>
        <w:adjustRightInd w:val="0"/>
        <w:ind w:left="360"/>
        <w:jc w:val="both"/>
        <w:rPr>
          <w:rFonts w:ascii="Times New Roman" w:eastAsiaTheme="minorHAnsi" w:hAnsi="Times New Roman" w:cs="Times New Roman"/>
          <w:color w:val="000000"/>
          <w:sz w:val="28"/>
          <w:szCs w:val="28"/>
          <w:lang w:eastAsia="en-US"/>
        </w:rPr>
      </w:pPr>
    </w:p>
    <w:p w:rsidR="00DD11BE" w:rsidRPr="00DD11BE" w:rsidRDefault="00DD11BE" w:rsidP="00DD11BE">
      <w:pPr>
        <w:autoSpaceDE w:val="0"/>
        <w:autoSpaceDN w:val="0"/>
        <w:adjustRightInd w:val="0"/>
        <w:jc w:val="both"/>
        <w:rPr>
          <w:rFonts w:ascii="Times New Roman" w:eastAsiaTheme="minorHAnsi" w:hAnsi="Times New Roman" w:cs="Times New Roman"/>
          <w:color w:val="000000"/>
          <w:sz w:val="23"/>
          <w:szCs w:val="23"/>
          <w:lang w:eastAsia="en-US"/>
        </w:rPr>
      </w:pPr>
    </w:p>
    <w:p w:rsidR="00DD11BE" w:rsidRDefault="00DD11BE" w:rsidP="00A10A2D">
      <w:pPr>
        <w:jc w:val="center"/>
        <w:rPr>
          <w:rFonts w:ascii="Times New Roman" w:hAnsi="Times New Roman" w:cs="Times New Roman"/>
          <w:sz w:val="28"/>
          <w:szCs w:val="28"/>
        </w:rPr>
      </w:pPr>
    </w:p>
    <w:p w:rsidR="00DD11BE" w:rsidRDefault="00DD11BE" w:rsidP="00A10A2D">
      <w:pPr>
        <w:jc w:val="center"/>
        <w:rPr>
          <w:rFonts w:ascii="Times New Roman" w:hAnsi="Times New Roman" w:cs="Times New Roman"/>
          <w:sz w:val="28"/>
          <w:szCs w:val="28"/>
        </w:rPr>
      </w:pPr>
    </w:p>
    <w:p w:rsidR="005125E4" w:rsidRPr="00BB4D5C" w:rsidRDefault="005125E4" w:rsidP="00A10A2D">
      <w:pPr>
        <w:jc w:val="center"/>
        <w:rPr>
          <w:rFonts w:ascii="Times New Roman" w:hAnsi="Times New Roman" w:cs="Times New Roman"/>
          <w:sz w:val="28"/>
          <w:szCs w:val="28"/>
        </w:rPr>
      </w:pPr>
      <w:r w:rsidRPr="00BB4D5C">
        <w:rPr>
          <w:rFonts w:ascii="Times New Roman" w:hAnsi="Times New Roman" w:cs="Times New Roman"/>
          <w:sz w:val="28"/>
          <w:szCs w:val="28"/>
        </w:rPr>
        <w:t>2.</w:t>
      </w:r>
      <w:r w:rsidRPr="00BB4D5C">
        <w:rPr>
          <w:rFonts w:ascii="Times New Roman" w:hAnsi="Times New Roman" w:cs="Times New Roman"/>
          <w:b/>
          <w:sz w:val="28"/>
          <w:szCs w:val="28"/>
        </w:rPr>
        <w:t>Паспорт  Программы</w:t>
      </w:r>
    </w:p>
    <w:p w:rsidR="005125E4" w:rsidRPr="00BB4D5C" w:rsidRDefault="005125E4" w:rsidP="00A10A2D">
      <w:pPr>
        <w:rPr>
          <w:rFonts w:ascii="Times New Roman" w:hAnsi="Times New Roman" w:cs="Times New Roman"/>
          <w:sz w:val="28"/>
          <w:szCs w:val="28"/>
        </w:rPr>
      </w:pPr>
    </w:p>
    <w:p w:rsidR="005125E4" w:rsidRPr="00BB4D5C" w:rsidRDefault="005125E4" w:rsidP="00A10A2D">
      <w:pPr>
        <w:jc w:val="center"/>
        <w:rPr>
          <w:rFonts w:ascii="Times New Roman" w:hAnsi="Times New Roman" w:cs="Times New Roman"/>
          <w:b/>
          <w:color w:val="000000"/>
          <w:sz w:val="28"/>
          <w:szCs w:val="28"/>
        </w:rPr>
      </w:pPr>
    </w:p>
    <w:tbl>
      <w:tblPr>
        <w:tblW w:w="98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59"/>
      </w:tblGrid>
      <w:tr w:rsidR="005125E4" w:rsidRPr="00BB4D5C" w:rsidTr="005125E4">
        <w:tc>
          <w:tcPr>
            <w:tcW w:w="2700" w:type="dxa"/>
            <w:tcBorders>
              <w:top w:val="single" w:sz="4" w:space="0" w:color="auto"/>
              <w:left w:val="single" w:sz="4" w:space="0" w:color="auto"/>
              <w:bottom w:val="single" w:sz="4" w:space="0" w:color="auto"/>
              <w:right w:val="single" w:sz="4" w:space="0" w:color="auto"/>
            </w:tcBorders>
            <w:vAlign w:val="center"/>
            <w:hideMark/>
          </w:tcPr>
          <w:p w:rsidR="005125E4" w:rsidRPr="00BB4D5C" w:rsidRDefault="005125E4" w:rsidP="00A10A2D">
            <w:pPr>
              <w:jc w:val="both"/>
              <w:rPr>
                <w:rFonts w:ascii="Times New Roman" w:hAnsi="Times New Roman" w:cs="Times New Roman"/>
                <w:b/>
                <w:sz w:val="28"/>
                <w:szCs w:val="28"/>
              </w:rPr>
            </w:pPr>
            <w:r w:rsidRPr="00BB4D5C">
              <w:rPr>
                <w:rFonts w:ascii="Times New Roman" w:hAnsi="Times New Roman" w:cs="Times New Roman"/>
                <w:b/>
                <w:sz w:val="28"/>
                <w:szCs w:val="28"/>
              </w:rPr>
              <w:t>Наименование Программы</w:t>
            </w:r>
          </w:p>
        </w:tc>
        <w:tc>
          <w:tcPr>
            <w:tcW w:w="7159" w:type="dxa"/>
            <w:tcBorders>
              <w:top w:val="single" w:sz="4" w:space="0" w:color="auto"/>
              <w:left w:val="single" w:sz="4" w:space="0" w:color="auto"/>
              <w:bottom w:val="single" w:sz="4" w:space="0" w:color="auto"/>
              <w:right w:val="single" w:sz="4" w:space="0" w:color="auto"/>
            </w:tcBorders>
            <w:hideMark/>
          </w:tcPr>
          <w:p w:rsidR="005125E4" w:rsidRPr="00BB4D5C" w:rsidRDefault="005125E4" w:rsidP="00A10A2D">
            <w:pPr>
              <w:jc w:val="both"/>
              <w:rPr>
                <w:rFonts w:ascii="Times New Roman" w:hAnsi="Times New Roman" w:cs="Times New Roman"/>
                <w:sz w:val="28"/>
                <w:szCs w:val="28"/>
              </w:rPr>
            </w:pPr>
            <w:r w:rsidRPr="00BB4D5C">
              <w:rPr>
                <w:rFonts w:ascii="Times New Roman" w:hAnsi="Times New Roman" w:cs="Times New Roman"/>
                <w:sz w:val="28"/>
                <w:szCs w:val="28"/>
              </w:rPr>
              <w:t>Программа развития муниципального бюджетного общеобразовательного учреждения "Городищенская средняя школа №1"на 2019-2023гг.</w:t>
            </w:r>
          </w:p>
        </w:tc>
      </w:tr>
      <w:tr w:rsidR="005125E4" w:rsidRPr="00BB4D5C" w:rsidTr="00780CED">
        <w:trPr>
          <w:trHeight w:val="1108"/>
        </w:trPr>
        <w:tc>
          <w:tcPr>
            <w:tcW w:w="2700" w:type="dxa"/>
            <w:tcBorders>
              <w:top w:val="single" w:sz="4" w:space="0" w:color="auto"/>
              <w:left w:val="single" w:sz="4" w:space="0" w:color="auto"/>
              <w:bottom w:val="single" w:sz="4" w:space="0" w:color="auto"/>
              <w:right w:val="single" w:sz="4" w:space="0" w:color="auto"/>
            </w:tcBorders>
            <w:vAlign w:val="center"/>
            <w:hideMark/>
          </w:tcPr>
          <w:p w:rsidR="005125E4" w:rsidRPr="00BB4D5C" w:rsidRDefault="005125E4" w:rsidP="00A10A2D">
            <w:pPr>
              <w:jc w:val="both"/>
              <w:rPr>
                <w:rFonts w:ascii="Times New Roman" w:hAnsi="Times New Roman" w:cs="Times New Roman"/>
                <w:b/>
                <w:sz w:val="28"/>
                <w:szCs w:val="28"/>
              </w:rPr>
            </w:pPr>
            <w:r w:rsidRPr="00BB4D5C">
              <w:rPr>
                <w:rFonts w:ascii="Times New Roman" w:hAnsi="Times New Roman" w:cs="Times New Roman"/>
                <w:b/>
                <w:sz w:val="28"/>
                <w:szCs w:val="28"/>
              </w:rPr>
              <w:t>Цель программы</w:t>
            </w:r>
          </w:p>
        </w:tc>
        <w:tc>
          <w:tcPr>
            <w:tcW w:w="7159" w:type="dxa"/>
            <w:tcBorders>
              <w:top w:val="single" w:sz="4" w:space="0" w:color="auto"/>
              <w:left w:val="single" w:sz="4" w:space="0" w:color="auto"/>
              <w:bottom w:val="single" w:sz="4" w:space="0" w:color="auto"/>
              <w:right w:val="single" w:sz="4" w:space="0" w:color="auto"/>
            </w:tcBorders>
            <w:hideMark/>
          </w:tcPr>
          <w:p w:rsidR="005125E4" w:rsidRPr="00BB4D5C" w:rsidRDefault="00746732" w:rsidP="00A10A2D">
            <w:pPr>
              <w:jc w:val="both"/>
              <w:rPr>
                <w:rFonts w:ascii="Times New Roman" w:hAnsi="Times New Roman" w:cs="Times New Roman"/>
                <w:sz w:val="28"/>
                <w:szCs w:val="28"/>
              </w:rPr>
            </w:pPr>
            <w:r w:rsidRPr="00BB4D5C">
              <w:rPr>
                <w:rFonts w:ascii="Times New Roman" w:hAnsi="Times New Roman" w:cs="Times New Roman"/>
                <w:sz w:val="28"/>
                <w:szCs w:val="28"/>
              </w:rPr>
              <w:t xml:space="preserve"> Обеспечение </w:t>
            </w:r>
            <w:r w:rsidR="005125E4" w:rsidRPr="00BB4D5C">
              <w:rPr>
                <w:rFonts w:ascii="Times New Roman" w:hAnsi="Times New Roman" w:cs="Times New Roman"/>
                <w:sz w:val="28"/>
                <w:szCs w:val="28"/>
              </w:rPr>
              <w:t>личностного развития</w:t>
            </w:r>
            <w:r w:rsidR="00B524D5" w:rsidRPr="00BB4D5C">
              <w:rPr>
                <w:rFonts w:ascii="Times New Roman" w:hAnsi="Times New Roman" w:cs="Times New Roman"/>
                <w:sz w:val="28"/>
                <w:szCs w:val="28"/>
              </w:rPr>
              <w:t xml:space="preserve"> и самореализации </w:t>
            </w:r>
            <w:r w:rsidRPr="00BB4D5C">
              <w:rPr>
                <w:rFonts w:ascii="Times New Roman" w:hAnsi="Times New Roman" w:cs="Times New Roman"/>
                <w:sz w:val="28"/>
                <w:szCs w:val="28"/>
              </w:rPr>
              <w:t xml:space="preserve"> обучающихся и педагогов </w:t>
            </w:r>
            <w:r w:rsidR="005125E4" w:rsidRPr="00BB4D5C">
              <w:rPr>
                <w:rFonts w:ascii="Times New Roman" w:hAnsi="Times New Roman" w:cs="Times New Roman"/>
                <w:sz w:val="28"/>
                <w:szCs w:val="28"/>
              </w:rPr>
              <w:t xml:space="preserve"> в логике современных требований </w:t>
            </w:r>
            <w:r w:rsidRPr="00BB4D5C">
              <w:rPr>
                <w:rFonts w:ascii="Times New Roman" w:hAnsi="Times New Roman" w:cs="Times New Roman"/>
                <w:sz w:val="28"/>
                <w:szCs w:val="28"/>
              </w:rPr>
              <w:t xml:space="preserve"> через их сотворчество</w:t>
            </w:r>
          </w:p>
        </w:tc>
      </w:tr>
      <w:tr w:rsidR="005125E4" w:rsidRPr="00BB4D5C" w:rsidTr="00097F1A">
        <w:trPr>
          <w:trHeight w:val="6510"/>
        </w:trPr>
        <w:tc>
          <w:tcPr>
            <w:tcW w:w="2700" w:type="dxa"/>
            <w:tcBorders>
              <w:top w:val="single" w:sz="4" w:space="0" w:color="auto"/>
              <w:left w:val="single" w:sz="4" w:space="0" w:color="auto"/>
              <w:bottom w:val="single" w:sz="4" w:space="0" w:color="auto"/>
              <w:right w:val="single" w:sz="4" w:space="0" w:color="auto"/>
            </w:tcBorders>
            <w:vAlign w:val="center"/>
            <w:hideMark/>
          </w:tcPr>
          <w:p w:rsidR="005125E4" w:rsidRPr="00BB4D5C" w:rsidRDefault="005125E4" w:rsidP="00A10A2D">
            <w:pPr>
              <w:jc w:val="both"/>
              <w:rPr>
                <w:rFonts w:ascii="Times New Roman" w:hAnsi="Times New Roman" w:cs="Times New Roman"/>
                <w:b/>
                <w:sz w:val="28"/>
                <w:szCs w:val="28"/>
              </w:rPr>
            </w:pPr>
            <w:r w:rsidRPr="00BB4D5C">
              <w:rPr>
                <w:rFonts w:ascii="Times New Roman" w:hAnsi="Times New Roman" w:cs="Times New Roman"/>
                <w:b/>
                <w:sz w:val="28"/>
                <w:szCs w:val="28"/>
              </w:rPr>
              <w:t>Задачи Программы</w:t>
            </w:r>
          </w:p>
        </w:tc>
        <w:tc>
          <w:tcPr>
            <w:tcW w:w="7159" w:type="dxa"/>
            <w:tcBorders>
              <w:top w:val="single" w:sz="4" w:space="0" w:color="auto"/>
              <w:left w:val="single" w:sz="4" w:space="0" w:color="auto"/>
              <w:bottom w:val="single" w:sz="4" w:space="0" w:color="auto"/>
              <w:right w:val="single" w:sz="4" w:space="0" w:color="auto"/>
            </w:tcBorders>
            <w:hideMark/>
          </w:tcPr>
          <w:p w:rsidR="0009721A" w:rsidRPr="00BB4D5C" w:rsidRDefault="0009721A" w:rsidP="00A10A2D">
            <w:pPr>
              <w:rPr>
                <w:rFonts w:ascii="Times New Roman" w:hAnsi="Times New Roman" w:cs="Times New Roman"/>
                <w:sz w:val="28"/>
                <w:szCs w:val="28"/>
              </w:rPr>
            </w:pPr>
            <w:r w:rsidRPr="00BB4D5C">
              <w:rPr>
                <w:rFonts w:ascii="Times New Roman" w:hAnsi="Times New Roman" w:cs="Times New Roman"/>
                <w:sz w:val="28"/>
                <w:szCs w:val="28"/>
              </w:rPr>
              <w:t>1.Создать  условия для удовлетворения  потребности граждан, семьи и социума  в качественном обучении и воспитании через развитие  организационных, кадровых, материально-технических ресурсов образовательного процесса</w:t>
            </w:r>
            <w:r w:rsidR="008A1C87">
              <w:rPr>
                <w:rFonts w:ascii="Times New Roman" w:hAnsi="Times New Roman" w:cs="Times New Roman"/>
                <w:sz w:val="28"/>
                <w:szCs w:val="28"/>
              </w:rPr>
              <w:t>.</w:t>
            </w:r>
          </w:p>
          <w:p w:rsidR="0009721A" w:rsidRPr="00BB4D5C" w:rsidRDefault="0009721A" w:rsidP="00A10A2D">
            <w:pPr>
              <w:rPr>
                <w:rFonts w:ascii="Times New Roman" w:hAnsi="Times New Roman" w:cs="Times New Roman"/>
                <w:sz w:val="28"/>
                <w:szCs w:val="28"/>
              </w:rPr>
            </w:pPr>
            <w:r w:rsidRPr="00BB4D5C">
              <w:rPr>
                <w:rFonts w:ascii="Times New Roman" w:hAnsi="Times New Roman" w:cs="Times New Roman"/>
                <w:sz w:val="28"/>
                <w:szCs w:val="28"/>
              </w:rPr>
              <w:t>2.Обеспечить психологическое сопровождение образовательного процесса,  создание благоприятной атмосферы  для эффективного  взаимодействия всех его  участников, развития их сотворчества в познавательной и социальной среде.</w:t>
            </w:r>
          </w:p>
          <w:p w:rsidR="0009721A" w:rsidRPr="00BB4D5C" w:rsidRDefault="0009721A" w:rsidP="00A10A2D">
            <w:pPr>
              <w:rPr>
                <w:rFonts w:ascii="Times New Roman" w:hAnsi="Times New Roman" w:cs="Times New Roman"/>
                <w:sz w:val="28"/>
                <w:szCs w:val="28"/>
              </w:rPr>
            </w:pPr>
            <w:r w:rsidRPr="00BB4D5C">
              <w:rPr>
                <w:rFonts w:ascii="Times New Roman" w:hAnsi="Times New Roman" w:cs="Times New Roman"/>
                <w:sz w:val="28"/>
                <w:szCs w:val="28"/>
              </w:rPr>
              <w:t>3. Создать безопасное образовательное пространство, обеспечивающее формирование, сохранение  и укрепление здоровья всех участников образовательного процесса.</w:t>
            </w:r>
          </w:p>
          <w:p w:rsidR="0009721A" w:rsidRPr="00BB4D5C" w:rsidRDefault="0009721A" w:rsidP="00A10A2D">
            <w:pPr>
              <w:rPr>
                <w:rFonts w:ascii="Times New Roman" w:hAnsi="Times New Roman" w:cs="Times New Roman"/>
                <w:sz w:val="28"/>
                <w:szCs w:val="28"/>
              </w:rPr>
            </w:pPr>
            <w:r w:rsidRPr="00BB4D5C">
              <w:rPr>
                <w:rFonts w:ascii="Times New Roman" w:hAnsi="Times New Roman" w:cs="Times New Roman"/>
                <w:sz w:val="28"/>
                <w:szCs w:val="28"/>
              </w:rPr>
              <w:t>4. Создать доступную среду для интегрированного   обучения детей с ограниченными возможностями здоровья.</w:t>
            </w:r>
          </w:p>
          <w:p w:rsidR="005125E4" w:rsidRPr="00BB4D5C" w:rsidRDefault="00B2541D" w:rsidP="00A10A2D">
            <w:pPr>
              <w:rPr>
                <w:rFonts w:ascii="Times New Roman" w:hAnsi="Times New Roman" w:cs="Times New Roman"/>
                <w:sz w:val="28"/>
                <w:szCs w:val="28"/>
              </w:rPr>
            </w:pPr>
            <w:r w:rsidRPr="00BB4D5C">
              <w:rPr>
                <w:rFonts w:ascii="Times New Roman" w:hAnsi="Times New Roman" w:cs="Times New Roman"/>
                <w:sz w:val="28"/>
                <w:szCs w:val="28"/>
              </w:rPr>
              <w:t>5</w:t>
            </w:r>
            <w:r w:rsidR="007D0F70" w:rsidRPr="00BB4D5C">
              <w:rPr>
                <w:rFonts w:ascii="Times New Roman" w:hAnsi="Times New Roman" w:cs="Times New Roman"/>
                <w:sz w:val="28"/>
                <w:szCs w:val="28"/>
              </w:rPr>
              <w:t>.</w:t>
            </w:r>
            <w:r w:rsidR="005125E4" w:rsidRPr="00BB4D5C">
              <w:rPr>
                <w:rFonts w:ascii="Times New Roman" w:hAnsi="Times New Roman" w:cs="Times New Roman"/>
                <w:sz w:val="28"/>
                <w:szCs w:val="28"/>
              </w:rPr>
              <w:t xml:space="preserve"> Совершенствова</w:t>
            </w:r>
            <w:r w:rsidR="007D0F70" w:rsidRPr="00BB4D5C">
              <w:rPr>
                <w:rFonts w:ascii="Times New Roman" w:hAnsi="Times New Roman" w:cs="Times New Roman"/>
                <w:sz w:val="28"/>
                <w:szCs w:val="28"/>
              </w:rPr>
              <w:t>ть</w:t>
            </w:r>
            <w:r w:rsidR="005125E4" w:rsidRPr="00BB4D5C">
              <w:rPr>
                <w:rFonts w:ascii="Times New Roman" w:hAnsi="Times New Roman" w:cs="Times New Roman"/>
                <w:sz w:val="28"/>
                <w:szCs w:val="28"/>
              </w:rPr>
              <w:t xml:space="preserve"> метод</w:t>
            </w:r>
            <w:r w:rsidR="007D0F70" w:rsidRPr="00BB4D5C">
              <w:rPr>
                <w:rFonts w:ascii="Times New Roman" w:hAnsi="Times New Roman" w:cs="Times New Roman"/>
                <w:sz w:val="28"/>
                <w:szCs w:val="28"/>
              </w:rPr>
              <w:t>ы</w:t>
            </w:r>
            <w:r w:rsidR="005125E4" w:rsidRPr="00BB4D5C">
              <w:rPr>
                <w:rFonts w:ascii="Times New Roman" w:hAnsi="Times New Roman" w:cs="Times New Roman"/>
                <w:sz w:val="28"/>
                <w:szCs w:val="28"/>
              </w:rPr>
              <w:t xml:space="preserve"> и технологи</w:t>
            </w:r>
            <w:r w:rsidR="00D008C3" w:rsidRPr="00BB4D5C">
              <w:rPr>
                <w:rFonts w:ascii="Times New Roman" w:hAnsi="Times New Roman" w:cs="Times New Roman"/>
                <w:sz w:val="28"/>
                <w:szCs w:val="28"/>
              </w:rPr>
              <w:t>и</w:t>
            </w:r>
            <w:r w:rsidR="007D0F70" w:rsidRPr="00BB4D5C">
              <w:rPr>
                <w:rFonts w:ascii="Times New Roman" w:hAnsi="Times New Roman" w:cs="Times New Roman"/>
                <w:sz w:val="28"/>
                <w:szCs w:val="28"/>
              </w:rPr>
              <w:t xml:space="preserve"> </w:t>
            </w:r>
            <w:r w:rsidR="005125E4" w:rsidRPr="00BB4D5C">
              <w:rPr>
                <w:rFonts w:ascii="Times New Roman" w:hAnsi="Times New Roman" w:cs="Times New Roman"/>
                <w:sz w:val="28"/>
                <w:szCs w:val="28"/>
              </w:rPr>
              <w:t xml:space="preserve"> </w:t>
            </w:r>
            <w:r w:rsidR="007D0F70" w:rsidRPr="00BB4D5C">
              <w:rPr>
                <w:rFonts w:ascii="Times New Roman" w:hAnsi="Times New Roman" w:cs="Times New Roman"/>
                <w:sz w:val="28"/>
                <w:szCs w:val="28"/>
              </w:rPr>
              <w:t xml:space="preserve">организации </w:t>
            </w:r>
            <w:r w:rsidR="005125E4" w:rsidRPr="00BB4D5C">
              <w:rPr>
                <w:rFonts w:ascii="Times New Roman" w:hAnsi="Times New Roman" w:cs="Times New Roman"/>
                <w:sz w:val="28"/>
                <w:szCs w:val="28"/>
              </w:rPr>
              <w:t xml:space="preserve">образовательного процесса </w:t>
            </w:r>
            <w:r w:rsidR="007D0F70" w:rsidRPr="00BB4D5C">
              <w:rPr>
                <w:rFonts w:ascii="Times New Roman" w:hAnsi="Times New Roman" w:cs="Times New Roman"/>
                <w:sz w:val="28"/>
                <w:szCs w:val="28"/>
              </w:rPr>
              <w:t xml:space="preserve"> в целях </w:t>
            </w:r>
            <w:r w:rsidR="005125E4" w:rsidRPr="00BB4D5C">
              <w:rPr>
                <w:rFonts w:ascii="Times New Roman" w:hAnsi="Times New Roman" w:cs="Times New Roman"/>
                <w:sz w:val="28"/>
                <w:szCs w:val="28"/>
              </w:rPr>
              <w:t xml:space="preserve">успешной </w:t>
            </w:r>
            <w:r w:rsidR="005125E4" w:rsidRPr="00BB4D5C">
              <w:rPr>
                <w:rFonts w:ascii="Times New Roman" w:hAnsi="Times New Roman" w:cs="Times New Roman"/>
                <w:sz w:val="28"/>
                <w:szCs w:val="28"/>
              </w:rPr>
              <w:lastRenderedPageBreak/>
              <w:t>социализации</w:t>
            </w:r>
            <w:r w:rsidR="007D0F70" w:rsidRPr="00BB4D5C">
              <w:rPr>
                <w:rFonts w:ascii="Times New Roman" w:hAnsi="Times New Roman" w:cs="Times New Roman"/>
                <w:sz w:val="28"/>
                <w:szCs w:val="28"/>
              </w:rPr>
              <w:t xml:space="preserve"> обучающихся</w:t>
            </w:r>
            <w:r w:rsidR="005125E4" w:rsidRPr="00BB4D5C">
              <w:rPr>
                <w:rFonts w:ascii="Times New Roman" w:hAnsi="Times New Roman" w:cs="Times New Roman"/>
                <w:sz w:val="28"/>
                <w:szCs w:val="28"/>
              </w:rPr>
              <w:t xml:space="preserve">, формирования </w:t>
            </w:r>
            <w:r w:rsidR="007D0F70" w:rsidRPr="00BB4D5C">
              <w:rPr>
                <w:rFonts w:ascii="Times New Roman" w:hAnsi="Times New Roman" w:cs="Times New Roman"/>
                <w:sz w:val="28"/>
                <w:szCs w:val="28"/>
              </w:rPr>
              <w:t xml:space="preserve">ключевых </w:t>
            </w:r>
            <w:r w:rsidR="005125E4" w:rsidRPr="00BB4D5C">
              <w:rPr>
                <w:rFonts w:ascii="Times New Roman" w:hAnsi="Times New Roman" w:cs="Times New Roman"/>
                <w:sz w:val="28"/>
                <w:szCs w:val="28"/>
              </w:rPr>
              <w:t>компетенций</w:t>
            </w:r>
            <w:r w:rsidR="007D0F70" w:rsidRPr="00BB4D5C">
              <w:rPr>
                <w:rFonts w:ascii="Times New Roman" w:hAnsi="Times New Roman" w:cs="Times New Roman"/>
                <w:sz w:val="28"/>
                <w:szCs w:val="28"/>
              </w:rPr>
              <w:t xml:space="preserve"> и компетентностей</w:t>
            </w:r>
            <w:r w:rsidR="00031C0E" w:rsidRPr="00BB4D5C">
              <w:rPr>
                <w:rFonts w:ascii="Times New Roman" w:hAnsi="Times New Roman" w:cs="Times New Roman"/>
                <w:sz w:val="28"/>
                <w:szCs w:val="28"/>
              </w:rPr>
              <w:t xml:space="preserve"> выпускников школы.</w:t>
            </w:r>
          </w:p>
          <w:p w:rsidR="001D7EEC" w:rsidRPr="00BB4D5C" w:rsidRDefault="0009721A" w:rsidP="00A10A2D">
            <w:pPr>
              <w:rPr>
                <w:rFonts w:ascii="Times New Roman" w:hAnsi="Times New Roman" w:cs="Times New Roman"/>
                <w:sz w:val="28"/>
                <w:szCs w:val="28"/>
              </w:rPr>
            </w:pPr>
            <w:r w:rsidRPr="00BB4D5C">
              <w:rPr>
                <w:rFonts w:ascii="Times New Roman" w:hAnsi="Times New Roman" w:cs="Times New Roman"/>
                <w:sz w:val="28"/>
                <w:szCs w:val="28"/>
              </w:rPr>
              <w:t>6</w:t>
            </w:r>
            <w:r w:rsidR="00B2541D" w:rsidRPr="00BB4D5C">
              <w:rPr>
                <w:rFonts w:ascii="Times New Roman" w:hAnsi="Times New Roman" w:cs="Times New Roman"/>
                <w:sz w:val="28"/>
                <w:szCs w:val="28"/>
              </w:rPr>
              <w:t>.</w:t>
            </w:r>
            <w:r w:rsidR="005125E4" w:rsidRPr="00BB4D5C">
              <w:rPr>
                <w:rFonts w:ascii="Times New Roman" w:hAnsi="Times New Roman" w:cs="Times New Roman"/>
                <w:sz w:val="28"/>
                <w:szCs w:val="28"/>
              </w:rPr>
              <w:t xml:space="preserve"> Созда</w:t>
            </w:r>
            <w:r w:rsidR="007D0F70" w:rsidRPr="00BB4D5C">
              <w:rPr>
                <w:rFonts w:ascii="Times New Roman" w:hAnsi="Times New Roman" w:cs="Times New Roman"/>
                <w:sz w:val="28"/>
                <w:szCs w:val="28"/>
              </w:rPr>
              <w:t xml:space="preserve">ть </w:t>
            </w:r>
            <w:r w:rsidR="005125E4" w:rsidRPr="00BB4D5C">
              <w:rPr>
                <w:rFonts w:ascii="Times New Roman" w:hAnsi="Times New Roman" w:cs="Times New Roman"/>
                <w:sz w:val="28"/>
                <w:szCs w:val="28"/>
              </w:rPr>
              <w:t xml:space="preserve"> услови</w:t>
            </w:r>
            <w:r w:rsidR="007D0F70" w:rsidRPr="00BB4D5C">
              <w:rPr>
                <w:rFonts w:ascii="Times New Roman" w:hAnsi="Times New Roman" w:cs="Times New Roman"/>
                <w:sz w:val="28"/>
                <w:szCs w:val="28"/>
              </w:rPr>
              <w:t>я</w:t>
            </w:r>
            <w:r w:rsidR="005125E4" w:rsidRPr="00BB4D5C">
              <w:rPr>
                <w:rFonts w:ascii="Times New Roman" w:hAnsi="Times New Roman" w:cs="Times New Roman"/>
                <w:sz w:val="28"/>
                <w:szCs w:val="28"/>
              </w:rPr>
              <w:t xml:space="preserve"> для самоопределения, выявления и реализации индивидуальных возможностей каждого </w:t>
            </w:r>
            <w:r w:rsidR="007D0F70" w:rsidRPr="00BB4D5C">
              <w:rPr>
                <w:rFonts w:ascii="Times New Roman" w:hAnsi="Times New Roman" w:cs="Times New Roman"/>
                <w:sz w:val="28"/>
                <w:szCs w:val="28"/>
              </w:rPr>
              <w:t>обучающегося и педагога,</w:t>
            </w:r>
            <w:r w:rsidR="001D7EEC" w:rsidRPr="00BB4D5C">
              <w:rPr>
                <w:rFonts w:ascii="Times New Roman" w:hAnsi="Times New Roman" w:cs="Times New Roman"/>
                <w:sz w:val="28"/>
                <w:szCs w:val="28"/>
              </w:rPr>
              <w:t xml:space="preserve"> для формирования успешного человека, способного к сотру</w:t>
            </w:r>
            <w:r w:rsidR="00027553" w:rsidRPr="00BB4D5C">
              <w:rPr>
                <w:rFonts w:ascii="Times New Roman" w:hAnsi="Times New Roman" w:cs="Times New Roman"/>
                <w:sz w:val="28"/>
                <w:szCs w:val="28"/>
              </w:rPr>
              <w:t>дничеству в условиях конкурентного общества</w:t>
            </w:r>
            <w:r w:rsidR="008A1C87">
              <w:rPr>
                <w:rFonts w:ascii="Times New Roman" w:hAnsi="Times New Roman" w:cs="Times New Roman"/>
                <w:sz w:val="28"/>
                <w:szCs w:val="28"/>
              </w:rPr>
              <w:t>.</w:t>
            </w:r>
          </w:p>
          <w:p w:rsidR="005125E4" w:rsidRPr="00BB4D5C" w:rsidRDefault="007D0F70" w:rsidP="00A10A2D">
            <w:pPr>
              <w:rPr>
                <w:rFonts w:ascii="Times New Roman" w:hAnsi="Times New Roman" w:cs="Times New Roman"/>
                <w:sz w:val="28"/>
                <w:szCs w:val="28"/>
              </w:rPr>
            </w:pPr>
            <w:r w:rsidRPr="00BB4D5C">
              <w:rPr>
                <w:rFonts w:ascii="Times New Roman" w:hAnsi="Times New Roman" w:cs="Times New Roman"/>
                <w:sz w:val="28"/>
                <w:szCs w:val="28"/>
              </w:rPr>
              <w:t xml:space="preserve"> </w:t>
            </w:r>
            <w:r w:rsidR="0009721A" w:rsidRPr="00BB4D5C">
              <w:rPr>
                <w:rFonts w:ascii="Times New Roman" w:hAnsi="Times New Roman" w:cs="Times New Roman"/>
                <w:sz w:val="28"/>
                <w:szCs w:val="28"/>
              </w:rPr>
              <w:t>7. Осуществлять поиск</w:t>
            </w:r>
            <w:r w:rsidR="005125E4" w:rsidRPr="00BB4D5C">
              <w:rPr>
                <w:rFonts w:ascii="Times New Roman" w:hAnsi="Times New Roman" w:cs="Times New Roman"/>
                <w:sz w:val="28"/>
                <w:szCs w:val="28"/>
              </w:rPr>
              <w:t xml:space="preserve"> и поддержк</w:t>
            </w:r>
            <w:r w:rsidR="0009721A" w:rsidRPr="00BB4D5C">
              <w:rPr>
                <w:rFonts w:ascii="Times New Roman" w:hAnsi="Times New Roman" w:cs="Times New Roman"/>
                <w:sz w:val="28"/>
                <w:szCs w:val="28"/>
              </w:rPr>
              <w:t>у</w:t>
            </w:r>
            <w:r w:rsidR="005125E4" w:rsidRPr="00BB4D5C">
              <w:rPr>
                <w:rFonts w:ascii="Times New Roman" w:hAnsi="Times New Roman" w:cs="Times New Roman"/>
                <w:sz w:val="28"/>
                <w:szCs w:val="28"/>
              </w:rPr>
              <w:t xml:space="preserve"> одаренных </w:t>
            </w:r>
            <w:r w:rsidRPr="00BB4D5C">
              <w:rPr>
                <w:rFonts w:ascii="Times New Roman" w:hAnsi="Times New Roman" w:cs="Times New Roman"/>
                <w:sz w:val="28"/>
                <w:szCs w:val="28"/>
              </w:rPr>
              <w:t xml:space="preserve"> участников образовательного процесса</w:t>
            </w:r>
            <w:r w:rsidR="005C0CEA" w:rsidRPr="00BB4D5C">
              <w:rPr>
                <w:rFonts w:ascii="Times New Roman" w:hAnsi="Times New Roman" w:cs="Times New Roman"/>
                <w:sz w:val="28"/>
                <w:szCs w:val="28"/>
              </w:rPr>
              <w:t xml:space="preserve"> в целях подготовки их к высокопроизводительному, высокотехнолог</w:t>
            </w:r>
            <w:r w:rsidR="00A10A2D" w:rsidRPr="00BB4D5C">
              <w:rPr>
                <w:rFonts w:ascii="Times New Roman" w:hAnsi="Times New Roman" w:cs="Times New Roman"/>
                <w:sz w:val="28"/>
                <w:szCs w:val="28"/>
              </w:rPr>
              <w:t>ич</w:t>
            </w:r>
            <w:r w:rsidR="00AE0A4F" w:rsidRPr="00BB4D5C">
              <w:rPr>
                <w:rFonts w:ascii="Times New Roman" w:hAnsi="Times New Roman" w:cs="Times New Roman"/>
                <w:sz w:val="28"/>
                <w:szCs w:val="28"/>
              </w:rPr>
              <w:t>ному</w:t>
            </w:r>
            <w:r w:rsidR="005C0CEA" w:rsidRPr="00BB4D5C">
              <w:rPr>
                <w:rFonts w:ascii="Times New Roman" w:hAnsi="Times New Roman" w:cs="Times New Roman"/>
                <w:sz w:val="28"/>
                <w:szCs w:val="28"/>
              </w:rPr>
              <w:t>, наукоёмкому профессиональному труду.</w:t>
            </w:r>
          </w:p>
          <w:p w:rsidR="00937902" w:rsidRPr="00BB4D5C" w:rsidRDefault="0009721A" w:rsidP="00A10A2D">
            <w:pPr>
              <w:rPr>
                <w:rFonts w:ascii="Times New Roman" w:hAnsi="Times New Roman" w:cs="Times New Roman"/>
                <w:sz w:val="28"/>
                <w:szCs w:val="28"/>
              </w:rPr>
            </w:pPr>
            <w:r w:rsidRPr="00BB4D5C">
              <w:rPr>
                <w:rFonts w:ascii="Times New Roman" w:hAnsi="Times New Roman" w:cs="Times New Roman"/>
                <w:sz w:val="28"/>
                <w:szCs w:val="28"/>
              </w:rPr>
              <w:t>8</w:t>
            </w:r>
            <w:r w:rsidR="005125E4" w:rsidRPr="00BB4D5C">
              <w:rPr>
                <w:rFonts w:ascii="Times New Roman" w:hAnsi="Times New Roman" w:cs="Times New Roman"/>
                <w:sz w:val="28"/>
                <w:szCs w:val="28"/>
              </w:rPr>
              <w:t>.</w:t>
            </w:r>
            <w:r w:rsidR="00C2438C" w:rsidRPr="00BB4D5C">
              <w:rPr>
                <w:rFonts w:ascii="Times New Roman" w:hAnsi="Times New Roman" w:cs="Times New Roman"/>
                <w:sz w:val="28"/>
                <w:szCs w:val="28"/>
              </w:rPr>
              <w:t xml:space="preserve"> Совершенствовать имеющуюся  систему</w:t>
            </w:r>
            <w:r w:rsidR="00E225CD" w:rsidRPr="00BB4D5C">
              <w:rPr>
                <w:rFonts w:ascii="Times New Roman" w:hAnsi="Times New Roman" w:cs="Times New Roman"/>
                <w:sz w:val="28"/>
                <w:szCs w:val="28"/>
              </w:rPr>
              <w:t xml:space="preserve">  внеурочн</w:t>
            </w:r>
            <w:r w:rsidR="00C2438C" w:rsidRPr="00BB4D5C">
              <w:rPr>
                <w:rFonts w:ascii="Times New Roman" w:hAnsi="Times New Roman" w:cs="Times New Roman"/>
                <w:sz w:val="28"/>
                <w:szCs w:val="28"/>
              </w:rPr>
              <w:t>ой</w:t>
            </w:r>
            <w:r w:rsidR="00E225CD" w:rsidRPr="00BB4D5C">
              <w:rPr>
                <w:rFonts w:ascii="Times New Roman" w:hAnsi="Times New Roman" w:cs="Times New Roman"/>
                <w:sz w:val="28"/>
                <w:szCs w:val="28"/>
              </w:rPr>
              <w:t xml:space="preserve"> деятельност</w:t>
            </w:r>
            <w:r w:rsidR="00C2438C" w:rsidRPr="00BB4D5C">
              <w:rPr>
                <w:rFonts w:ascii="Times New Roman" w:hAnsi="Times New Roman" w:cs="Times New Roman"/>
                <w:sz w:val="28"/>
                <w:szCs w:val="28"/>
              </w:rPr>
              <w:t>и</w:t>
            </w:r>
            <w:r w:rsidR="00097F1A" w:rsidRPr="00BB4D5C">
              <w:rPr>
                <w:rFonts w:ascii="Times New Roman" w:hAnsi="Times New Roman" w:cs="Times New Roman"/>
                <w:sz w:val="28"/>
                <w:szCs w:val="28"/>
              </w:rPr>
              <w:t xml:space="preserve"> через </w:t>
            </w:r>
            <w:r w:rsidR="00E225CD" w:rsidRPr="00BB4D5C">
              <w:rPr>
                <w:rFonts w:ascii="Times New Roman" w:hAnsi="Times New Roman" w:cs="Times New Roman"/>
                <w:sz w:val="28"/>
                <w:szCs w:val="28"/>
              </w:rPr>
              <w:t xml:space="preserve"> оптимальн</w:t>
            </w:r>
            <w:r w:rsidR="00097F1A" w:rsidRPr="00BB4D5C">
              <w:rPr>
                <w:rFonts w:ascii="Times New Roman" w:hAnsi="Times New Roman" w:cs="Times New Roman"/>
                <w:sz w:val="28"/>
                <w:szCs w:val="28"/>
              </w:rPr>
              <w:t>ое чередование её традиционных и нестандартных</w:t>
            </w:r>
            <w:r w:rsidR="00E225CD" w:rsidRPr="00BB4D5C">
              <w:rPr>
                <w:rFonts w:ascii="Times New Roman" w:hAnsi="Times New Roman" w:cs="Times New Roman"/>
                <w:sz w:val="28"/>
                <w:szCs w:val="28"/>
              </w:rPr>
              <w:t xml:space="preserve"> форм, способствующи</w:t>
            </w:r>
            <w:r w:rsidR="00097F1A" w:rsidRPr="00BB4D5C">
              <w:rPr>
                <w:rFonts w:ascii="Times New Roman" w:hAnsi="Times New Roman" w:cs="Times New Roman"/>
                <w:sz w:val="28"/>
                <w:szCs w:val="28"/>
              </w:rPr>
              <w:t>х</w:t>
            </w:r>
            <w:r w:rsidR="00E225CD" w:rsidRPr="00BB4D5C">
              <w:rPr>
                <w:rFonts w:ascii="Times New Roman" w:hAnsi="Times New Roman" w:cs="Times New Roman"/>
                <w:sz w:val="28"/>
                <w:szCs w:val="28"/>
              </w:rPr>
              <w:t xml:space="preserve"> всестороннему развитию </w:t>
            </w:r>
            <w:r w:rsidR="00937902" w:rsidRPr="00BB4D5C">
              <w:rPr>
                <w:rFonts w:ascii="Times New Roman" w:hAnsi="Times New Roman" w:cs="Times New Roman"/>
                <w:sz w:val="28"/>
                <w:szCs w:val="28"/>
              </w:rPr>
              <w:t xml:space="preserve"> обучающихся</w:t>
            </w:r>
            <w:r w:rsidRPr="00BB4D5C">
              <w:rPr>
                <w:rFonts w:ascii="Times New Roman" w:hAnsi="Times New Roman" w:cs="Times New Roman"/>
                <w:sz w:val="28"/>
                <w:szCs w:val="28"/>
              </w:rPr>
              <w:t>, их духовно-нравственному</w:t>
            </w:r>
            <w:r w:rsidR="00C2438C" w:rsidRPr="00BB4D5C">
              <w:rPr>
                <w:rFonts w:ascii="Times New Roman" w:hAnsi="Times New Roman" w:cs="Times New Roman"/>
                <w:sz w:val="28"/>
                <w:szCs w:val="28"/>
              </w:rPr>
              <w:t xml:space="preserve"> воспитанию</w:t>
            </w:r>
            <w:r w:rsidRPr="00BB4D5C">
              <w:rPr>
                <w:rFonts w:ascii="Times New Roman" w:hAnsi="Times New Roman" w:cs="Times New Roman"/>
                <w:sz w:val="28"/>
                <w:szCs w:val="28"/>
              </w:rPr>
              <w:t>.</w:t>
            </w:r>
          </w:p>
          <w:p w:rsidR="005125E4" w:rsidRPr="00BB4D5C" w:rsidRDefault="0009721A" w:rsidP="00A10A2D">
            <w:pPr>
              <w:rPr>
                <w:rFonts w:ascii="Times New Roman" w:hAnsi="Times New Roman" w:cs="Times New Roman"/>
                <w:sz w:val="28"/>
                <w:szCs w:val="28"/>
              </w:rPr>
            </w:pPr>
            <w:r w:rsidRPr="00BB4D5C">
              <w:rPr>
                <w:rFonts w:ascii="Times New Roman" w:hAnsi="Times New Roman" w:cs="Times New Roman"/>
                <w:sz w:val="28"/>
                <w:szCs w:val="28"/>
              </w:rPr>
              <w:t>9</w:t>
            </w:r>
            <w:r w:rsidR="005125E4" w:rsidRPr="00BB4D5C">
              <w:rPr>
                <w:rFonts w:ascii="Times New Roman" w:hAnsi="Times New Roman" w:cs="Times New Roman"/>
                <w:sz w:val="28"/>
                <w:szCs w:val="28"/>
              </w:rPr>
              <w:t>.</w:t>
            </w:r>
            <w:r w:rsidR="00B2541D" w:rsidRPr="00BB4D5C">
              <w:rPr>
                <w:rFonts w:ascii="Times New Roman" w:hAnsi="Times New Roman" w:cs="Times New Roman"/>
                <w:sz w:val="28"/>
                <w:szCs w:val="28"/>
              </w:rPr>
              <w:t xml:space="preserve"> Внедрять в деятельность школы </w:t>
            </w:r>
            <w:r w:rsidR="00097F1A" w:rsidRPr="00BB4D5C">
              <w:rPr>
                <w:rFonts w:ascii="Times New Roman" w:hAnsi="Times New Roman" w:cs="Times New Roman"/>
                <w:sz w:val="28"/>
                <w:szCs w:val="28"/>
              </w:rPr>
              <w:t xml:space="preserve">активные </w:t>
            </w:r>
            <w:r w:rsidR="00B2541D" w:rsidRPr="00BB4D5C">
              <w:rPr>
                <w:rFonts w:ascii="Times New Roman" w:hAnsi="Times New Roman" w:cs="Times New Roman"/>
                <w:sz w:val="28"/>
                <w:szCs w:val="28"/>
              </w:rPr>
              <w:t xml:space="preserve">формы </w:t>
            </w:r>
            <w:r w:rsidR="005C0CEA" w:rsidRPr="00BB4D5C">
              <w:rPr>
                <w:rFonts w:ascii="Times New Roman" w:hAnsi="Times New Roman" w:cs="Times New Roman"/>
                <w:sz w:val="28"/>
                <w:szCs w:val="28"/>
              </w:rPr>
              <w:t xml:space="preserve"> научно-</w:t>
            </w:r>
            <w:r w:rsidR="00B2541D" w:rsidRPr="00BB4D5C">
              <w:rPr>
                <w:rFonts w:ascii="Times New Roman" w:hAnsi="Times New Roman" w:cs="Times New Roman"/>
                <w:sz w:val="28"/>
                <w:szCs w:val="28"/>
              </w:rPr>
              <w:t xml:space="preserve">методической работы для </w:t>
            </w:r>
            <w:r w:rsidR="00937902" w:rsidRPr="00BB4D5C">
              <w:rPr>
                <w:rFonts w:ascii="Times New Roman" w:hAnsi="Times New Roman" w:cs="Times New Roman"/>
                <w:sz w:val="28"/>
                <w:szCs w:val="28"/>
              </w:rPr>
              <w:t xml:space="preserve"> </w:t>
            </w:r>
            <w:r w:rsidR="005125E4" w:rsidRPr="00BB4D5C">
              <w:rPr>
                <w:rFonts w:ascii="Times New Roman" w:hAnsi="Times New Roman" w:cs="Times New Roman"/>
                <w:sz w:val="28"/>
                <w:szCs w:val="28"/>
              </w:rPr>
              <w:t xml:space="preserve"> совершенствова</w:t>
            </w:r>
            <w:r w:rsidR="00937902" w:rsidRPr="00BB4D5C">
              <w:rPr>
                <w:rFonts w:ascii="Times New Roman" w:hAnsi="Times New Roman" w:cs="Times New Roman"/>
                <w:sz w:val="28"/>
                <w:szCs w:val="28"/>
              </w:rPr>
              <w:t>ни</w:t>
            </w:r>
            <w:r w:rsidR="00B2541D" w:rsidRPr="00BB4D5C">
              <w:rPr>
                <w:rFonts w:ascii="Times New Roman" w:hAnsi="Times New Roman" w:cs="Times New Roman"/>
                <w:sz w:val="28"/>
                <w:szCs w:val="28"/>
              </w:rPr>
              <w:t>я</w:t>
            </w:r>
            <w:r w:rsidR="005125E4" w:rsidRPr="00BB4D5C">
              <w:rPr>
                <w:rFonts w:ascii="Times New Roman" w:hAnsi="Times New Roman" w:cs="Times New Roman"/>
                <w:sz w:val="28"/>
                <w:szCs w:val="28"/>
              </w:rPr>
              <w:t xml:space="preserve"> педагогически</w:t>
            </w:r>
            <w:r w:rsidR="00937902" w:rsidRPr="00BB4D5C">
              <w:rPr>
                <w:rFonts w:ascii="Times New Roman" w:hAnsi="Times New Roman" w:cs="Times New Roman"/>
                <w:sz w:val="28"/>
                <w:szCs w:val="28"/>
              </w:rPr>
              <w:t>х</w:t>
            </w:r>
            <w:r w:rsidR="005125E4" w:rsidRPr="00BB4D5C">
              <w:rPr>
                <w:rFonts w:ascii="Times New Roman" w:hAnsi="Times New Roman" w:cs="Times New Roman"/>
                <w:sz w:val="28"/>
                <w:szCs w:val="28"/>
              </w:rPr>
              <w:t xml:space="preserve"> компетенци</w:t>
            </w:r>
            <w:r w:rsidR="00937902" w:rsidRPr="00BB4D5C">
              <w:rPr>
                <w:rFonts w:ascii="Times New Roman" w:hAnsi="Times New Roman" w:cs="Times New Roman"/>
                <w:sz w:val="28"/>
                <w:szCs w:val="28"/>
              </w:rPr>
              <w:t xml:space="preserve">й в свете </w:t>
            </w:r>
            <w:r w:rsidR="00BB0039" w:rsidRPr="00BB4D5C">
              <w:rPr>
                <w:rFonts w:ascii="Times New Roman" w:hAnsi="Times New Roman" w:cs="Times New Roman"/>
                <w:sz w:val="28"/>
                <w:szCs w:val="28"/>
              </w:rPr>
              <w:t>требований</w:t>
            </w:r>
            <w:r w:rsidR="00DC2DA1" w:rsidRPr="00BB4D5C">
              <w:rPr>
                <w:rFonts w:ascii="Times New Roman" w:hAnsi="Times New Roman" w:cs="Times New Roman"/>
                <w:sz w:val="28"/>
                <w:szCs w:val="28"/>
              </w:rPr>
              <w:t xml:space="preserve"> образовательных и профессиональных стандартов.</w:t>
            </w:r>
          </w:p>
          <w:p w:rsidR="005125E4" w:rsidRPr="00BB4D5C" w:rsidRDefault="0009721A" w:rsidP="00A10A2D">
            <w:pPr>
              <w:rPr>
                <w:rFonts w:ascii="Times New Roman" w:hAnsi="Times New Roman" w:cs="Times New Roman"/>
                <w:sz w:val="28"/>
                <w:szCs w:val="28"/>
              </w:rPr>
            </w:pPr>
            <w:r w:rsidRPr="00BB4D5C">
              <w:rPr>
                <w:rFonts w:ascii="Times New Roman" w:hAnsi="Times New Roman" w:cs="Times New Roman"/>
                <w:sz w:val="28"/>
                <w:szCs w:val="28"/>
              </w:rPr>
              <w:t>10.</w:t>
            </w:r>
            <w:r w:rsidR="00B2541D" w:rsidRPr="00BB4D5C">
              <w:rPr>
                <w:rFonts w:ascii="Times New Roman" w:hAnsi="Times New Roman" w:cs="Times New Roman"/>
                <w:sz w:val="28"/>
                <w:szCs w:val="28"/>
              </w:rPr>
              <w:t xml:space="preserve">Обеспечить </w:t>
            </w:r>
            <w:r w:rsidR="005125E4" w:rsidRPr="00BB4D5C">
              <w:rPr>
                <w:rFonts w:ascii="Times New Roman" w:hAnsi="Times New Roman" w:cs="Times New Roman"/>
                <w:sz w:val="28"/>
                <w:szCs w:val="28"/>
              </w:rPr>
              <w:t>открытость образовательного пространства через участие общественности в управлении школой и развитие информационной среды</w:t>
            </w:r>
            <w:r w:rsidR="00BB0039" w:rsidRPr="00BB4D5C">
              <w:rPr>
                <w:rFonts w:ascii="Times New Roman" w:hAnsi="Times New Roman" w:cs="Times New Roman"/>
                <w:sz w:val="28"/>
                <w:szCs w:val="28"/>
              </w:rPr>
              <w:t>.</w:t>
            </w:r>
          </w:p>
          <w:p w:rsidR="00C2438C" w:rsidRPr="00BB4D5C" w:rsidRDefault="00C2438C" w:rsidP="00A10A2D">
            <w:pPr>
              <w:rPr>
                <w:rFonts w:ascii="Times New Roman" w:hAnsi="Times New Roman" w:cs="Times New Roman"/>
                <w:sz w:val="28"/>
                <w:szCs w:val="28"/>
              </w:rPr>
            </w:pPr>
            <w:r w:rsidRPr="00BB4D5C">
              <w:rPr>
                <w:rFonts w:ascii="Times New Roman" w:hAnsi="Times New Roman" w:cs="Times New Roman"/>
                <w:sz w:val="28"/>
                <w:szCs w:val="28"/>
              </w:rPr>
              <w:t>11. Оптимизировать деятельность школьного НОУУ «Эврика » как одной из форм позитивного сот</w:t>
            </w:r>
            <w:r w:rsidR="00D253C9" w:rsidRPr="00BB4D5C">
              <w:rPr>
                <w:rFonts w:ascii="Times New Roman" w:hAnsi="Times New Roman" w:cs="Times New Roman"/>
                <w:sz w:val="28"/>
                <w:szCs w:val="28"/>
              </w:rPr>
              <w:t>ворчества участников образовательного процесса.</w:t>
            </w:r>
          </w:p>
        </w:tc>
      </w:tr>
      <w:tr w:rsidR="005125E4" w:rsidRPr="00BB4D5C" w:rsidTr="005125E4">
        <w:tc>
          <w:tcPr>
            <w:tcW w:w="2700" w:type="dxa"/>
            <w:tcBorders>
              <w:top w:val="single" w:sz="4" w:space="0" w:color="auto"/>
              <w:left w:val="single" w:sz="4" w:space="0" w:color="auto"/>
              <w:bottom w:val="single" w:sz="4" w:space="0" w:color="auto"/>
              <w:right w:val="single" w:sz="4" w:space="0" w:color="auto"/>
            </w:tcBorders>
            <w:vAlign w:val="center"/>
            <w:hideMark/>
          </w:tcPr>
          <w:p w:rsidR="005125E4" w:rsidRPr="00BB4D5C" w:rsidRDefault="005125E4" w:rsidP="00A10A2D">
            <w:pPr>
              <w:jc w:val="both"/>
              <w:rPr>
                <w:rFonts w:ascii="Times New Roman" w:hAnsi="Times New Roman" w:cs="Times New Roman"/>
                <w:b/>
                <w:sz w:val="28"/>
                <w:szCs w:val="28"/>
              </w:rPr>
            </w:pPr>
            <w:r w:rsidRPr="00BB4D5C">
              <w:rPr>
                <w:rFonts w:ascii="Times New Roman" w:hAnsi="Times New Roman" w:cs="Times New Roman"/>
                <w:b/>
                <w:sz w:val="28"/>
                <w:szCs w:val="28"/>
              </w:rPr>
              <w:t>Сроки реализации Программы</w:t>
            </w:r>
          </w:p>
        </w:tc>
        <w:tc>
          <w:tcPr>
            <w:tcW w:w="7159" w:type="dxa"/>
            <w:tcBorders>
              <w:top w:val="single" w:sz="4" w:space="0" w:color="auto"/>
              <w:left w:val="single" w:sz="4" w:space="0" w:color="auto"/>
              <w:bottom w:val="single" w:sz="4" w:space="0" w:color="auto"/>
              <w:right w:val="single" w:sz="4" w:space="0" w:color="auto"/>
            </w:tcBorders>
            <w:hideMark/>
          </w:tcPr>
          <w:p w:rsidR="005125E4" w:rsidRPr="00BB4D5C" w:rsidRDefault="005125E4" w:rsidP="00A10A2D">
            <w:pPr>
              <w:rPr>
                <w:rFonts w:ascii="Times New Roman" w:hAnsi="Times New Roman" w:cs="Times New Roman"/>
                <w:sz w:val="28"/>
                <w:szCs w:val="28"/>
              </w:rPr>
            </w:pPr>
            <w:r w:rsidRPr="00BB4D5C">
              <w:rPr>
                <w:rFonts w:ascii="Times New Roman" w:hAnsi="Times New Roman" w:cs="Times New Roman"/>
                <w:sz w:val="28"/>
                <w:szCs w:val="28"/>
              </w:rPr>
              <w:t>2019 – 2023 гг.</w:t>
            </w:r>
          </w:p>
        </w:tc>
      </w:tr>
      <w:tr w:rsidR="005125E4" w:rsidRPr="00BB4D5C" w:rsidTr="00D815E9">
        <w:trPr>
          <w:trHeight w:val="1832"/>
        </w:trPr>
        <w:tc>
          <w:tcPr>
            <w:tcW w:w="2700" w:type="dxa"/>
            <w:tcBorders>
              <w:top w:val="single" w:sz="4" w:space="0" w:color="auto"/>
              <w:left w:val="single" w:sz="4" w:space="0" w:color="auto"/>
              <w:bottom w:val="single" w:sz="4" w:space="0" w:color="auto"/>
              <w:right w:val="single" w:sz="4" w:space="0" w:color="auto"/>
            </w:tcBorders>
            <w:vAlign w:val="center"/>
            <w:hideMark/>
          </w:tcPr>
          <w:p w:rsidR="005125E4" w:rsidRPr="00BB4D5C" w:rsidRDefault="005125E4" w:rsidP="00A10A2D">
            <w:pPr>
              <w:jc w:val="both"/>
              <w:rPr>
                <w:rFonts w:ascii="Times New Roman" w:hAnsi="Times New Roman" w:cs="Times New Roman"/>
                <w:b/>
                <w:sz w:val="28"/>
                <w:szCs w:val="28"/>
              </w:rPr>
            </w:pPr>
            <w:r w:rsidRPr="00BB4D5C">
              <w:rPr>
                <w:rFonts w:ascii="Times New Roman" w:hAnsi="Times New Roman" w:cs="Times New Roman"/>
                <w:b/>
                <w:sz w:val="28"/>
                <w:szCs w:val="28"/>
              </w:rPr>
              <w:t xml:space="preserve">Нормативно-правовые основания для разработки Программы </w:t>
            </w:r>
            <w:r w:rsidRPr="00BB4D5C">
              <w:rPr>
                <w:rFonts w:ascii="Times New Roman" w:hAnsi="Times New Roman" w:cs="Times New Roman"/>
                <w:b/>
                <w:sz w:val="28"/>
                <w:szCs w:val="28"/>
              </w:rPr>
              <w:lastRenderedPageBreak/>
              <w:t>развития</w:t>
            </w:r>
          </w:p>
        </w:tc>
        <w:tc>
          <w:tcPr>
            <w:tcW w:w="7159" w:type="dxa"/>
            <w:tcBorders>
              <w:top w:val="single" w:sz="4" w:space="0" w:color="auto"/>
              <w:left w:val="single" w:sz="4" w:space="0" w:color="auto"/>
              <w:bottom w:val="single" w:sz="4" w:space="0" w:color="auto"/>
              <w:right w:val="single" w:sz="4" w:space="0" w:color="auto"/>
            </w:tcBorders>
            <w:hideMark/>
          </w:tcPr>
          <w:p w:rsidR="005125E4" w:rsidRPr="00BB4D5C" w:rsidRDefault="005125E4" w:rsidP="00A10A2D">
            <w:pPr>
              <w:pStyle w:val="Default"/>
              <w:spacing w:line="276" w:lineRule="auto"/>
              <w:jc w:val="both"/>
              <w:rPr>
                <w:sz w:val="28"/>
                <w:szCs w:val="28"/>
              </w:rPr>
            </w:pPr>
            <w:r w:rsidRPr="00BB4D5C">
              <w:rPr>
                <w:sz w:val="28"/>
                <w:szCs w:val="28"/>
              </w:rPr>
              <w:lastRenderedPageBreak/>
              <w:t xml:space="preserve">- Федеральный закон «Об образовании в Российской Федерации» от 29.12.2012 № 273-ФЗ; </w:t>
            </w:r>
          </w:p>
          <w:p w:rsidR="005125E4" w:rsidRPr="00BB4D5C" w:rsidRDefault="005125E4" w:rsidP="00A10A2D">
            <w:pPr>
              <w:pStyle w:val="Default"/>
              <w:spacing w:line="276" w:lineRule="auto"/>
              <w:jc w:val="both"/>
              <w:rPr>
                <w:color w:val="auto"/>
                <w:sz w:val="28"/>
                <w:szCs w:val="28"/>
              </w:rPr>
            </w:pPr>
            <w:r w:rsidRPr="00BB4D5C">
              <w:rPr>
                <w:color w:val="auto"/>
                <w:sz w:val="28"/>
                <w:szCs w:val="28"/>
              </w:rPr>
              <w:t xml:space="preserve">- </w:t>
            </w:r>
            <w:r w:rsidRPr="00BB4D5C">
              <w:rPr>
                <w:sz w:val="28"/>
                <w:szCs w:val="28"/>
              </w:rPr>
              <w:t>Конвенция о правах ребенка;</w:t>
            </w:r>
          </w:p>
          <w:p w:rsidR="005125E4" w:rsidRPr="00BB4D5C" w:rsidRDefault="005125E4" w:rsidP="00A10A2D">
            <w:pPr>
              <w:pStyle w:val="Default"/>
              <w:spacing w:line="276" w:lineRule="auto"/>
              <w:jc w:val="both"/>
              <w:rPr>
                <w:sz w:val="28"/>
                <w:szCs w:val="28"/>
              </w:rPr>
            </w:pPr>
            <w:r w:rsidRPr="00BB4D5C">
              <w:rPr>
                <w:sz w:val="28"/>
                <w:szCs w:val="28"/>
              </w:rPr>
              <w:t xml:space="preserve">- Указ Президента Российской Федерации от 07.05.2012 № 596 «О долгосрочной государственной экономической </w:t>
            </w:r>
            <w:r w:rsidRPr="00BB4D5C">
              <w:rPr>
                <w:sz w:val="28"/>
                <w:szCs w:val="28"/>
              </w:rPr>
              <w:lastRenderedPageBreak/>
              <w:t xml:space="preserve">политике»; </w:t>
            </w:r>
          </w:p>
          <w:p w:rsidR="005125E4" w:rsidRPr="00BB4D5C" w:rsidRDefault="005125E4" w:rsidP="00A10A2D">
            <w:pPr>
              <w:pStyle w:val="Default"/>
              <w:spacing w:line="276" w:lineRule="auto"/>
              <w:jc w:val="both"/>
              <w:rPr>
                <w:sz w:val="28"/>
                <w:szCs w:val="28"/>
              </w:rPr>
            </w:pPr>
            <w:r w:rsidRPr="00BB4D5C">
              <w:rPr>
                <w:sz w:val="28"/>
                <w:szCs w:val="28"/>
              </w:rPr>
              <w:t xml:space="preserve">- Указ Президента Российской Федерации от 07.05.2012 № 599 «О мерах по реализации государственной политики в области образования и науки»; </w:t>
            </w:r>
          </w:p>
          <w:p w:rsidR="005125E4" w:rsidRPr="00BB4D5C" w:rsidRDefault="005125E4" w:rsidP="00A10A2D">
            <w:pPr>
              <w:pStyle w:val="Default"/>
              <w:spacing w:line="276" w:lineRule="auto"/>
              <w:jc w:val="both"/>
              <w:rPr>
                <w:sz w:val="28"/>
                <w:szCs w:val="28"/>
              </w:rPr>
            </w:pPr>
            <w:r w:rsidRPr="00BB4D5C">
              <w:rPr>
                <w:sz w:val="28"/>
                <w:szCs w:val="28"/>
              </w:rPr>
              <w:t xml:space="preserve">- Распоряжение Правительства Российской Федерации от 15.05.2013 № 792-р об утверждении государственной программы Российской Федерации «Развитие образования» на 2013-2020 годы; </w:t>
            </w:r>
          </w:p>
          <w:p w:rsidR="005125E4" w:rsidRPr="00BB4D5C" w:rsidRDefault="005125E4" w:rsidP="00A10A2D">
            <w:pPr>
              <w:pStyle w:val="Default"/>
              <w:spacing w:line="276" w:lineRule="auto"/>
              <w:jc w:val="both"/>
              <w:rPr>
                <w:sz w:val="28"/>
                <w:szCs w:val="28"/>
              </w:rPr>
            </w:pPr>
            <w:r w:rsidRPr="00BB4D5C">
              <w:rPr>
                <w:sz w:val="28"/>
                <w:szCs w:val="28"/>
              </w:rPr>
              <w:t xml:space="preserve">- Национальная образовательная инициатива «Наша новая школа», утвержденная Президентом Российской Федерации от 04.02.2010 № Пр-271; </w:t>
            </w:r>
          </w:p>
          <w:p w:rsidR="005125E4" w:rsidRPr="00BB4D5C" w:rsidRDefault="005125E4" w:rsidP="00A10A2D">
            <w:pPr>
              <w:pStyle w:val="Default"/>
              <w:spacing w:line="276" w:lineRule="auto"/>
              <w:jc w:val="both"/>
              <w:rPr>
                <w:sz w:val="28"/>
                <w:szCs w:val="28"/>
              </w:rPr>
            </w:pPr>
            <w:r w:rsidRPr="00BB4D5C">
              <w:rPr>
                <w:sz w:val="28"/>
                <w:szCs w:val="28"/>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5125E4" w:rsidRPr="00BB4D5C" w:rsidRDefault="005125E4" w:rsidP="00A10A2D">
            <w:pPr>
              <w:pStyle w:val="Default"/>
              <w:spacing w:line="276" w:lineRule="auto"/>
              <w:jc w:val="both"/>
              <w:rPr>
                <w:sz w:val="28"/>
                <w:szCs w:val="28"/>
              </w:rPr>
            </w:pPr>
            <w:r w:rsidRPr="00BB4D5C">
              <w:rPr>
                <w:sz w:val="28"/>
                <w:szCs w:val="28"/>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BB4D5C">
                <w:rPr>
                  <w:sz w:val="28"/>
                  <w:szCs w:val="28"/>
                </w:rPr>
                <w:t>2010 г</w:t>
              </w:r>
            </w:smartTag>
            <w:r w:rsidRPr="00BB4D5C">
              <w:rPr>
                <w:sz w:val="28"/>
                <w:szCs w:val="28"/>
              </w:rPr>
              <w:t xml:space="preserve">. № 1897; </w:t>
            </w:r>
          </w:p>
          <w:p w:rsidR="005125E4" w:rsidRPr="00BB4D5C" w:rsidRDefault="005125E4" w:rsidP="00A10A2D">
            <w:pPr>
              <w:pStyle w:val="Default"/>
              <w:spacing w:line="276" w:lineRule="auto"/>
              <w:jc w:val="both"/>
              <w:rPr>
                <w:sz w:val="28"/>
                <w:szCs w:val="28"/>
              </w:rPr>
            </w:pPr>
            <w:r w:rsidRPr="00BB4D5C">
              <w:rPr>
                <w:sz w:val="28"/>
                <w:szCs w:val="28"/>
                <w:shd w:val="clear" w:color="auto" w:fill="FFFFFF"/>
              </w:rPr>
              <w:t>- Федеральный государственный образовательный стандарт среднего общего образования</w:t>
            </w:r>
            <w:r w:rsidR="005C0CEA" w:rsidRPr="00BB4D5C">
              <w:rPr>
                <w:sz w:val="28"/>
                <w:szCs w:val="28"/>
                <w:shd w:val="clear" w:color="auto" w:fill="FFFFFF"/>
              </w:rPr>
              <w:t xml:space="preserve">, утверждённый </w:t>
            </w:r>
            <w:r w:rsidRPr="00BB4D5C">
              <w:rPr>
                <w:sz w:val="28"/>
                <w:szCs w:val="28"/>
                <w:shd w:val="clear" w:color="auto" w:fill="FFFFFF"/>
              </w:rPr>
              <w:t xml:space="preserve"> </w:t>
            </w:r>
            <w:r w:rsidR="005C0CEA" w:rsidRPr="00BB4D5C">
              <w:rPr>
                <w:sz w:val="28"/>
                <w:szCs w:val="28"/>
                <w:shd w:val="clear" w:color="auto" w:fill="FFFFFF"/>
              </w:rPr>
              <w:t>п</w:t>
            </w:r>
            <w:r w:rsidRPr="00BB4D5C">
              <w:rPr>
                <w:sz w:val="28"/>
                <w:szCs w:val="28"/>
                <w:shd w:val="clear" w:color="auto" w:fill="FFFFFF"/>
              </w:rPr>
              <w:t>риказ</w:t>
            </w:r>
            <w:r w:rsidR="005C0CEA" w:rsidRPr="00BB4D5C">
              <w:rPr>
                <w:sz w:val="28"/>
                <w:szCs w:val="28"/>
                <w:shd w:val="clear" w:color="auto" w:fill="FFFFFF"/>
              </w:rPr>
              <w:t>ом</w:t>
            </w:r>
            <w:r w:rsidRPr="00BB4D5C">
              <w:rPr>
                <w:sz w:val="28"/>
                <w:szCs w:val="28"/>
                <w:shd w:val="clear" w:color="auto" w:fill="FFFFFF"/>
              </w:rPr>
              <w:t xml:space="preserve"> Министерства образования и науки Российской Федерации от 17.05.2012 г., №413;</w:t>
            </w:r>
          </w:p>
          <w:p w:rsidR="005125E4" w:rsidRPr="00BB4D5C" w:rsidRDefault="005125E4" w:rsidP="00A10A2D">
            <w:pPr>
              <w:pStyle w:val="Default"/>
              <w:tabs>
                <w:tab w:val="left" w:pos="205"/>
              </w:tabs>
              <w:spacing w:line="276" w:lineRule="auto"/>
              <w:jc w:val="both"/>
              <w:rPr>
                <w:sz w:val="28"/>
                <w:szCs w:val="28"/>
              </w:rPr>
            </w:pPr>
            <w:r w:rsidRPr="00BB4D5C">
              <w:rPr>
                <w:sz w:val="28"/>
                <w:szCs w:val="28"/>
              </w:rPr>
              <w:t xml:space="preserve">- Концепции долгосрочного социально-экономического развития Российской Федерации до 2020 года; </w:t>
            </w:r>
          </w:p>
          <w:p w:rsidR="005125E4" w:rsidRPr="00BB4D5C" w:rsidRDefault="005125E4" w:rsidP="00A10A2D">
            <w:pPr>
              <w:pStyle w:val="Default"/>
              <w:spacing w:line="276" w:lineRule="auto"/>
              <w:jc w:val="both"/>
              <w:rPr>
                <w:sz w:val="28"/>
                <w:szCs w:val="28"/>
                <w:shd w:val="clear" w:color="auto" w:fill="FFFFFF"/>
              </w:rPr>
            </w:pPr>
            <w:r w:rsidRPr="00BB4D5C">
              <w:rPr>
                <w:sz w:val="28"/>
                <w:szCs w:val="28"/>
              </w:rPr>
              <w:t xml:space="preserve">- Государственная программа Российской Федерации «Развитие образования» на 2013-2020 годы (распоряжение Правительства </w:t>
            </w:r>
            <w:r w:rsidRPr="00BB4D5C">
              <w:rPr>
                <w:sz w:val="28"/>
                <w:szCs w:val="28"/>
                <w:shd w:val="clear" w:color="auto" w:fill="FFFFFF"/>
              </w:rPr>
              <w:t xml:space="preserve">РФ от 15 мая </w:t>
            </w:r>
            <w:smartTag w:uri="urn:schemas-microsoft-com:office:smarttags" w:element="metricconverter">
              <w:smartTagPr>
                <w:attr w:name="ProductID" w:val="2013 г"/>
              </w:smartTagPr>
              <w:r w:rsidRPr="00BB4D5C">
                <w:rPr>
                  <w:sz w:val="28"/>
                  <w:szCs w:val="28"/>
                  <w:shd w:val="clear" w:color="auto" w:fill="FFFFFF"/>
                </w:rPr>
                <w:t>2013 г</w:t>
              </w:r>
            </w:smartTag>
            <w:r w:rsidRPr="00BB4D5C">
              <w:rPr>
                <w:sz w:val="28"/>
                <w:szCs w:val="28"/>
                <w:shd w:val="clear" w:color="auto" w:fill="FFFFFF"/>
              </w:rPr>
              <w:t>. № 792-р);</w:t>
            </w:r>
          </w:p>
          <w:p w:rsidR="005125E4" w:rsidRPr="00BB4D5C" w:rsidRDefault="005125E4" w:rsidP="00A10A2D">
            <w:pPr>
              <w:pStyle w:val="Default"/>
              <w:spacing w:line="276" w:lineRule="auto"/>
              <w:jc w:val="both"/>
              <w:rPr>
                <w:sz w:val="28"/>
                <w:szCs w:val="28"/>
                <w:shd w:val="clear" w:color="auto" w:fill="FFFFFF"/>
              </w:rPr>
            </w:pPr>
            <w:r w:rsidRPr="00BB4D5C">
              <w:rPr>
                <w:sz w:val="28"/>
                <w:szCs w:val="28"/>
                <w:shd w:val="clear" w:color="auto" w:fill="FFFFFF"/>
              </w:rPr>
              <w:t xml:space="preserve">- Концепция Федеральной целевой программы развития образования на 2016 – 2020 годы, утвержденная Правительством РФ от 29 декабря </w:t>
            </w:r>
            <w:smartTag w:uri="urn:schemas-microsoft-com:office:smarttags" w:element="metricconverter">
              <w:smartTagPr>
                <w:attr w:name="ProductID" w:val="2014 г"/>
              </w:smartTagPr>
              <w:r w:rsidRPr="00BB4D5C">
                <w:rPr>
                  <w:sz w:val="28"/>
                  <w:szCs w:val="28"/>
                  <w:shd w:val="clear" w:color="auto" w:fill="FFFFFF"/>
                </w:rPr>
                <w:t>2014 г</w:t>
              </w:r>
            </w:smartTag>
            <w:r w:rsidRPr="00BB4D5C">
              <w:rPr>
                <w:sz w:val="28"/>
                <w:szCs w:val="28"/>
                <w:shd w:val="clear" w:color="auto" w:fill="FFFFFF"/>
              </w:rPr>
              <w:t>. № 2765-р;</w:t>
            </w:r>
          </w:p>
          <w:p w:rsidR="005125E4" w:rsidRPr="00BB4D5C" w:rsidRDefault="005125E4" w:rsidP="00A10A2D">
            <w:pPr>
              <w:pStyle w:val="Default"/>
              <w:spacing w:line="276" w:lineRule="auto"/>
              <w:jc w:val="both"/>
              <w:rPr>
                <w:sz w:val="28"/>
                <w:szCs w:val="28"/>
              </w:rPr>
            </w:pPr>
            <w:r w:rsidRPr="00BB4D5C">
              <w:rPr>
                <w:sz w:val="28"/>
                <w:szCs w:val="28"/>
              </w:rPr>
              <w:t xml:space="preserve">- </w:t>
            </w:r>
            <w:r w:rsidRPr="00BB4D5C">
              <w:rPr>
                <w:sz w:val="28"/>
                <w:szCs w:val="28"/>
                <w:shd w:val="clear" w:color="auto" w:fill="FFFFFF"/>
              </w:rP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BB4D5C">
                <w:rPr>
                  <w:sz w:val="28"/>
                  <w:szCs w:val="28"/>
                  <w:shd w:val="clear" w:color="auto" w:fill="FFFFFF"/>
                </w:rPr>
                <w:t>2010 г</w:t>
              </w:r>
            </w:smartTag>
            <w:r w:rsidRPr="00BB4D5C">
              <w:rPr>
                <w:sz w:val="28"/>
                <w:szCs w:val="28"/>
                <w:shd w:val="clear" w:color="auto" w:fill="FFFFFF"/>
              </w:rPr>
              <w:t xml:space="preserve">.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 июня </w:t>
            </w:r>
            <w:smartTag w:uri="urn:schemas-microsoft-com:office:smarttags" w:element="metricconverter">
              <w:smartTagPr>
                <w:attr w:name="ProductID" w:val="2011 г"/>
              </w:smartTagPr>
              <w:r w:rsidRPr="00BB4D5C">
                <w:rPr>
                  <w:sz w:val="28"/>
                  <w:szCs w:val="28"/>
                  <w:shd w:val="clear" w:color="auto" w:fill="FFFFFF"/>
                </w:rPr>
                <w:t>2011 г</w:t>
              </w:r>
            </w:smartTag>
            <w:r w:rsidRPr="00BB4D5C">
              <w:rPr>
                <w:sz w:val="28"/>
                <w:szCs w:val="28"/>
                <w:shd w:val="clear" w:color="auto" w:fill="FFFFFF"/>
              </w:rPr>
              <w:t xml:space="preserve">., 25 декабря </w:t>
            </w:r>
            <w:smartTag w:uri="urn:schemas-microsoft-com:office:smarttags" w:element="metricconverter">
              <w:smartTagPr>
                <w:attr w:name="ProductID" w:val="2013 г"/>
              </w:smartTagPr>
              <w:r w:rsidRPr="00BB4D5C">
                <w:rPr>
                  <w:sz w:val="28"/>
                  <w:szCs w:val="28"/>
                  <w:shd w:val="clear" w:color="auto" w:fill="FFFFFF"/>
                </w:rPr>
                <w:t>2013 г</w:t>
              </w:r>
            </w:smartTag>
            <w:r w:rsidRPr="00BB4D5C">
              <w:rPr>
                <w:sz w:val="28"/>
                <w:szCs w:val="28"/>
                <w:shd w:val="clear" w:color="auto" w:fill="FFFFFF"/>
              </w:rPr>
              <w:t>.;</w:t>
            </w:r>
            <w:r w:rsidRPr="00BB4D5C">
              <w:rPr>
                <w:sz w:val="28"/>
                <w:szCs w:val="28"/>
              </w:rPr>
              <w:t xml:space="preserve"> </w:t>
            </w:r>
          </w:p>
          <w:p w:rsidR="005125E4" w:rsidRPr="00BB4D5C" w:rsidRDefault="005125E4" w:rsidP="00A10A2D">
            <w:pPr>
              <w:pStyle w:val="Default"/>
              <w:spacing w:line="276" w:lineRule="auto"/>
              <w:jc w:val="both"/>
              <w:rPr>
                <w:sz w:val="28"/>
                <w:szCs w:val="28"/>
              </w:rPr>
            </w:pPr>
            <w:r w:rsidRPr="00BB4D5C">
              <w:rPr>
                <w:sz w:val="28"/>
                <w:szCs w:val="28"/>
              </w:rPr>
              <w:lastRenderedPageBreak/>
              <w:t>- Постановление Правительства Российской Федерации от 11.06.2014 г. № 540 «Об утверждении Положения о Всероссийском физкультурно-спортивном комплексе «Готов к труду и обороне (ГТО)»;</w:t>
            </w:r>
          </w:p>
          <w:p w:rsidR="00696132" w:rsidRPr="00BB4D5C" w:rsidRDefault="005C0CEA" w:rsidP="00A10A2D">
            <w:pPr>
              <w:pStyle w:val="Default"/>
              <w:spacing w:line="276" w:lineRule="auto"/>
              <w:jc w:val="both"/>
              <w:rPr>
                <w:sz w:val="28"/>
                <w:szCs w:val="28"/>
              </w:rPr>
            </w:pPr>
            <w:r w:rsidRPr="00BB4D5C">
              <w:rPr>
                <w:sz w:val="28"/>
                <w:szCs w:val="28"/>
              </w:rPr>
              <w:t>-</w:t>
            </w:r>
            <w:r w:rsidR="00D253C9" w:rsidRPr="00BB4D5C">
              <w:rPr>
                <w:rFonts w:eastAsiaTheme="minorEastAsia"/>
                <w:sz w:val="28"/>
                <w:szCs w:val="28"/>
              </w:rPr>
              <w:t xml:space="preserve"> </w:t>
            </w:r>
            <w:r w:rsidR="00696132" w:rsidRPr="00BB4D5C">
              <w:rPr>
                <w:rFonts w:eastAsiaTheme="minorEastAsia"/>
                <w:sz w:val="28"/>
                <w:szCs w:val="28"/>
              </w:rPr>
              <w:t>Стратегия р</w:t>
            </w:r>
            <w:r w:rsidR="00696132" w:rsidRPr="00BB4D5C">
              <w:rPr>
                <w:bCs/>
                <w:sz w:val="28"/>
                <w:szCs w:val="28"/>
              </w:rPr>
              <w:t>азвития</w:t>
            </w:r>
            <w:r w:rsidR="00D253C9" w:rsidRPr="00BB4D5C">
              <w:rPr>
                <w:rFonts w:eastAsiaTheme="minorEastAsia"/>
                <w:bCs/>
                <w:sz w:val="28"/>
                <w:szCs w:val="28"/>
              </w:rPr>
              <w:t xml:space="preserve"> воспитания в </w:t>
            </w:r>
            <w:r w:rsidR="00696132" w:rsidRPr="00BB4D5C">
              <w:rPr>
                <w:rFonts w:eastAsiaTheme="minorEastAsia"/>
                <w:bCs/>
                <w:sz w:val="28"/>
                <w:szCs w:val="28"/>
              </w:rPr>
              <w:t>Р</w:t>
            </w:r>
            <w:r w:rsidR="00696132" w:rsidRPr="00BB4D5C">
              <w:rPr>
                <w:bCs/>
                <w:sz w:val="28"/>
                <w:szCs w:val="28"/>
              </w:rPr>
              <w:t>оссийской</w:t>
            </w:r>
            <w:r w:rsidR="00D253C9" w:rsidRPr="00BB4D5C">
              <w:rPr>
                <w:rFonts w:eastAsiaTheme="minorEastAsia"/>
                <w:bCs/>
                <w:sz w:val="28"/>
                <w:szCs w:val="28"/>
              </w:rPr>
              <w:t xml:space="preserve"> </w:t>
            </w:r>
            <w:r w:rsidR="00696132" w:rsidRPr="00BB4D5C">
              <w:rPr>
                <w:rFonts w:eastAsiaTheme="minorEastAsia"/>
                <w:bCs/>
                <w:sz w:val="28"/>
                <w:szCs w:val="28"/>
              </w:rPr>
              <w:t>Ф</w:t>
            </w:r>
            <w:r w:rsidR="00696132" w:rsidRPr="00BB4D5C">
              <w:rPr>
                <w:bCs/>
                <w:sz w:val="28"/>
                <w:szCs w:val="28"/>
              </w:rPr>
              <w:t>едерации</w:t>
            </w:r>
            <w:r w:rsidR="00D253C9" w:rsidRPr="00BB4D5C">
              <w:rPr>
                <w:rFonts w:eastAsiaTheme="minorEastAsia"/>
                <w:bCs/>
                <w:sz w:val="28"/>
                <w:szCs w:val="28"/>
              </w:rPr>
              <w:t xml:space="preserve"> на период до 2025 года</w:t>
            </w:r>
            <w:r w:rsidR="00696132" w:rsidRPr="00BB4D5C">
              <w:rPr>
                <w:rFonts w:eastAsiaTheme="minorEastAsia"/>
                <w:bCs/>
                <w:sz w:val="28"/>
                <w:szCs w:val="28"/>
              </w:rPr>
              <w:t xml:space="preserve">, утверждённая </w:t>
            </w:r>
            <w:r w:rsidR="00696132" w:rsidRPr="00BB4D5C">
              <w:rPr>
                <w:sz w:val="28"/>
                <w:szCs w:val="28"/>
              </w:rPr>
              <w:t>распоряжением правительства Российской Федерации</w:t>
            </w:r>
          </w:p>
          <w:p w:rsidR="00D815E9" w:rsidRPr="00BB4D5C" w:rsidRDefault="00D815E9" w:rsidP="00A10A2D">
            <w:pPr>
              <w:pStyle w:val="Default"/>
              <w:spacing w:line="276" w:lineRule="auto"/>
              <w:jc w:val="both"/>
              <w:rPr>
                <w:rFonts w:eastAsiaTheme="minorEastAsia"/>
                <w:sz w:val="28"/>
                <w:szCs w:val="28"/>
              </w:rPr>
            </w:pPr>
          </w:p>
          <w:p w:rsidR="005C0CEA" w:rsidRPr="00BB4D5C" w:rsidRDefault="00696132" w:rsidP="00A10A2D">
            <w:pPr>
              <w:pStyle w:val="Default"/>
              <w:spacing w:line="276" w:lineRule="auto"/>
              <w:jc w:val="both"/>
              <w:rPr>
                <w:sz w:val="28"/>
                <w:szCs w:val="28"/>
              </w:rPr>
            </w:pPr>
            <w:r w:rsidRPr="00BB4D5C">
              <w:rPr>
                <w:sz w:val="28"/>
                <w:szCs w:val="28"/>
              </w:rPr>
              <w:t>от 29 мая 2015 г. № 996-р</w:t>
            </w:r>
            <w:r w:rsidR="00D815E9" w:rsidRPr="00BB4D5C">
              <w:rPr>
                <w:sz w:val="28"/>
                <w:szCs w:val="28"/>
              </w:rPr>
              <w:t>;</w:t>
            </w:r>
          </w:p>
          <w:p w:rsidR="00D815E9" w:rsidRPr="00BB4D5C" w:rsidRDefault="00D815E9" w:rsidP="00A10A2D">
            <w:pPr>
              <w:pStyle w:val="1"/>
              <w:spacing w:before="0" w:beforeAutospacing="0" w:after="0" w:afterAutospacing="0" w:line="276" w:lineRule="auto"/>
              <w:jc w:val="both"/>
              <w:textAlignment w:val="baseline"/>
              <w:rPr>
                <w:b w:val="0"/>
                <w:sz w:val="28"/>
                <w:szCs w:val="28"/>
              </w:rPr>
            </w:pPr>
            <w:r w:rsidRPr="00BB4D5C">
              <w:rPr>
                <w:b w:val="0"/>
                <w:color w:val="2D2D2D"/>
                <w:sz w:val="28"/>
                <w:szCs w:val="28"/>
              </w:rPr>
              <w:t xml:space="preserve"> </w:t>
            </w:r>
            <w:r w:rsidRPr="00BB4D5C">
              <w:rPr>
                <w:b w:val="0"/>
                <w:sz w:val="28"/>
                <w:szCs w:val="28"/>
              </w:rPr>
              <w:t>-Государственная программа Волгоградской области "Развитие образования в Волгоградской области" (с изменениями на 28 декабря 2019 года)</w:t>
            </w:r>
          </w:p>
        </w:tc>
      </w:tr>
      <w:tr w:rsidR="00A10A2D" w:rsidRPr="00BB4D5C" w:rsidTr="00D815E9">
        <w:trPr>
          <w:trHeight w:val="1832"/>
        </w:trPr>
        <w:tc>
          <w:tcPr>
            <w:tcW w:w="2700" w:type="dxa"/>
            <w:tcBorders>
              <w:top w:val="single" w:sz="4" w:space="0" w:color="auto"/>
              <w:left w:val="single" w:sz="4" w:space="0" w:color="auto"/>
              <w:bottom w:val="single" w:sz="4" w:space="0" w:color="auto"/>
              <w:right w:val="single" w:sz="4" w:space="0" w:color="auto"/>
            </w:tcBorders>
            <w:vAlign w:val="center"/>
            <w:hideMark/>
          </w:tcPr>
          <w:p w:rsidR="00A10A2D" w:rsidRPr="00BB4D5C" w:rsidRDefault="00A10A2D" w:rsidP="00A10A2D">
            <w:pPr>
              <w:jc w:val="both"/>
              <w:rPr>
                <w:rFonts w:ascii="Times New Roman" w:hAnsi="Times New Roman" w:cs="Times New Roman"/>
                <w:b/>
                <w:sz w:val="28"/>
                <w:szCs w:val="28"/>
              </w:rPr>
            </w:pPr>
            <w:r w:rsidRPr="00BB4D5C">
              <w:rPr>
                <w:rFonts w:ascii="Times New Roman" w:hAnsi="Times New Roman" w:cs="Times New Roman"/>
                <w:b/>
                <w:sz w:val="28"/>
                <w:szCs w:val="28"/>
              </w:rPr>
              <w:lastRenderedPageBreak/>
              <w:t>Разработчики Программы</w:t>
            </w:r>
          </w:p>
        </w:tc>
        <w:tc>
          <w:tcPr>
            <w:tcW w:w="7159" w:type="dxa"/>
            <w:tcBorders>
              <w:top w:val="single" w:sz="4" w:space="0" w:color="auto"/>
              <w:left w:val="single" w:sz="4" w:space="0" w:color="auto"/>
              <w:bottom w:val="single" w:sz="4" w:space="0" w:color="auto"/>
              <w:right w:val="single" w:sz="4" w:space="0" w:color="auto"/>
            </w:tcBorders>
            <w:hideMark/>
          </w:tcPr>
          <w:p w:rsidR="00A10A2D" w:rsidRPr="00BB4D5C" w:rsidRDefault="004561DB" w:rsidP="00510EAA">
            <w:pPr>
              <w:pStyle w:val="Default"/>
              <w:spacing w:line="276" w:lineRule="auto"/>
              <w:jc w:val="both"/>
              <w:rPr>
                <w:sz w:val="28"/>
                <w:szCs w:val="28"/>
              </w:rPr>
            </w:pPr>
            <w:r w:rsidRPr="00BB4D5C">
              <w:rPr>
                <w:sz w:val="28"/>
                <w:szCs w:val="28"/>
              </w:rPr>
              <w:t xml:space="preserve">Администрация,  </w:t>
            </w:r>
            <w:r w:rsidR="00510EAA">
              <w:rPr>
                <w:sz w:val="28"/>
                <w:szCs w:val="28"/>
              </w:rPr>
              <w:t xml:space="preserve">методический совет </w:t>
            </w:r>
            <w:r w:rsidRPr="00BB4D5C">
              <w:rPr>
                <w:sz w:val="28"/>
                <w:szCs w:val="28"/>
              </w:rPr>
              <w:t>МБОУ «Городищенская средняя школа №1»</w:t>
            </w:r>
          </w:p>
        </w:tc>
      </w:tr>
      <w:tr w:rsidR="004561DB" w:rsidRPr="00BB4D5C" w:rsidTr="004561DB">
        <w:trPr>
          <w:trHeight w:val="1401"/>
        </w:trPr>
        <w:tc>
          <w:tcPr>
            <w:tcW w:w="2700" w:type="dxa"/>
            <w:tcBorders>
              <w:top w:val="single" w:sz="4" w:space="0" w:color="auto"/>
              <w:left w:val="single" w:sz="4" w:space="0" w:color="auto"/>
              <w:bottom w:val="single" w:sz="4" w:space="0" w:color="auto"/>
              <w:right w:val="single" w:sz="4" w:space="0" w:color="auto"/>
            </w:tcBorders>
            <w:vAlign w:val="center"/>
            <w:hideMark/>
          </w:tcPr>
          <w:p w:rsidR="004561DB" w:rsidRPr="00BB4D5C" w:rsidRDefault="004561DB" w:rsidP="004561DB">
            <w:pPr>
              <w:jc w:val="both"/>
              <w:rPr>
                <w:rFonts w:ascii="Times New Roman" w:hAnsi="Times New Roman" w:cs="Times New Roman"/>
                <w:b/>
                <w:sz w:val="28"/>
                <w:szCs w:val="28"/>
              </w:rPr>
            </w:pPr>
            <w:r w:rsidRPr="00BB4D5C">
              <w:rPr>
                <w:rFonts w:ascii="Times New Roman" w:hAnsi="Times New Roman" w:cs="Times New Roman"/>
                <w:b/>
                <w:sz w:val="28"/>
                <w:szCs w:val="28"/>
              </w:rPr>
              <w:t>Исполнители Программы</w:t>
            </w:r>
          </w:p>
        </w:tc>
        <w:tc>
          <w:tcPr>
            <w:tcW w:w="7159" w:type="dxa"/>
            <w:tcBorders>
              <w:top w:val="single" w:sz="4" w:space="0" w:color="auto"/>
              <w:left w:val="single" w:sz="4" w:space="0" w:color="auto"/>
              <w:bottom w:val="single" w:sz="4" w:space="0" w:color="auto"/>
              <w:right w:val="single" w:sz="4" w:space="0" w:color="auto"/>
            </w:tcBorders>
            <w:hideMark/>
          </w:tcPr>
          <w:p w:rsidR="004561DB" w:rsidRPr="00BB4D5C" w:rsidRDefault="004561DB" w:rsidP="004561DB">
            <w:pPr>
              <w:pStyle w:val="Default"/>
              <w:spacing w:line="276" w:lineRule="auto"/>
              <w:jc w:val="both"/>
              <w:rPr>
                <w:sz w:val="28"/>
                <w:szCs w:val="28"/>
              </w:rPr>
            </w:pPr>
            <w:r w:rsidRPr="00BB4D5C">
              <w:rPr>
                <w:sz w:val="28"/>
                <w:szCs w:val="28"/>
              </w:rPr>
              <w:t>Участники образовательных отношений МБОУ «Городищенская средняя школа №1»</w:t>
            </w:r>
          </w:p>
        </w:tc>
      </w:tr>
      <w:tr w:rsidR="005125E4" w:rsidRPr="00BB4D5C" w:rsidTr="005125E4">
        <w:tc>
          <w:tcPr>
            <w:tcW w:w="2700" w:type="dxa"/>
            <w:tcBorders>
              <w:top w:val="single" w:sz="4" w:space="0" w:color="auto"/>
              <w:left w:val="single" w:sz="4" w:space="0" w:color="auto"/>
              <w:bottom w:val="single" w:sz="4" w:space="0" w:color="auto"/>
              <w:right w:val="single" w:sz="4" w:space="0" w:color="auto"/>
            </w:tcBorders>
            <w:vAlign w:val="center"/>
          </w:tcPr>
          <w:p w:rsidR="005125E4" w:rsidRPr="00BB4D5C" w:rsidRDefault="005125E4" w:rsidP="00A10A2D">
            <w:pPr>
              <w:jc w:val="both"/>
              <w:rPr>
                <w:rFonts w:ascii="Times New Roman" w:hAnsi="Times New Roman" w:cs="Times New Roman"/>
                <w:b/>
                <w:sz w:val="28"/>
                <w:szCs w:val="28"/>
              </w:rPr>
            </w:pPr>
          </w:p>
          <w:p w:rsidR="005125E4" w:rsidRPr="00BB4D5C" w:rsidRDefault="005125E4" w:rsidP="00A10A2D">
            <w:pPr>
              <w:jc w:val="both"/>
              <w:rPr>
                <w:rFonts w:ascii="Times New Roman" w:hAnsi="Times New Roman" w:cs="Times New Roman"/>
                <w:b/>
                <w:sz w:val="28"/>
                <w:szCs w:val="28"/>
              </w:rPr>
            </w:pPr>
            <w:r w:rsidRPr="00BB4D5C">
              <w:rPr>
                <w:rFonts w:ascii="Times New Roman" w:hAnsi="Times New Roman" w:cs="Times New Roman"/>
                <w:b/>
                <w:sz w:val="28"/>
                <w:szCs w:val="28"/>
              </w:rPr>
              <w:t>Этапы реализации Программы</w:t>
            </w:r>
          </w:p>
        </w:tc>
        <w:tc>
          <w:tcPr>
            <w:tcW w:w="7159" w:type="dxa"/>
            <w:tcBorders>
              <w:top w:val="single" w:sz="4" w:space="0" w:color="auto"/>
              <w:left w:val="single" w:sz="4" w:space="0" w:color="auto"/>
              <w:bottom w:val="single" w:sz="4" w:space="0" w:color="auto"/>
              <w:right w:val="single" w:sz="4" w:space="0" w:color="auto"/>
            </w:tcBorders>
            <w:hideMark/>
          </w:tcPr>
          <w:p w:rsidR="005125E4" w:rsidRPr="00BB4D5C" w:rsidRDefault="005125E4" w:rsidP="00A10A2D">
            <w:pPr>
              <w:pStyle w:val="Default"/>
              <w:spacing w:line="276" w:lineRule="auto"/>
              <w:jc w:val="both"/>
              <w:rPr>
                <w:sz w:val="28"/>
                <w:szCs w:val="28"/>
              </w:rPr>
            </w:pPr>
            <w:r w:rsidRPr="00BB4D5C">
              <w:rPr>
                <w:b/>
                <w:bCs/>
                <w:sz w:val="28"/>
                <w:szCs w:val="28"/>
              </w:rPr>
              <w:t>Первый этап (201</w:t>
            </w:r>
            <w:r w:rsidR="00DC2DA1" w:rsidRPr="00BB4D5C">
              <w:rPr>
                <w:b/>
                <w:bCs/>
                <w:sz w:val="28"/>
                <w:szCs w:val="28"/>
              </w:rPr>
              <w:t>9</w:t>
            </w:r>
            <w:r w:rsidRPr="00BB4D5C">
              <w:rPr>
                <w:b/>
                <w:bCs/>
                <w:sz w:val="28"/>
                <w:szCs w:val="28"/>
              </w:rPr>
              <w:t xml:space="preserve"> – 20</w:t>
            </w:r>
            <w:r w:rsidR="00DC2DA1" w:rsidRPr="00BB4D5C">
              <w:rPr>
                <w:b/>
                <w:bCs/>
                <w:sz w:val="28"/>
                <w:szCs w:val="28"/>
              </w:rPr>
              <w:t>20</w:t>
            </w:r>
            <w:r w:rsidRPr="00BB4D5C">
              <w:rPr>
                <w:b/>
                <w:bCs/>
                <w:sz w:val="28"/>
                <w:szCs w:val="28"/>
              </w:rPr>
              <w:t xml:space="preserve"> учебный год) – аналитико-проектировочный: </w:t>
            </w:r>
          </w:p>
          <w:p w:rsidR="005125E4" w:rsidRPr="00BB4D5C" w:rsidRDefault="005125E4" w:rsidP="00A10A2D">
            <w:pPr>
              <w:pStyle w:val="Default"/>
              <w:spacing w:line="276" w:lineRule="auto"/>
              <w:jc w:val="both"/>
              <w:rPr>
                <w:sz w:val="28"/>
                <w:szCs w:val="28"/>
              </w:rPr>
            </w:pPr>
            <w:r w:rsidRPr="00BB4D5C">
              <w:rPr>
                <w:sz w:val="28"/>
                <w:szCs w:val="28"/>
              </w:rPr>
              <w:t>-</w:t>
            </w:r>
            <w:r w:rsidR="003A3BBA" w:rsidRPr="00BB4D5C">
              <w:rPr>
                <w:sz w:val="28"/>
                <w:szCs w:val="28"/>
              </w:rPr>
              <w:t>Причинно-следственный,</w:t>
            </w:r>
            <w:r w:rsidRPr="00BB4D5C">
              <w:rPr>
                <w:sz w:val="28"/>
                <w:szCs w:val="28"/>
              </w:rPr>
              <w:t xml:space="preserve"> </w:t>
            </w:r>
            <w:r w:rsidR="003A3BBA" w:rsidRPr="00BB4D5C">
              <w:rPr>
                <w:sz w:val="28"/>
                <w:szCs w:val="28"/>
              </w:rPr>
              <w:t>п</w:t>
            </w:r>
            <w:r w:rsidRPr="00BB4D5C">
              <w:rPr>
                <w:sz w:val="28"/>
                <w:szCs w:val="28"/>
              </w:rPr>
              <w:t>роблемно-ориентированный анализ результатов реализации Программы развития</w:t>
            </w:r>
            <w:r w:rsidR="003A3BBA" w:rsidRPr="00BB4D5C">
              <w:rPr>
                <w:sz w:val="28"/>
                <w:szCs w:val="28"/>
              </w:rPr>
              <w:t xml:space="preserve"> школы на 201</w:t>
            </w:r>
            <w:r w:rsidR="001F3165">
              <w:rPr>
                <w:sz w:val="28"/>
                <w:szCs w:val="28"/>
              </w:rPr>
              <w:t>4</w:t>
            </w:r>
            <w:r w:rsidR="003A3BBA" w:rsidRPr="00BB4D5C">
              <w:rPr>
                <w:sz w:val="28"/>
                <w:szCs w:val="28"/>
              </w:rPr>
              <w:t>-201</w:t>
            </w:r>
            <w:r w:rsidR="001F3165">
              <w:rPr>
                <w:sz w:val="28"/>
                <w:szCs w:val="28"/>
              </w:rPr>
              <w:t>9</w:t>
            </w:r>
            <w:r w:rsidR="003A3BBA" w:rsidRPr="00BB4D5C">
              <w:rPr>
                <w:sz w:val="28"/>
                <w:szCs w:val="28"/>
              </w:rPr>
              <w:t>гг.</w:t>
            </w:r>
            <w:r w:rsidRPr="00BB4D5C">
              <w:rPr>
                <w:sz w:val="28"/>
                <w:szCs w:val="28"/>
              </w:rPr>
              <w:t xml:space="preserve"> </w:t>
            </w:r>
          </w:p>
          <w:p w:rsidR="005125E4" w:rsidRPr="00BB4D5C" w:rsidRDefault="005125E4" w:rsidP="00A10A2D">
            <w:pPr>
              <w:pStyle w:val="Default"/>
              <w:spacing w:line="276" w:lineRule="auto"/>
              <w:jc w:val="both"/>
              <w:rPr>
                <w:sz w:val="28"/>
                <w:szCs w:val="28"/>
              </w:rPr>
            </w:pPr>
            <w:r w:rsidRPr="00BB4D5C">
              <w:rPr>
                <w:sz w:val="28"/>
                <w:szCs w:val="28"/>
              </w:rPr>
              <w:t>- Разработка</w:t>
            </w:r>
            <w:r w:rsidR="00102A49" w:rsidRPr="00BB4D5C">
              <w:rPr>
                <w:sz w:val="28"/>
                <w:szCs w:val="28"/>
              </w:rPr>
              <w:t xml:space="preserve"> Программы развития школы на 2019-2023гг.;</w:t>
            </w:r>
            <w:r w:rsidRPr="00BB4D5C">
              <w:rPr>
                <w:sz w:val="28"/>
                <w:szCs w:val="28"/>
              </w:rPr>
              <w:t xml:space="preserve"> определение системы мониторинга реализации </w:t>
            </w:r>
            <w:r w:rsidR="00102A49" w:rsidRPr="00BB4D5C">
              <w:rPr>
                <w:sz w:val="28"/>
                <w:szCs w:val="28"/>
              </w:rPr>
              <w:t xml:space="preserve">данной </w:t>
            </w:r>
            <w:r w:rsidRPr="00BB4D5C">
              <w:rPr>
                <w:sz w:val="28"/>
                <w:szCs w:val="28"/>
              </w:rPr>
              <w:t xml:space="preserve">Программы. </w:t>
            </w:r>
          </w:p>
          <w:p w:rsidR="005125E4" w:rsidRPr="00BB4D5C" w:rsidRDefault="00186CD3" w:rsidP="00A10A2D">
            <w:pPr>
              <w:pStyle w:val="a4"/>
              <w:spacing w:line="276" w:lineRule="auto"/>
              <w:rPr>
                <w:rFonts w:ascii="Times New Roman" w:hAnsi="Times New Roman" w:cs="Times New Roman"/>
                <w:b/>
                <w:sz w:val="28"/>
                <w:szCs w:val="28"/>
              </w:rPr>
            </w:pPr>
            <w:r w:rsidRPr="00BB4D5C">
              <w:rPr>
                <w:rFonts w:ascii="Times New Roman" w:hAnsi="Times New Roman" w:cs="Times New Roman"/>
                <w:b/>
                <w:sz w:val="28"/>
                <w:szCs w:val="28"/>
              </w:rPr>
              <w:t>В</w:t>
            </w:r>
            <w:r w:rsidR="005125E4" w:rsidRPr="00BB4D5C">
              <w:rPr>
                <w:rFonts w:ascii="Times New Roman" w:hAnsi="Times New Roman" w:cs="Times New Roman"/>
                <w:b/>
                <w:sz w:val="28"/>
                <w:szCs w:val="28"/>
              </w:rPr>
              <w:t>торой этап (20</w:t>
            </w:r>
            <w:r w:rsidR="00DC2DA1" w:rsidRPr="00BB4D5C">
              <w:rPr>
                <w:rFonts w:ascii="Times New Roman" w:hAnsi="Times New Roman" w:cs="Times New Roman"/>
                <w:b/>
                <w:sz w:val="28"/>
                <w:szCs w:val="28"/>
              </w:rPr>
              <w:t>20-</w:t>
            </w:r>
            <w:r w:rsidR="005125E4" w:rsidRPr="00BB4D5C">
              <w:rPr>
                <w:rFonts w:ascii="Times New Roman" w:hAnsi="Times New Roman" w:cs="Times New Roman"/>
                <w:b/>
                <w:sz w:val="28"/>
                <w:szCs w:val="28"/>
              </w:rPr>
              <w:t xml:space="preserve">  2022 годы) – </w:t>
            </w:r>
            <w:r w:rsidRPr="00BB4D5C">
              <w:rPr>
                <w:rFonts w:ascii="Times New Roman" w:hAnsi="Times New Roman" w:cs="Times New Roman"/>
                <w:b/>
                <w:sz w:val="28"/>
                <w:szCs w:val="28"/>
              </w:rPr>
              <w:t>практико-деятельностный</w:t>
            </w:r>
            <w:r w:rsidR="00CF4F5B" w:rsidRPr="00BB4D5C">
              <w:rPr>
                <w:rFonts w:ascii="Times New Roman" w:hAnsi="Times New Roman" w:cs="Times New Roman"/>
                <w:b/>
                <w:sz w:val="28"/>
                <w:szCs w:val="28"/>
              </w:rPr>
              <w:t xml:space="preserve"> (реализующий)</w:t>
            </w:r>
            <w:r w:rsidRPr="00BB4D5C">
              <w:rPr>
                <w:rFonts w:ascii="Times New Roman" w:hAnsi="Times New Roman" w:cs="Times New Roman"/>
                <w:b/>
                <w:sz w:val="28"/>
                <w:szCs w:val="28"/>
              </w:rPr>
              <w:t xml:space="preserve">: </w:t>
            </w:r>
          </w:p>
          <w:p w:rsidR="005125E4" w:rsidRPr="00BB4D5C" w:rsidRDefault="005125E4" w:rsidP="00A10A2D">
            <w:pPr>
              <w:pStyle w:val="a4"/>
              <w:spacing w:line="276" w:lineRule="auto"/>
              <w:rPr>
                <w:rFonts w:ascii="Times New Roman" w:hAnsi="Times New Roman" w:cs="Times New Roman"/>
                <w:sz w:val="28"/>
                <w:szCs w:val="28"/>
              </w:rPr>
            </w:pPr>
            <w:r w:rsidRPr="00BB4D5C">
              <w:rPr>
                <w:rFonts w:ascii="Times New Roman" w:hAnsi="Times New Roman" w:cs="Times New Roman"/>
                <w:sz w:val="28"/>
                <w:szCs w:val="28"/>
              </w:rPr>
              <w:t xml:space="preserve">- Реализация </w:t>
            </w:r>
            <w:r w:rsidR="00590D9A" w:rsidRPr="00BB4D5C">
              <w:rPr>
                <w:rFonts w:ascii="Times New Roman" w:hAnsi="Times New Roman" w:cs="Times New Roman"/>
                <w:sz w:val="28"/>
                <w:szCs w:val="28"/>
              </w:rPr>
              <w:t>запланированных мероприятий в соответствии с целью и задачами Программы и подпрограмм.</w:t>
            </w:r>
          </w:p>
          <w:p w:rsidR="005125E4" w:rsidRPr="00BB4D5C" w:rsidRDefault="005125E4" w:rsidP="00A10A2D">
            <w:pPr>
              <w:pStyle w:val="a4"/>
              <w:spacing w:line="276" w:lineRule="auto"/>
              <w:rPr>
                <w:rFonts w:ascii="Times New Roman" w:hAnsi="Times New Roman" w:cs="Times New Roman"/>
                <w:sz w:val="28"/>
                <w:szCs w:val="28"/>
              </w:rPr>
            </w:pPr>
            <w:r w:rsidRPr="00BB4D5C">
              <w:rPr>
                <w:rFonts w:ascii="Times New Roman" w:hAnsi="Times New Roman" w:cs="Times New Roman"/>
                <w:sz w:val="28"/>
                <w:szCs w:val="28"/>
              </w:rPr>
              <w:t xml:space="preserve">- </w:t>
            </w:r>
            <w:r w:rsidR="00590D9A" w:rsidRPr="00BB4D5C">
              <w:rPr>
                <w:rFonts w:ascii="Times New Roman" w:hAnsi="Times New Roman" w:cs="Times New Roman"/>
                <w:sz w:val="28"/>
                <w:szCs w:val="28"/>
              </w:rPr>
              <w:t>Продолжение р</w:t>
            </w:r>
            <w:r w:rsidRPr="00BB4D5C">
              <w:rPr>
                <w:rFonts w:ascii="Times New Roman" w:hAnsi="Times New Roman" w:cs="Times New Roman"/>
                <w:sz w:val="28"/>
                <w:szCs w:val="28"/>
              </w:rPr>
              <w:t>еализаци</w:t>
            </w:r>
            <w:r w:rsidR="00590D9A" w:rsidRPr="00BB4D5C">
              <w:rPr>
                <w:rFonts w:ascii="Times New Roman" w:hAnsi="Times New Roman" w:cs="Times New Roman"/>
                <w:sz w:val="28"/>
                <w:szCs w:val="28"/>
              </w:rPr>
              <w:t>и ФГОС НОО,</w:t>
            </w:r>
            <w:r w:rsidRPr="00BB4D5C">
              <w:rPr>
                <w:rFonts w:ascii="Times New Roman" w:hAnsi="Times New Roman" w:cs="Times New Roman"/>
                <w:sz w:val="28"/>
                <w:szCs w:val="28"/>
              </w:rPr>
              <w:t xml:space="preserve"> ФГОС ООО</w:t>
            </w:r>
            <w:r w:rsidR="00590D9A" w:rsidRPr="00BB4D5C">
              <w:rPr>
                <w:rFonts w:ascii="Times New Roman" w:hAnsi="Times New Roman" w:cs="Times New Roman"/>
                <w:sz w:val="28"/>
                <w:szCs w:val="28"/>
              </w:rPr>
              <w:t>,</w:t>
            </w:r>
            <w:r w:rsidRPr="00BB4D5C">
              <w:rPr>
                <w:rFonts w:ascii="Times New Roman" w:hAnsi="Times New Roman" w:cs="Times New Roman"/>
                <w:sz w:val="28"/>
                <w:szCs w:val="28"/>
              </w:rPr>
              <w:t xml:space="preserve">  внедрение </w:t>
            </w:r>
            <w:r w:rsidR="00590D9A" w:rsidRPr="00BB4D5C">
              <w:rPr>
                <w:rFonts w:ascii="Times New Roman" w:hAnsi="Times New Roman" w:cs="Times New Roman"/>
                <w:sz w:val="28"/>
                <w:szCs w:val="28"/>
              </w:rPr>
              <w:t xml:space="preserve"> и реализация </w:t>
            </w:r>
            <w:r w:rsidRPr="00BB4D5C">
              <w:rPr>
                <w:rFonts w:ascii="Times New Roman" w:hAnsi="Times New Roman" w:cs="Times New Roman"/>
                <w:sz w:val="28"/>
                <w:szCs w:val="28"/>
              </w:rPr>
              <w:t xml:space="preserve">ФГОС СОО. </w:t>
            </w:r>
          </w:p>
          <w:p w:rsidR="005125E4" w:rsidRPr="00BB4D5C" w:rsidRDefault="005125E4" w:rsidP="00A10A2D">
            <w:pPr>
              <w:pStyle w:val="a4"/>
              <w:spacing w:line="276" w:lineRule="auto"/>
              <w:rPr>
                <w:rFonts w:ascii="Times New Roman" w:hAnsi="Times New Roman" w:cs="Times New Roman"/>
                <w:sz w:val="28"/>
                <w:szCs w:val="28"/>
              </w:rPr>
            </w:pPr>
            <w:r w:rsidRPr="00BB4D5C">
              <w:rPr>
                <w:rFonts w:ascii="Times New Roman" w:hAnsi="Times New Roman" w:cs="Times New Roman"/>
                <w:sz w:val="28"/>
                <w:szCs w:val="28"/>
              </w:rPr>
              <w:t>- Реализация образовательных и воспитательных</w:t>
            </w:r>
            <w:r w:rsidR="00590D9A" w:rsidRPr="00BB4D5C">
              <w:rPr>
                <w:rFonts w:ascii="Times New Roman" w:hAnsi="Times New Roman" w:cs="Times New Roman"/>
                <w:sz w:val="28"/>
                <w:szCs w:val="28"/>
              </w:rPr>
              <w:t xml:space="preserve"> программ и проектов</w:t>
            </w:r>
            <w:r w:rsidRPr="00BB4D5C">
              <w:rPr>
                <w:rFonts w:ascii="Times New Roman" w:hAnsi="Times New Roman" w:cs="Times New Roman"/>
                <w:sz w:val="28"/>
                <w:szCs w:val="28"/>
              </w:rPr>
              <w:t xml:space="preserve">. </w:t>
            </w:r>
          </w:p>
          <w:p w:rsidR="005125E4" w:rsidRPr="00BB4D5C" w:rsidRDefault="005125E4" w:rsidP="00A10A2D">
            <w:pPr>
              <w:pStyle w:val="Default"/>
              <w:spacing w:line="276" w:lineRule="auto"/>
              <w:jc w:val="both"/>
              <w:rPr>
                <w:sz w:val="28"/>
                <w:szCs w:val="28"/>
              </w:rPr>
            </w:pPr>
            <w:r w:rsidRPr="00BB4D5C">
              <w:rPr>
                <w:sz w:val="28"/>
                <w:szCs w:val="28"/>
              </w:rPr>
              <w:t xml:space="preserve">- Нормативно-правовое сопровождение реализации </w:t>
            </w:r>
            <w:r w:rsidRPr="00BB4D5C">
              <w:rPr>
                <w:sz w:val="28"/>
                <w:szCs w:val="28"/>
              </w:rPr>
              <w:lastRenderedPageBreak/>
              <w:t>Программы развития</w:t>
            </w:r>
            <w:r w:rsidR="00590D9A" w:rsidRPr="00BB4D5C">
              <w:rPr>
                <w:sz w:val="28"/>
                <w:szCs w:val="28"/>
              </w:rPr>
              <w:t>.</w:t>
            </w:r>
            <w:r w:rsidRPr="00BB4D5C">
              <w:rPr>
                <w:sz w:val="28"/>
                <w:szCs w:val="28"/>
              </w:rPr>
              <w:t xml:space="preserve"> </w:t>
            </w:r>
          </w:p>
          <w:p w:rsidR="005125E4" w:rsidRPr="00BB4D5C" w:rsidRDefault="005125E4" w:rsidP="00A10A2D">
            <w:pPr>
              <w:pStyle w:val="Default"/>
              <w:spacing w:line="276" w:lineRule="auto"/>
              <w:jc w:val="both"/>
              <w:rPr>
                <w:sz w:val="28"/>
                <w:szCs w:val="28"/>
              </w:rPr>
            </w:pPr>
            <w:r w:rsidRPr="00BB4D5C">
              <w:rPr>
                <w:sz w:val="28"/>
                <w:szCs w:val="28"/>
              </w:rPr>
              <w:t xml:space="preserve">- Осуществление системы мониторинга реализации Программы, текущий анализ промежуточных результатов. </w:t>
            </w:r>
          </w:p>
          <w:p w:rsidR="005125E4" w:rsidRPr="00BB4D5C" w:rsidRDefault="005125E4" w:rsidP="00A10A2D">
            <w:pPr>
              <w:pStyle w:val="Default"/>
              <w:spacing w:line="276" w:lineRule="auto"/>
              <w:jc w:val="both"/>
              <w:rPr>
                <w:sz w:val="28"/>
                <w:szCs w:val="28"/>
              </w:rPr>
            </w:pPr>
            <w:r w:rsidRPr="00BB4D5C">
              <w:rPr>
                <w:b/>
                <w:bCs/>
                <w:sz w:val="28"/>
                <w:szCs w:val="28"/>
              </w:rPr>
              <w:t>Третий этап (январь –</w:t>
            </w:r>
            <w:r w:rsidR="001834A8" w:rsidRPr="00BB4D5C">
              <w:rPr>
                <w:b/>
                <w:bCs/>
                <w:sz w:val="28"/>
                <w:szCs w:val="28"/>
              </w:rPr>
              <w:t xml:space="preserve"> </w:t>
            </w:r>
            <w:r w:rsidR="003A3BBA" w:rsidRPr="00BB4D5C">
              <w:rPr>
                <w:b/>
                <w:bCs/>
                <w:sz w:val="28"/>
                <w:szCs w:val="28"/>
              </w:rPr>
              <w:t xml:space="preserve">август </w:t>
            </w:r>
            <w:r w:rsidRPr="00BB4D5C">
              <w:rPr>
                <w:b/>
                <w:bCs/>
                <w:sz w:val="28"/>
                <w:szCs w:val="28"/>
              </w:rPr>
              <w:t>202</w:t>
            </w:r>
            <w:r w:rsidR="003A3BBA" w:rsidRPr="00BB4D5C">
              <w:rPr>
                <w:b/>
                <w:bCs/>
                <w:sz w:val="28"/>
                <w:szCs w:val="28"/>
              </w:rPr>
              <w:t>3г.</w:t>
            </w:r>
            <w:r w:rsidRPr="00BB4D5C">
              <w:rPr>
                <w:b/>
                <w:bCs/>
                <w:sz w:val="28"/>
                <w:szCs w:val="28"/>
              </w:rPr>
              <w:t>) –</w:t>
            </w:r>
            <w:r w:rsidR="00CF4F5B" w:rsidRPr="00BB4D5C">
              <w:rPr>
                <w:b/>
                <w:bCs/>
                <w:sz w:val="28"/>
                <w:szCs w:val="28"/>
              </w:rPr>
              <w:t xml:space="preserve"> </w:t>
            </w:r>
            <w:r w:rsidR="00590D9A" w:rsidRPr="00BB4D5C">
              <w:rPr>
                <w:b/>
                <w:bCs/>
                <w:sz w:val="28"/>
                <w:szCs w:val="28"/>
              </w:rPr>
              <w:t>этап рефлексии</w:t>
            </w:r>
            <w:r w:rsidRPr="00BB4D5C">
              <w:rPr>
                <w:b/>
                <w:bCs/>
                <w:sz w:val="28"/>
                <w:szCs w:val="28"/>
              </w:rPr>
              <w:t xml:space="preserve">: </w:t>
            </w:r>
          </w:p>
          <w:p w:rsidR="005125E4" w:rsidRPr="00BB4D5C" w:rsidRDefault="005125E4" w:rsidP="00A10A2D">
            <w:pPr>
              <w:pStyle w:val="Default"/>
              <w:spacing w:line="276" w:lineRule="auto"/>
              <w:jc w:val="both"/>
              <w:rPr>
                <w:sz w:val="28"/>
                <w:szCs w:val="28"/>
              </w:rPr>
            </w:pPr>
            <w:r w:rsidRPr="00BB4D5C">
              <w:rPr>
                <w:sz w:val="28"/>
                <w:szCs w:val="28"/>
              </w:rPr>
              <w:t>- Итоговая диагностика реализации основных программных мероприятий</w:t>
            </w:r>
            <w:r w:rsidR="00590D9A" w:rsidRPr="00BB4D5C">
              <w:rPr>
                <w:sz w:val="28"/>
                <w:szCs w:val="28"/>
              </w:rPr>
              <w:t>.</w:t>
            </w:r>
            <w:r w:rsidRPr="00BB4D5C">
              <w:rPr>
                <w:sz w:val="28"/>
                <w:szCs w:val="28"/>
              </w:rPr>
              <w:t xml:space="preserve"> </w:t>
            </w:r>
          </w:p>
          <w:p w:rsidR="005125E4" w:rsidRPr="00BB4D5C" w:rsidRDefault="005125E4" w:rsidP="00A10A2D">
            <w:pPr>
              <w:pStyle w:val="Default"/>
              <w:spacing w:line="276" w:lineRule="auto"/>
              <w:jc w:val="both"/>
              <w:rPr>
                <w:sz w:val="28"/>
                <w:szCs w:val="28"/>
              </w:rPr>
            </w:pPr>
            <w:r w:rsidRPr="00BB4D5C">
              <w:rPr>
                <w:sz w:val="28"/>
                <w:szCs w:val="28"/>
              </w:rPr>
              <w:t>- Анализ итоговых результатов мониторинга реализации Программы</w:t>
            </w:r>
            <w:r w:rsidR="00590D9A" w:rsidRPr="00BB4D5C">
              <w:rPr>
                <w:sz w:val="28"/>
                <w:szCs w:val="28"/>
              </w:rPr>
              <w:t>.</w:t>
            </w:r>
            <w:r w:rsidRPr="00BB4D5C">
              <w:rPr>
                <w:sz w:val="28"/>
                <w:szCs w:val="28"/>
              </w:rPr>
              <w:t xml:space="preserve"> </w:t>
            </w:r>
          </w:p>
          <w:p w:rsidR="005125E4" w:rsidRPr="00BB4D5C" w:rsidRDefault="005125E4" w:rsidP="00A10A2D">
            <w:pPr>
              <w:pStyle w:val="Default"/>
              <w:spacing w:line="276" w:lineRule="auto"/>
              <w:jc w:val="both"/>
              <w:rPr>
                <w:sz w:val="28"/>
                <w:szCs w:val="28"/>
              </w:rPr>
            </w:pPr>
            <w:r w:rsidRPr="00BB4D5C">
              <w:rPr>
                <w:sz w:val="28"/>
                <w:szCs w:val="28"/>
              </w:rPr>
              <w:t>- Обобщение позитивного опыта осуществления программных мероприятий</w:t>
            </w:r>
            <w:r w:rsidR="00590D9A" w:rsidRPr="00BB4D5C">
              <w:rPr>
                <w:sz w:val="28"/>
                <w:szCs w:val="28"/>
              </w:rPr>
              <w:t>.</w:t>
            </w:r>
            <w:r w:rsidRPr="00BB4D5C">
              <w:rPr>
                <w:sz w:val="28"/>
                <w:szCs w:val="28"/>
              </w:rPr>
              <w:t xml:space="preserve"> </w:t>
            </w:r>
          </w:p>
          <w:p w:rsidR="005125E4" w:rsidRPr="00BB4D5C" w:rsidRDefault="005125E4" w:rsidP="00A10A2D">
            <w:pPr>
              <w:pStyle w:val="Default"/>
              <w:spacing w:line="276" w:lineRule="auto"/>
              <w:jc w:val="both"/>
              <w:rPr>
                <w:sz w:val="28"/>
                <w:szCs w:val="28"/>
              </w:rPr>
            </w:pPr>
            <w:r w:rsidRPr="00BB4D5C">
              <w:rPr>
                <w:sz w:val="28"/>
                <w:szCs w:val="28"/>
              </w:rPr>
              <w:t>- Определение целей, задач и направлений стратегии дальнейшего развития школы</w:t>
            </w:r>
          </w:p>
        </w:tc>
      </w:tr>
      <w:tr w:rsidR="005125E4" w:rsidRPr="00BB4D5C" w:rsidTr="005125E4">
        <w:tc>
          <w:tcPr>
            <w:tcW w:w="2700" w:type="dxa"/>
            <w:tcBorders>
              <w:top w:val="single" w:sz="4" w:space="0" w:color="auto"/>
              <w:left w:val="single" w:sz="4" w:space="0" w:color="auto"/>
              <w:bottom w:val="single" w:sz="4" w:space="0" w:color="auto"/>
              <w:right w:val="single" w:sz="4" w:space="0" w:color="auto"/>
            </w:tcBorders>
            <w:vAlign w:val="center"/>
            <w:hideMark/>
          </w:tcPr>
          <w:p w:rsidR="005125E4" w:rsidRPr="00BB4D5C" w:rsidRDefault="005125E4" w:rsidP="00A10A2D">
            <w:pPr>
              <w:jc w:val="both"/>
              <w:rPr>
                <w:rFonts w:ascii="Times New Roman" w:hAnsi="Times New Roman" w:cs="Times New Roman"/>
                <w:b/>
                <w:sz w:val="28"/>
                <w:szCs w:val="28"/>
              </w:rPr>
            </w:pPr>
            <w:r w:rsidRPr="00BB4D5C">
              <w:rPr>
                <w:rFonts w:ascii="Times New Roman" w:hAnsi="Times New Roman" w:cs="Times New Roman"/>
                <w:b/>
                <w:sz w:val="28"/>
                <w:szCs w:val="28"/>
              </w:rPr>
              <w:t>Основные приоритетные направления развития</w:t>
            </w:r>
            <w:r w:rsidR="00B96910" w:rsidRPr="00BB4D5C">
              <w:rPr>
                <w:rFonts w:ascii="Times New Roman" w:hAnsi="Times New Roman" w:cs="Times New Roman"/>
                <w:b/>
                <w:sz w:val="28"/>
                <w:szCs w:val="28"/>
              </w:rPr>
              <w:t xml:space="preserve"> школы</w:t>
            </w:r>
          </w:p>
        </w:tc>
        <w:tc>
          <w:tcPr>
            <w:tcW w:w="7159" w:type="dxa"/>
            <w:tcBorders>
              <w:top w:val="single" w:sz="4" w:space="0" w:color="auto"/>
              <w:left w:val="single" w:sz="4" w:space="0" w:color="auto"/>
              <w:bottom w:val="single" w:sz="4" w:space="0" w:color="auto"/>
              <w:right w:val="single" w:sz="4" w:space="0" w:color="auto"/>
            </w:tcBorders>
            <w:hideMark/>
          </w:tcPr>
          <w:p w:rsidR="005125E4" w:rsidRPr="00BB4D5C" w:rsidRDefault="005D73EB" w:rsidP="00A10A2D">
            <w:pPr>
              <w:pStyle w:val="Default"/>
              <w:spacing w:line="276" w:lineRule="auto"/>
              <w:ind w:left="360"/>
              <w:jc w:val="both"/>
              <w:rPr>
                <w:bCs/>
                <w:sz w:val="28"/>
                <w:szCs w:val="28"/>
              </w:rPr>
            </w:pPr>
            <w:r w:rsidRPr="00BB4D5C">
              <w:rPr>
                <w:bCs/>
                <w:sz w:val="28"/>
                <w:szCs w:val="28"/>
              </w:rPr>
              <w:t xml:space="preserve">-Повышение престижа школы через достижение качественного образования, активизацию внеурочной деятельности  </w:t>
            </w:r>
            <w:r w:rsidR="0089360F" w:rsidRPr="00BB4D5C">
              <w:rPr>
                <w:bCs/>
                <w:sz w:val="28"/>
                <w:szCs w:val="28"/>
              </w:rPr>
              <w:t>обучающихся и педагогов.</w:t>
            </w:r>
          </w:p>
          <w:p w:rsidR="005125E4" w:rsidRPr="00BB4D5C" w:rsidRDefault="005D73EB" w:rsidP="00A10A2D">
            <w:pPr>
              <w:pStyle w:val="Default"/>
              <w:spacing w:line="276" w:lineRule="auto"/>
              <w:ind w:left="360"/>
              <w:jc w:val="both"/>
              <w:rPr>
                <w:bCs/>
                <w:sz w:val="28"/>
                <w:szCs w:val="28"/>
              </w:rPr>
            </w:pPr>
            <w:r w:rsidRPr="00BB4D5C">
              <w:rPr>
                <w:bCs/>
                <w:sz w:val="28"/>
                <w:szCs w:val="28"/>
              </w:rPr>
              <w:t>-</w:t>
            </w:r>
            <w:r w:rsidR="002215ED" w:rsidRPr="00BB4D5C">
              <w:rPr>
                <w:bCs/>
                <w:sz w:val="28"/>
                <w:szCs w:val="28"/>
              </w:rPr>
              <w:t xml:space="preserve">Обеспечение </w:t>
            </w:r>
            <w:r w:rsidR="0089360F" w:rsidRPr="00BB4D5C">
              <w:rPr>
                <w:bCs/>
                <w:sz w:val="28"/>
                <w:szCs w:val="28"/>
              </w:rPr>
              <w:t xml:space="preserve"> </w:t>
            </w:r>
            <w:r w:rsidR="005125E4" w:rsidRPr="00BB4D5C">
              <w:rPr>
                <w:bCs/>
                <w:sz w:val="28"/>
                <w:szCs w:val="28"/>
              </w:rPr>
              <w:t>индивидуализации образования.</w:t>
            </w:r>
          </w:p>
          <w:p w:rsidR="002215ED" w:rsidRPr="00BB4D5C" w:rsidRDefault="005D73EB" w:rsidP="00A10A2D">
            <w:pPr>
              <w:pStyle w:val="Default"/>
              <w:spacing w:line="276" w:lineRule="auto"/>
              <w:ind w:left="360"/>
              <w:jc w:val="both"/>
              <w:rPr>
                <w:bCs/>
                <w:sz w:val="28"/>
                <w:szCs w:val="28"/>
              </w:rPr>
            </w:pPr>
            <w:r w:rsidRPr="00BB4D5C">
              <w:rPr>
                <w:bCs/>
                <w:sz w:val="28"/>
                <w:szCs w:val="28"/>
              </w:rPr>
              <w:t>-Выявление и п</w:t>
            </w:r>
            <w:r w:rsidR="002215ED" w:rsidRPr="00BB4D5C">
              <w:rPr>
                <w:bCs/>
                <w:sz w:val="28"/>
                <w:szCs w:val="28"/>
              </w:rPr>
              <w:t>едагогическая поддержка одарённых и мотивированных обучающихся</w:t>
            </w:r>
            <w:r w:rsidR="00B96910" w:rsidRPr="00BB4D5C">
              <w:rPr>
                <w:bCs/>
                <w:sz w:val="28"/>
                <w:szCs w:val="28"/>
              </w:rPr>
              <w:t>.</w:t>
            </w:r>
          </w:p>
          <w:p w:rsidR="005125E4" w:rsidRPr="00BB4D5C" w:rsidRDefault="005D73EB" w:rsidP="00A10A2D">
            <w:pPr>
              <w:pStyle w:val="Default"/>
              <w:spacing w:line="276" w:lineRule="auto"/>
              <w:ind w:left="360"/>
              <w:jc w:val="both"/>
              <w:rPr>
                <w:bCs/>
                <w:sz w:val="28"/>
                <w:szCs w:val="28"/>
              </w:rPr>
            </w:pPr>
            <w:r w:rsidRPr="00BB4D5C">
              <w:rPr>
                <w:bCs/>
                <w:sz w:val="28"/>
                <w:szCs w:val="28"/>
              </w:rPr>
              <w:t>-</w:t>
            </w:r>
            <w:r w:rsidR="0089360F" w:rsidRPr="00BB4D5C">
              <w:rPr>
                <w:bCs/>
                <w:sz w:val="28"/>
                <w:szCs w:val="28"/>
              </w:rPr>
              <w:t>П</w:t>
            </w:r>
            <w:r w:rsidR="005125E4" w:rsidRPr="00BB4D5C">
              <w:rPr>
                <w:bCs/>
                <w:sz w:val="28"/>
                <w:szCs w:val="28"/>
              </w:rPr>
              <w:t>родуктивно</w:t>
            </w:r>
            <w:r w:rsidR="0089360F" w:rsidRPr="00BB4D5C">
              <w:rPr>
                <w:bCs/>
                <w:sz w:val="28"/>
                <w:szCs w:val="28"/>
              </w:rPr>
              <w:t>е</w:t>
            </w:r>
            <w:r w:rsidR="005125E4" w:rsidRPr="00BB4D5C">
              <w:rPr>
                <w:bCs/>
                <w:sz w:val="28"/>
                <w:szCs w:val="28"/>
              </w:rPr>
              <w:t xml:space="preserve"> взаимодействи</w:t>
            </w:r>
            <w:r w:rsidR="0089360F" w:rsidRPr="00BB4D5C">
              <w:rPr>
                <w:bCs/>
                <w:sz w:val="28"/>
                <w:szCs w:val="28"/>
              </w:rPr>
              <w:t>е</w:t>
            </w:r>
            <w:r w:rsidR="005125E4" w:rsidRPr="00BB4D5C">
              <w:rPr>
                <w:bCs/>
                <w:sz w:val="28"/>
                <w:szCs w:val="28"/>
              </w:rPr>
              <w:t xml:space="preserve"> всех участников образовательного пространства.</w:t>
            </w:r>
          </w:p>
          <w:p w:rsidR="002215ED" w:rsidRPr="00BB4D5C" w:rsidRDefault="005D73EB" w:rsidP="00A10A2D">
            <w:pPr>
              <w:pStyle w:val="Default"/>
              <w:spacing w:line="276" w:lineRule="auto"/>
              <w:ind w:left="360"/>
              <w:jc w:val="both"/>
              <w:rPr>
                <w:bCs/>
                <w:sz w:val="28"/>
                <w:szCs w:val="28"/>
              </w:rPr>
            </w:pPr>
            <w:r w:rsidRPr="00BB4D5C">
              <w:rPr>
                <w:b/>
                <w:bCs/>
                <w:sz w:val="28"/>
                <w:szCs w:val="28"/>
              </w:rPr>
              <w:t>-</w:t>
            </w:r>
            <w:r w:rsidR="002215ED" w:rsidRPr="00BB4D5C">
              <w:rPr>
                <w:b/>
                <w:bCs/>
                <w:sz w:val="28"/>
                <w:szCs w:val="28"/>
              </w:rPr>
              <w:t xml:space="preserve">   </w:t>
            </w:r>
            <w:r w:rsidR="002215ED" w:rsidRPr="00BB4D5C">
              <w:rPr>
                <w:bCs/>
                <w:sz w:val="28"/>
                <w:szCs w:val="28"/>
              </w:rPr>
              <w:t>Повышение квалификации</w:t>
            </w:r>
            <w:r w:rsidRPr="00BB4D5C">
              <w:rPr>
                <w:bCs/>
                <w:sz w:val="28"/>
                <w:szCs w:val="28"/>
              </w:rPr>
              <w:t xml:space="preserve"> педагогов</w:t>
            </w:r>
            <w:r w:rsidR="002215ED" w:rsidRPr="00BB4D5C">
              <w:rPr>
                <w:bCs/>
                <w:sz w:val="28"/>
                <w:szCs w:val="28"/>
              </w:rPr>
              <w:t>, обобщение и транслирование  инновационного опыта</w:t>
            </w:r>
            <w:r w:rsidRPr="00BB4D5C">
              <w:rPr>
                <w:bCs/>
                <w:sz w:val="28"/>
                <w:szCs w:val="28"/>
              </w:rPr>
              <w:t>.</w:t>
            </w:r>
          </w:p>
          <w:p w:rsidR="002215ED" w:rsidRPr="00BB4D5C" w:rsidRDefault="005D73EB" w:rsidP="00A10A2D">
            <w:pPr>
              <w:pStyle w:val="Default"/>
              <w:spacing w:line="276" w:lineRule="auto"/>
              <w:ind w:left="360"/>
              <w:jc w:val="both"/>
              <w:rPr>
                <w:bCs/>
                <w:sz w:val="28"/>
                <w:szCs w:val="28"/>
              </w:rPr>
            </w:pPr>
            <w:r w:rsidRPr="00BB4D5C">
              <w:rPr>
                <w:bCs/>
                <w:sz w:val="28"/>
                <w:szCs w:val="28"/>
              </w:rPr>
              <w:t>-</w:t>
            </w:r>
            <w:r w:rsidR="0089360F" w:rsidRPr="00BB4D5C">
              <w:rPr>
                <w:bCs/>
                <w:sz w:val="28"/>
                <w:szCs w:val="28"/>
              </w:rPr>
              <w:t>Здоровьесбережение в ходе образовательного процесса всех его участников</w:t>
            </w:r>
            <w:r w:rsidR="00896851" w:rsidRPr="00BB4D5C">
              <w:rPr>
                <w:bCs/>
                <w:sz w:val="28"/>
                <w:szCs w:val="28"/>
              </w:rPr>
              <w:t>.</w:t>
            </w:r>
          </w:p>
          <w:p w:rsidR="005D73EB" w:rsidRPr="00BB4D5C" w:rsidRDefault="005D73EB" w:rsidP="00A10A2D">
            <w:pPr>
              <w:pStyle w:val="Default"/>
              <w:spacing w:line="276" w:lineRule="auto"/>
              <w:ind w:left="360"/>
              <w:jc w:val="both"/>
              <w:rPr>
                <w:bCs/>
                <w:sz w:val="28"/>
                <w:szCs w:val="28"/>
              </w:rPr>
            </w:pPr>
            <w:r w:rsidRPr="00BB4D5C">
              <w:rPr>
                <w:bCs/>
                <w:sz w:val="28"/>
                <w:szCs w:val="28"/>
              </w:rPr>
              <w:t>-Методическое сопровождение  профессионального роста молодых специалистов, развитие наставничества</w:t>
            </w:r>
          </w:p>
        </w:tc>
      </w:tr>
      <w:tr w:rsidR="005125E4" w:rsidRPr="00BB4D5C" w:rsidTr="005125E4">
        <w:tc>
          <w:tcPr>
            <w:tcW w:w="2700" w:type="dxa"/>
            <w:tcBorders>
              <w:top w:val="single" w:sz="4" w:space="0" w:color="auto"/>
              <w:left w:val="single" w:sz="4" w:space="0" w:color="auto"/>
              <w:bottom w:val="single" w:sz="4" w:space="0" w:color="auto"/>
              <w:right w:val="single" w:sz="4" w:space="0" w:color="auto"/>
            </w:tcBorders>
            <w:vAlign w:val="center"/>
            <w:hideMark/>
          </w:tcPr>
          <w:p w:rsidR="005125E4" w:rsidRPr="00BB4D5C" w:rsidRDefault="005125E4" w:rsidP="00A10A2D">
            <w:pPr>
              <w:jc w:val="both"/>
              <w:rPr>
                <w:rFonts w:ascii="Times New Roman" w:hAnsi="Times New Roman" w:cs="Times New Roman"/>
                <w:b/>
                <w:sz w:val="28"/>
                <w:szCs w:val="28"/>
              </w:rPr>
            </w:pPr>
            <w:r w:rsidRPr="00BB4D5C">
              <w:rPr>
                <w:rFonts w:ascii="Times New Roman" w:hAnsi="Times New Roman" w:cs="Times New Roman"/>
                <w:b/>
                <w:sz w:val="28"/>
                <w:szCs w:val="28"/>
              </w:rPr>
              <w:t>Перечень подпрограмм</w:t>
            </w:r>
          </w:p>
        </w:tc>
        <w:tc>
          <w:tcPr>
            <w:tcW w:w="7159" w:type="dxa"/>
            <w:tcBorders>
              <w:top w:val="single" w:sz="4" w:space="0" w:color="auto"/>
              <w:left w:val="single" w:sz="4" w:space="0" w:color="auto"/>
              <w:bottom w:val="single" w:sz="4" w:space="0" w:color="auto"/>
              <w:right w:val="single" w:sz="4" w:space="0" w:color="auto"/>
            </w:tcBorders>
            <w:hideMark/>
          </w:tcPr>
          <w:p w:rsidR="005125E4" w:rsidRPr="00BB4D5C" w:rsidRDefault="005125E4" w:rsidP="004561DB">
            <w:pPr>
              <w:ind w:firstLine="70"/>
              <w:jc w:val="both"/>
              <w:rPr>
                <w:rFonts w:ascii="Times New Roman" w:hAnsi="Times New Roman" w:cs="Times New Roman"/>
                <w:sz w:val="28"/>
                <w:szCs w:val="28"/>
              </w:rPr>
            </w:pPr>
            <w:r w:rsidRPr="00BB4D5C">
              <w:rPr>
                <w:rFonts w:ascii="Times New Roman" w:hAnsi="Times New Roman" w:cs="Times New Roman"/>
                <w:sz w:val="28"/>
                <w:szCs w:val="28"/>
              </w:rPr>
              <w:t>«</w:t>
            </w:r>
            <w:r w:rsidR="00590D9A" w:rsidRPr="00BB4D5C">
              <w:rPr>
                <w:rFonts w:ascii="Times New Roman" w:hAnsi="Times New Roman" w:cs="Times New Roman"/>
                <w:sz w:val="28"/>
                <w:szCs w:val="28"/>
              </w:rPr>
              <w:t>К новым образовательным ориентирам</w:t>
            </w:r>
            <w:r w:rsidRPr="00BB4D5C">
              <w:rPr>
                <w:rFonts w:ascii="Times New Roman" w:hAnsi="Times New Roman" w:cs="Times New Roman"/>
                <w:sz w:val="28"/>
                <w:szCs w:val="28"/>
              </w:rPr>
              <w:t>»,</w:t>
            </w:r>
          </w:p>
          <w:p w:rsidR="005125E4" w:rsidRPr="00BB4D5C" w:rsidRDefault="005125E4" w:rsidP="004561DB">
            <w:pPr>
              <w:ind w:firstLine="70"/>
              <w:jc w:val="both"/>
              <w:rPr>
                <w:rFonts w:ascii="Times New Roman" w:hAnsi="Times New Roman" w:cs="Times New Roman"/>
                <w:sz w:val="28"/>
                <w:szCs w:val="28"/>
              </w:rPr>
            </w:pPr>
            <w:r w:rsidRPr="00BB4D5C">
              <w:rPr>
                <w:rFonts w:ascii="Times New Roman" w:hAnsi="Times New Roman" w:cs="Times New Roman"/>
                <w:sz w:val="28"/>
                <w:szCs w:val="28"/>
              </w:rPr>
              <w:t>«Талантливые дети</w:t>
            </w:r>
            <w:r w:rsidR="00590D9A" w:rsidRPr="00BB4D5C">
              <w:rPr>
                <w:rFonts w:ascii="Times New Roman" w:hAnsi="Times New Roman" w:cs="Times New Roman"/>
                <w:sz w:val="28"/>
                <w:szCs w:val="28"/>
              </w:rPr>
              <w:t xml:space="preserve"> – будущ</w:t>
            </w:r>
            <w:r w:rsidR="00A56DAD" w:rsidRPr="00BB4D5C">
              <w:rPr>
                <w:rFonts w:ascii="Times New Roman" w:hAnsi="Times New Roman" w:cs="Times New Roman"/>
                <w:sz w:val="28"/>
                <w:szCs w:val="28"/>
              </w:rPr>
              <w:t>е</w:t>
            </w:r>
            <w:r w:rsidR="00590D9A" w:rsidRPr="00BB4D5C">
              <w:rPr>
                <w:rFonts w:ascii="Times New Roman" w:hAnsi="Times New Roman" w:cs="Times New Roman"/>
                <w:sz w:val="28"/>
                <w:szCs w:val="28"/>
              </w:rPr>
              <w:t>е</w:t>
            </w:r>
            <w:r w:rsidR="00A56DAD" w:rsidRPr="00BB4D5C">
              <w:rPr>
                <w:rFonts w:ascii="Times New Roman" w:hAnsi="Times New Roman" w:cs="Times New Roman"/>
                <w:sz w:val="28"/>
                <w:szCs w:val="28"/>
              </w:rPr>
              <w:t xml:space="preserve"> России</w:t>
            </w:r>
            <w:r w:rsidRPr="00BB4D5C">
              <w:rPr>
                <w:rFonts w:ascii="Times New Roman" w:hAnsi="Times New Roman" w:cs="Times New Roman"/>
                <w:sz w:val="28"/>
                <w:szCs w:val="28"/>
              </w:rPr>
              <w:t>»,</w:t>
            </w:r>
          </w:p>
          <w:p w:rsidR="005125E4" w:rsidRPr="00BB4D5C" w:rsidRDefault="005125E4" w:rsidP="004561DB">
            <w:pPr>
              <w:ind w:firstLine="70"/>
              <w:jc w:val="both"/>
              <w:rPr>
                <w:rFonts w:ascii="Times New Roman" w:hAnsi="Times New Roman" w:cs="Times New Roman"/>
                <w:sz w:val="28"/>
                <w:szCs w:val="28"/>
              </w:rPr>
            </w:pPr>
            <w:r w:rsidRPr="00BB4D5C">
              <w:rPr>
                <w:rFonts w:ascii="Times New Roman" w:hAnsi="Times New Roman" w:cs="Times New Roman"/>
                <w:sz w:val="28"/>
                <w:szCs w:val="28"/>
              </w:rPr>
              <w:t>«</w:t>
            </w:r>
            <w:r w:rsidR="00DA7AEE" w:rsidRPr="00BB4D5C">
              <w:rPr>
                <w:rFonts w:ascii="Times New Roman" w:hAnsi="Times New Roman" w:cs="Times New Roman"/>
                <w:sz w:val="28"/>
                <w:szCs w:val="28"/>
              </w:rPr>
              <w:t>Здоровье –</w:t>
            </w:r>
            <w:r w:rsidR="00A56DAD" w:rsidRPr="00BB4D5C">
              <w:rPr>
                <w:rFonts w:ascii="Times New Roman" w:hAnsi="Times New Roman" w:cs="Times New Roman"/>
                <w:sz w:val="28"/>
                <w:szCs w:val="28"/>
              </w:rPr>
              <w:t xml:space="preserve"> </w:t>
            </w:r>
            <w:r w:rsidR="00DA7AEE" w:rsidRPr="00BB4D5C">
              <w:rPr>
                <w:rFonts w:ascii="Times New Roman" w:hAnsi="Times New Roman" w:cs="Times New Roman"/>
                <w:sz w:val="28"/>
                <w:szCs w:val="28"/>
              </w:rPr>
              <w:t>залог успеха</w:t>
            </w:r>
            <w:r w:rsidRPr="00BB4D5C">
              <w:rPr>
                <w:rFonts w:ascii="Times New Roman" w:hAnsi="Times New Roman" w:cs="Times New Roman"/>
                <w:sz w:val="28"/>
                <w:szCs w:val="28"/>
              </w:rPr>
              <w:t>»,</w:t>
            </w:r>
          </w:p>
          <w:p w:rsidR="005125E4" w:rsidRPr="00BB4D5C" w:rsidRDefault="005125E4" w:rsidP="004561DB">
            <w:pPr>
              <w:ind w:firstLine="70"/>
              <w:jc w:val="both"/>
              <w:rPr>
                <w:rFonts w:ascii="Times New Roman" w:hAnsi="Times New Roman" w:cs="Times New Roman"/>
                <w:sz w:val="28"/>
                <w:szCs w:val="28"/>
              </w:rPr>
            </w:pPr>
            <w:r w:rsidRPr="00BB4D5C">
              <w:rPr>
                <w:rFonts w:ascii="Times New Roman" w:hAnsi="Times New Roman" w:cs="Times New Roman"/>
                <w:sz w:val="28"/>
                <w:szCs w:val="28"/>
              </w:rPr>
              <w:t>«</w:t>
            </w:r>
            <w:r w:rsidR="00A56DAD" w:rsidRPr="00BB4D5C">
              <w:rPr>
                <w:rFonts w:ascii="Times New Roman" w:hAnsi="Times New Roman" w:cs="Times New Roman"/>
                <w:sz w:val="28"/>
                <w:szCs w:val="28"/>
              </w:rPr>
              <w:t>Творческая лаборатория учителя - профессионала</w:t>
            </w:r>
            <w:r w:rsidRPr="00BB4D5C">
              <w:rPr>
                <w:rFonts w:ascii="Times New Roman" w:hAnsi="Times New Roman" w:cs="Times New Roman"/>
                <w:sz w:val="28"/>
                <w:szCs w:val="28"/>
              </w:rPr>
              <w:t>»,</w:t>
            </w:r>
          </w:p>
          <w:p w:rsidR="00DA7AEE" w:rsidRPr="00BB4D5C" w:rsidRDefault="00DA7AEE" w:rsidP="004561DB">
            <w:pPr>
              <w:ind w:firstLine="70"/>
              <w:jc w:val="both"/>
              <w:rPr>
                <w:rFonts w:ascii="Times New Roman" w:hAnsi="Times New Roman" w:cs="Times New Roman"/>
                <w:sz w:val="28"/>
                <w:szCs w:val="28"/>
              </w:rPr>
            </w:pPr>
            <w:r w:rsidRPr="00BB4D5C">
              <w:rPr>
                <w:rFonts w:ascii="Times New Roman" w:hAnsi="Times New Roman" w:cs="Times New Roman"/>
                <w:sz w:val="28"/>
                <w:szCs w:val="28"/>
              </w:rPr>
              <w:t>«КТД</w:t>
            </w:r>
            <w:r w:rsidR="00255026" w:rsidRPr="00BB4D5C">
              <w:rPr>
                <w:rFonts w:ascii="Times New Roman" w:hAnsi="Times New Roman" w:cs="Times New Roman"/>
                <w:sz w:val="28"/>
                <w:szCs w:val="28"/>
              </w:rPr>
              <w:t xml:space="preserve"> (коллективное творческое дело)</w:t>
            </w:r>
            <w:r w:rsidRPr="00BB4D5C">
              <w:rPr>
                <w:rFonts w:ascii="Times New Roman" w:hAnsi="Times New Roman" w:cs="Times New Roman"/>
                <w:sz w:val="28"/>
                <w:szCs w:val="28"/>
              </w:rPr>
              <w:t xml:space="preserve"> – путь к самореализации»</w:t>
            </w:r>
            <w:r w:rsidR="00255026" w:rsidRPr="00BB4D5C">
              <w:rPr>
                <w:rFonts w:ascii="Times New Roman" w:hAnsi="Times New Roman" w:cs="Times New Roman"/>
                <w:sz w:val="28"/>
                <w:szCs w:val="28"/>
              </w:rPr>
              <w:t>,</w:t>
            </w:r>
          </w:p>
          <w:p w:rsidR="005125E4" w:rsidRPr="00BB4D5C" w:rsidRDefault="005125E4" w:rsidP="004561DB">
            <w:pPr>
              <w:ind w:firstLine="70"/>
              <w:jc w:val="both"/>
              <w:rPr>
                <w:rFonts w:ascii="Times New Roman" w:hAnsi="Times New Roman" w:cs="Times New Roman"/>
                <w:sz w:val="28"/>
                <w:szCs w:val="28"/>
              </w:rPr>
            </w:pPr>
            <w:r w:rsidRPr="00BB4D5C">
              <w:rPr>
                <w:rFonts w:ascii="Times New Roman" w:hAnsi="Times New Roman" w:cs="Times New Roman"/>
                <w:sz w:val="28"/>
                <w:szCs w:val="28"/>
              </w:rPr>
              <w:lastRenderedPageBreak/>
              <w:t>«</w:t>
            </w:r>
            <w:r w:rsidR="00255026" w:rsidRPr="00BB4D5C">
              <w:rPr>
                <w:rFonts w:ascii="Times New Roman" w:hAnsi="Times New Roman" w:cs="Times New Roman"/>
                <w:sz w:val="28"/>
                <w:szCs w:val="28"/>
              </w:rPr>
              <w:t>Сотворчество на уроке  и во в</w:t>
            </w:r>
            <w:r w:rsidRPr="00BB4D5C">
              <w:rPr>
                <w:rFonts w:ascii="Times New Roman" w:hAnsi="Times New Roman" w:cs="Times New Roman"/>
                <w:sz w:val="28"/>
                <w:szCs w:val="28"/>
              </w:rPr>
              <w:t>неурочн</w:t>
            </w:r>
            <w:r w:rsidR="00255026" w:rsidRPr="00BB4D5C">
              <w:rPr>
                <w:rFonts w:ascii="Times New Roman" w:hAnsi="Times New Roman" w:cs="Times New Roman"/>
                <w:sz w:val="28"/>
                <w:szCs w:val="28"/>
              </w:rPr>
              <w:t>ой</w:t>
            </w:r>
            <w:r w:rsidRPr="00BB4D5C">
              <w:rPr>
                <w:rFonts w:ascii="Times New Roman" w:hAnsi="Times New Roman" w:cs="Times New Roman"/>
                <w:sz w:val="28"/>
                <w:szCs w:val="28"/>
              </w:rPr>
              <w:t xml:space="preserve"> деятельност</w:t>
            </w:r>
            <w:r w:rsidR="00255026" w:rsidRPr="00BB4D5C">
              <w:rPr>
                <w:rFonts w:ascii="Times New Roman" w:hAnsi="Times New Roman" w:cs="Times New Roman"/>
                <w:sz w:val="28"/>
                <w:szCs w:val="28"/>
              </w:rPr>
              <w:t>и</w:t>
            </w:r>
            <w:r w:rsidR="005D73EB" w:rsidRPr="00BB4D5C">
              <w:rPr>
                <w:rFonts w:ascii="Times New Roman" w:hAnsi="Times New Roman" w:cs="Times New Roman"/>
                <w:sz w:val="28"/>
                <w:szCs w:val="28"/>
              </w:rPr>
              <w:t>»,</w:t>
            </w:r>
          </w:p>
          <w:p w:rsidR="005D73EB" w:rsidRPr="00BB4D5C" w:rsidRDefault="005D73EB" w:rsidP="004561DB">
            <w:pPr>
              <w:ind w:firstLine="70"/>
              <w:jc w:val="both"/>
              <w:rPr>
                <w:rFonts w:ascii="Times New Roman" w:hAnsi="Times New Roman" w:cs="Times New Roman"/>
                <w:sz w:val="28"/>
                <w:szCs w:val="28"/>
              </w:rPr>
            </w:pPr>
            <w:r w:rsidRPr="00BB4D5C">
              <w:rPr>
                <w:rFonts w:ascii="Times New Roman" w:hAnsi="Times New Roman" w:cs="Times New Roman"/>
                <w:sz w:val="28"/>
                <w:szCs w:val="28"/>
              </w:rPr>
              <w:t>ШМУ «Диалог»;</w:t>
            </w:r>
          </w:p>
          <w:p w:rsidR="005D73EB" w:rsidRPr="00BB4D5C" w:rsidRDefault="005D73EB" w:rsidP="004561DB">
            <w:pPr>
              <w:ind w:firstLine="70"/>
              <w:jc w:val="both"/>
              <w:rPr>
                <w:rFonts w:ascii="Times New Roman" w:hAnsi="Times New Roman" w:cs="Times New Roman"/>
                <w:sz w:val="28"/>
                <w:szCs w:val="28"/>
              </w:rPr>
            </w:pPr>
            <w:r w:rsidRPr="00BB4D5C">
              <w:rPr>
                <w:rFonts w:ascii="Times New Roman" w:hAnsi="Times New Roman" w:cs="Times New Roman"/>
                <w:sz w:val="28"/>
                <w:szCs w:val="28"/>
              </w:rPr>
              <w:t>«Мир начинается с семьи»</w:t>
            </w:r>
          </w:p>
        </w:tc>
      </w:tr>
      <w:tr w:rsidR="002938C8" w:rsidRPr="00BB4D5C" w:rsidTr="002938C8">
        <w:trPr>
          <w:trHeight w:val="6510"/>
        </w:trPr>
        <w:tc>
          <w:tcPr>
            <w:tcW w:w="2700" w:type="dxa"/>
            <w:tcBorders>
              <w:top w:val="single" w:sz="4" w:space="0" w:color="auto"/>
              <w:left w:val="single" w:sz="4" w:space="0" w:color="auto"/>
              <w:right w:val="single" w:sz="4" w:space="0" w:color="auto"/>
            </w:tcBorders>
            <w:vAlign w:val="center"/>
            <w:hideMark/>
          </w:tcPr>
          <w:p w:rsidR="002938C8" w:rsidRPr="00BB4D5C" w:rsidRDefault="002938C8" w:rsidP="00A10A2D">
            <w:pPr>
              <w:jc w:val="both"/>
              <w:rPr>
                <w:rFonts w:ascii="Times New Roman" w:hAnsi="Times New Roman" w:cs="Times New Roman"/>
                <w:b/>
                <w:sz w:val="28"/>
                <w:szCs w:val="28"/>
              </w:rPr>
            </w:pPr>
            <w:r w:rsidRPr="00BB4D5C">
              <w:rPr>
                <w:rFonts w:ascii="Times New Roman" w:hAnsi="Times New Roman" w:cs="Times New Roman"/>
                <w:b/>
                <w:sz w:val="28"/>
                <w:szCs w:val="28"/>
              </w:rPr>
              <w:t>Ожидаемые результаты</w:t>
            </w:r>
          </w:p>
        </w:tc>
        <w:tc>
          <w:tcPr>
            <w:tcW w:w="7159" w:type="dxa"/>
            <w:tcBorders>
              <w:top w:val="single" w:sz="4" w:space="0" w:color="auto"/>
              <w:left w:val="single" w:sz="4" w:space="0" w:color="auto"/>
              <w:bottom w:val="single" w:sz="4" w:space="0" w:color="auto"/>
              <w:right w:val="single" w:sz="4" w:space="0" w:color="auto"/>
            </w:tcBorders>
            <w:hideMark/>
          </w:tcPr>
          <w:p w:rsidR="002938C8" w:rsidRPr="00BB4D5C" w:rsidRDefault="002938C8" w:rsidP="00A10A2D">
            <w:pPr>
              <w:pStyle w:val="Default"/>
              <w:spacing w:line="276" w:lineRule="auto"/>
              <w:jc w:val="both"/>
              <w:rPr>
                <w:sz w:val="28"/>
                <w:szCs w:val="28"/>
              </w:rPr>
            </w:pPr>
            <w:r w:rsidRPr="00BB4D5C">
              <w:rPr>
                <w:sz w:val="28"/>
                <w:szCs w:val="28"/>
              </w:rPr>
              <w:t>- В школе будет действовать эффективная система управления образовательным процессом, разработанная с учетом современного законодательства и тенденций развития управленческой науки;</w:t>
            </w:r>
          </w:p>
          <w:p w:rsidR="002938C8" w:rsidRPr="00BB4D5C" w:rsidRDefault="002938C8" w:rsidP="00A10A2D">
            <w:pPr>
              <w:pStyle w:val="Default"/>
              <w:spacing w:line="276" w:lineRule="auto"/>
              <w:jc w:val="both"/>
              <w:rPr>
                <w:sz w:val="28"/>
                <w:szCs w:val="28"/>
              </w:rPr>
            </w:pPr>
            <w:r w:rsidRPr="00BB4D5C">
              <w:rPr>
                <w:sz w:val="28"/>
                <w:szCs w:val="28"/>
              </w:rPr>
              <w:t>- нормативно-правовая и научно-методическая база школы будет соответствовать требованиям ФЗ-273, ФГОС общего образования и современным направлениям развития психолого-педагогической науки и практики;</w:t>
            </w:r>
          </w:p>
          <w:p w:rsidR="002938C8" w:rsidRPr="00BB4D5C" w:rsidRDefault="002938C8" w:rsidP="00A10A2D">
            <w:pPr>
              <w:pStyle w:val="Default"/>
              <w:spacing w:line="276" w:lineRule="auto"/>
              <w:jc w:val="both"/>
              <w:rPr>
                <w:sz w:val="28"/>
                <w:szCs w:val="28"/>
              </w:rPr>
            </w:pPr>
            <w:r w:rsidRPr="00BB4D5C">
              <w:rPr>
                <w:sz w:val="28"/>
                <w:szCs w:val="28"/>
              </w:rPr>
              <w:t>-портрет выпускника начальной, основной, средней школы будет соответствовать требованиям ФГОС общего образования;</w:t>
            </w:r>
          </w:p>
          <w:p w:rsidR="002938C8" w:rsidRPr="00BB4D5C" w:rsidRDefault="002938C8" w:rsidP="00A10A2D">
            <w:pPr>
              <w:pStyle w:val="Default"/>
              <w:spacing w:line="276" w:lineRule="auto"/>
              <w:jc w:val="both"/>
              <w:rPr>
                <w:sz w:val="28"/>
                <w:szCs w:val="28"/>
              </w:rPr>
            </w:pPr>
            <w:r w:rsidRPr="00BB4D5C">
              <w:rPr>
                <w:sz w:val="28"/>
                <w:szCs w:val="28"/>
              </w:rPr>
              <w:t>-успешная реализация программы «Мир начинается с семьи» на базе школьного кабинета психолога позволит повысить педагогическую грамотность родителей (законных представителей), активизировать их участие в образовательном процессе, снизить психологическую тревожность у обучающихся и их родителей;</w:t>
            </w:r>
          </w:p>
          <w:p w:rsidR="002938C8" w:rsidRPr="00BB4D5C" w:rsidRDefault="002938C8" w:rsidP="00A10A2D">
            <w:pPr>
              <w:pStyle w:val="Default"/>
              <w:spacing w:line="276" w:lineRule="auto"/>
              <w:jc w:val="both"/>
              <w:rPr>
                <w:sz w:val="28"/>
                <w:szCs w:val="28"/>
              </w:rPr>
            </w:pPr>
            <w:r w:rsidRPr="00BB4D5C">
              <w:rPr>
                <w:sz w:val="28"/>
                <w:szCs w:val="28"/>
              </w:rPr>
              <w:t>- система мониторинга станет неотъемлемой основой управления развитием школы;</w:t>
            </w:r>
          </w:p>
          <w:p w:rsidR="002938C8" w:rsidRPr="00BB4D5C" w:rsidRDefault="002938C8" w:rsidP="00A10A2D">
            <w:pPr>
              <w:pStyle w:val="Default"/>
              <w:spacing w:line="276" w:lineRule="auto"/>
              <w:jc w:val="both"/>
              <w:rPr>
                <w:sz w:val="28"/>
                <w:szCs w:val="28"/>
              </w:rPr>
            </w:pPr>
            <w:r w:rsidRPr="00BB4D5C">
              <w:rPr>
                <w:sz w:val="28"/>
                <w:szCs w:val="28"/>
              </w:rPr>
              <w:t>-  все учебные кабинеты будут максимально возможно оснащены в соответствии с требованиями ФГОС общего образования;</w:t>
            </w:r>
          </w:p>
          <w:p w:rsidR="002938C8" w:rsidRPr="00BB4D5C" w:rsidRDefault="002938C8" w:rsidP="00A10A2D">
            <w:pPr>
              <w:jc w:val="both"/>
              <w:rPr>
                <w:rFonts w:ascii="Times New Roman" w:hAnsi="Times New Roman" w:cs="Times New Roman"/>
                <w:sz w:val="28"/>
                <w:szCs w:val="28"/>
              </w:rPr>
            </w:pPr>
            <w:r w:rsidRPr="00BB4D5C">
              <w:rPr>
                <w:rFonts w:ascii="Times New Roman" w:hAnsi="Times New Roman" w:cs="Times New Roman"/>
                <w:sz w:val="28"/>
                <w:szCs w:val="28"/>
              </w:rPr>
              <w:t>- 100 % обучающихся школы будут вовлечены в проектную  и учебно-исследовательскую деятельность;</w:t>
            </w:r>
          </w:p>
          <w:p w:rsidR="002938C8" w:rsidRPr="00BB4D5C" w:rsidRDefault="002938C8" w:rsidP="00A10A2D">
            <w:pPr>
              <w:jc w:val="both"/>
              <w:rPr>
                <w:rFonts w:ascii="Times New Roman" w:hAnsi="Times New Roman" w:cs="Times New Roman"/>
                <w:sz w:val="28"/>
                <w:szCs w:val="28"/>
              </w:rPr>
            </w:pPr>
            <w:r w:rsidRPr="00BB4D5C">
              <w:rPr>
                <w:rFonts w:ascii="Times New Roman" w:hAnsi="Times New Roman" w:cs="Times New Roman"/>
                <w:sz w:val="28"/>
                <w:szCs w:val="28"/>
              </w:rPr>
              <w:t>- в школе будет эффективно  работать программа поддержки талантливых детей (по различным направлениям интеллектуального, творческого, физического развития);</w:t>
            </w:r>
          </w:p>
          <w:p w:rsidR="002938C8" w:rsidRPr="00BB4D5C" w:rsidRDefault="002938C8" w:rsidP="004561DB">
            <w:pPr>
              <w:pStyle w:val="a5"/>
              <w:spacing w:line="276" w:lineRule="auto"/>
              <w:jc w:val="both"/>
              <w:rPr>
                <w:sz w:val="28"/>
                <w:szCs w:val="28"/>
              </w:rPr>
            </w:pPr>
            <w:r w:rsidRPr="00BB4D5C">
              <w:rPr>
                <w:sz w:val="28"/>
                <w:szCs w:val="28"/>
              </w:rPr>
              <w:t>- все участники образовательных отношений  будут включены в различные формы активного взаимодействия, сотворчества  друг с другом;</w:t>
            </w:r>
          </w:p>
          <w:p w:rsidR="002938C8" w:rsidRPr="00BB4D5C" w:rsidRDefault="002938C8" w:rsidP="00A10A2D">
            <w:pPr>
              <w:pStyle w:val="a5"/>
              <w:spacing w:line="276" w:lineRule="auto"/>
              <w:jc w:val="both"/>
              <w:rPr>
                <w:color w:val="FF0000"/>
                <w:sz w:val="28"/>
                <w:szCs w:val="28"/>
              </w:rPr>
            </w:pPr>
          </w:p>
          <w:p w:rsidR="002938C8" w:rsidRPr="00BB4D5C" w:rsidRDefault="002938C8" w:rsidP="00A10A2D">
            <w:pPr>
              <w:pStyle w:val="a5"/>
              <w:spacing w:line="276" w:lineRule="auto"/>
              <w:jc w:val="both"/>
              <w:rPr>
                <w:sz w:val="28"/>
                <w:szCs w:val="28"/>
              </w:rPr>
            </w:pPr>
            <w:r w:rsidRPr="00BB4D5C">
              <w:rPr>
                <w:sz w:val="28"/>
                <w:szCs w:val="28"/>
              </w:rPr>
              <w:lastRenderedPageBreak/>
              <w:t>-должна быть создана  безопасная и комфортная образовательная среда, обеспечивающая сохранение и укрепление здоровья всех участников образовательного процесса;</w:t>
            </w:r>
          </w:p>
          <w:p w:rsidR="002938C8" w:rsidRPr="00BB4D5C" w:rsidRDefault="002938C8" w:rsidP="00A10A2D">
            <w:pPr>
              <w:pStyle w:val="a5"/>
              <w:spacing w:line="276" w:lineRule="auto"/>
              <w:jc w:val="both"/>
              <w:rPr>
                <w:sz w:val="28"/>
                <w:szCs w:val="28"/>
              </w:rPr>
            </w:pPr>
            <w:r w:rsidRPr="00BB4D5C">
              <w:rPr>
                <w:sz w:val="28"/>
                <w:szCs w:val="28"/>
              </w:rPr>
              <w:t>-обеспечен высокий уровень удовлетворенности субъектов качеством образовательной деятельности школы;</w:t>
            </w:r>
          </w:p>
          <w:p w:rsidR="002938C8" w:rsidRPr="00BB4D5C" w:rsidRDefault="002938C8" w:rsidP="00A10A2D">
            <w:pPr>
              <w:pStyle w:val="a5"/>
              <w:spacing w:line="276" w:lineRule="auto"/>
              <w:jc w:val="both"/>
              <w:rPr>
                <w:sz w:val="28"/>
                <w:szCs w:val="28"/>
              </w:rPr>
            </w:pPr>
            <w:r w:rsidRPr="00BB4D5C">
              <w:rPr>
                <w:sz w:val="28"/>
                <w:szCs w:val="28"/>
              </w:rPr>
              <w:t>-должны быть достигнуты следующие образовательные результаты:</w:t>
            </w:r>
          </w:p>
          <w:p w:rsidR="00CB719E" w:rsidRDefault="002938C8" w:rsidP="00A10A2D">
            <w:pPr>
              <w:pStyle w:val="a5"/>
              <w:spacing w:line="276" w:lineRule="auto"/>
              <w:jc w:val="both"/>
              <w:rPr>
                <w:sz w:val="28"/>
                <w:szCs w:val="28"/>
              </w:rPr>
            </w:pPr>
            <w:r w:rsidRPr="00BB4D5C">
              <w:rPr>
                <w:sz w:val="28"/>
                <w:szCs w:val="28"/>
              </w:rPr>
              <w:t>•</w:t>
            </w:r>
            <w:r w:rsidRPr="00BB4D5C">
              <w:rPr>
                <w:sz w:val="28"/>
                <w:szCs w:val="28"/>
              </w:rPr>
              <w:tab/>
              <w:t>качество знаний</w:t>
            </w:r>
            <w:r w:rsidR="004561DB" w:rsidRPr="00BB4D5C">
              <w:rPr>
                <w:sz w:val="28"/>
                <w:szCs w:val="28"/>
              </w:rPr>
              <w:t xml:space="preserve"> </w:t>
            </w:r>
            <w:r w:rsidRPr="00BB4D5C">
              <w:rPr>
                <w:sz w:val="28"/>
                <w:szCs w:val="28"/>
              </w:rPr>
              <w:t>- не менее  60%;</w:t>
            </w:r>
          </w:p>
          <w:p w:rsidR="002938C8" w:rsidRPr="00CB719E" w:rsidRDefault="00CB719E" w:rsidP="00A10A2D">
            <w:pPr>
              <w:pStyle w:val="a5"/>
              <w:numPr>
                <w:ilvl w:val="0"/>
                <w:numId w:val="34"/>
              </w:numPr>
              <w:spacing w:line="276" w:lineRule="auto"/>
              <w:ind w:left="66"/>
              <w:jc w:val="both"/>
              <w:rPr>
                <w:sz w:val="28"/>
                <w:szCs w:val="28"/>
              </w:rPr>
            </w:pPr>
            <w:r w:rsidRPr="00BB4D5C">
              <w:rPr>
                <w:sz w:val="28"/>
                <w:szCs w:val="28"/>
              </w:rPr>
              <w:t>•</w:t>
            </w:r>
            <w:r w:rsidR="002938C8" w:rsidRPr="00CB719E">
              <w:rPr>
                <w:sz w:val="28"/>
                <w:szCs w:val="28"/>
              </w:rPr>
              <w:t>повышение среднего балла ЕГЭ (по математике до 55 баллов; по русскому языку – до 75 баллов, по всем предметам – не ниже 53 баллов);</w:t>
            </w:r>
          </w:p>
          <w:p w:rsidR="002938C8" w:rsidRPr="00BB4D5C" w:rsidRDefault="002938C8" w:rsidP="00A10A2D">
            <w:pPr>
              <w:pStyle w:val="a5"/>
              <w:spacing w:line="276" w:lineRule="auto"/>
              <w:jc w:val="both"/>
              <w:rPr>
                <w:sz w:val="28"/>
                <w:szCs w:val="28"/>
              </w:rPr>
            </w:pPr>
            <w:r w:rsidRPr="00BB4D5C">
              <w:rPr>
                <w:sz w:val="28"/>
                <w:szCs w:val="28"/>
              </w:rPr>
              <w:t>•</w:t>
            </w:r>
            <w:r w:rsidRPr="00BB4D5C">
              <w:rPr>
                <w:sz w:val="28"/>
                <w:szCs w:val="28"/>
              </w:rPr>
              <w:tab/>
              <w:t>количество победителей и призёров олимпиад, соревнований и конкурсов различных уровней – не менее 25% от числа всех обучающихся;</w:t>
            </w:r>
          </w:p>
          <w:p w:rsidR="002938C8" w:rsidRPr="00BB4D5C" w:rsidRDefault="002938C8" w:rsidP="00A10A2D">
            <w:pPr>
              <w:pStyle w:val="a5"/>
              <w:spacing w:line="276" w:lineRule="auto"/>
              <w:jc w:val="both"/>
              <w:rPr>
                <w:sz w:val="28"/>
                <w:szCs w:val="28"/>
              </w:rPr>
            </w:pPr>
            <w:r w:rsidRPr="00BB4D5C">
              <w:rPr>
                <w:sz w:val="28"/>
                <w:szCs w:val="28"/>
              </w:rPr>
              <w:t>•</w:t>
            </w:r>
            <w:r w:rsidRPr="00BB4D5C">
              <w:rPr>
                <w:sz w:val="28"/>
                <w:szCs w:val="28"/>
              </w:rPr>
              <w:tab/>
              <w:t>количество поступивших в вузы – не менее 85%;</w:t>
            </w:r>
          </w:p>
          <w:p w:rsidR="002938C8" w:rsidRPr="00BB4D5C" w:rsidRDefault="002938C8" w:rsidP="00A10A2D">
            <w:pPr>
              <w:pStyle w:val="a5"/>
              <w:spacing w:line="276" w:lineRule="auto"/>
              <w:jc w:val="both"/>
              <w:rPr>
                <w:sz w:val="28"/>
                <w:szCs w:val="28"/>
              </w:rPr>
            </w:pPr>
            <w:r w:rsidRPr="00BB4D5C">
              <w:rPr>
                <w:sz w:val="28"/>
                <w:szCs w:val="28"/>
              </w:rPr>
              <w:t>•</w:t>
            </w:r>
            <w:r w:rsidRPr="00BB4D5C">
              <w:rPr>
                <w:sz w:val="28"/>
                <w:szCs w:val="28"/>
              </w:rPr>
              <w:tab/>
              <w:t>количество пропущенных уроков по болезни в расчёте на одного учащегося - не более 36;</w:t>
            </w:r>
          </w:p>
          <w:p w:rsidR="002938C8" w:rsidRPr="00BB4D5C" w:rsidRDefault="002938C8" w:rsidP="00A10A2D">
            <w:pPr>
              <w:pStyle w:val="a5"/>
              <w:spacing w:line="276" w:lineRule="auto"/>
              <w:jc w:val="both"/>
              <w:rPr>
                <w:sz w:val="28"/>
                <w:szCs w:val="28"/>
              </w:rPr>
            </w:pPr>
            <w:r w:rsidRPr="00BB4D5C">
              <w:rPr>
                <w:sz w:val="28"/>
                <w:szCs w:val="28"/>
              </w:rPr>
              <w:t>•</w:t>
            </w:r>
            <w:r w:rsidRPr="00BB4D5C">
              <w:rPr>
                <w:sz w:val="28"/>
                <w:szCs w:val="28"/>
              </w:rPr>
              <w:tab/>
              <w:t>доля учителей, имеющих высшую и первую квалификационные категории – не менее  60%</w:t>
            </w:r>
            <w:r w:rsidR="00212165" w:rsidRPr="00BB4D5C">
              <w:rPr>
                <w:sz w:val="28"/>
                <w:szCs w:val="28"/>
              </w:rPr>
              <w:t>;</w:t>
            </w:r>
          </w:p>
          <w:p w:rsidR="00212165" w:rsidRPr="00BB4D5C" w:rsidRDefault="00212165" w:rsidP="004561DB">
            <w:pPr>
              <w:pStyle w:val="a5"/>
              <w:spacing w:line="276" w:lineRule="auto"/>
              <w:jc w:val="both"/>
              <w:rPr>
                <w:sz w:val="28"/>
                <w:szCs w:val="28"/>
              </w:rPr>
            </w:pPr>
            <w:r w:rsidRPr="00BB4D5C">
              <w:rPr>
                <w:sz w:val="28"/>
                <w:szCs w:val="28"/>
              </w:rPr>
              <w:t>• средний балл оценки компетентности педагога –</w:t>
            </w:r>
            <w:r w:rsidR="004561DB" w:rsidRPr="00BB4D5C">
              <w:rPr>
                <w:sz w:val="28"/>
                <w:szCs w:val="28"/>
              </w:rPr>
              <w:t xml:space="preserve"> не ниже</w:t>
            </w:r>
            <w:r w:rsidRPr="00BB4D5C">
              <w:rPr>
                <w:sz w:val="28"/>
                <w:szCs w:val="28"/>
              </w:rPr>
              <w:t xml:space="preserve"> 85б. из  максимально возможных 100б.</w:t>
            </w:r>
          </w:p>
        </w:tc>
      </w:tr>
      <w:tr w:rsidR="002938C8" w:rsidRPr="00BB4D5C" w:rsidTr="00F46183">
        <w:trPr>
          <w:trHeight w:val="1995"/>
        </w:trPr>
        <w:tc>
          <w:tcPr>
            <w:tcW w:w="2700" w:type="dxa"/>
            <w:tcBorders>
              <w:left w:val="single" w:sz="4" w:space="0" w:color="auto"/>
              <w:bottom w:val="single" w:sz="4" w:space="0" w:color="auto"/>
              <w:right w:val="single" w:sz="4" w:space="0" w:color="auto"/>
            </w:tcBorders>
            <w:vAlign w:val="center"/>
            <w:hideMark/>
          </w:tcPr>
          <w:p w:rsidR="002938C8" w:rsidRPr="00BB4D5C" w:rsidRDefault="002938C8" w:rsidP="00A10A2D">
            <w:pPr>
              <w:jc w:val="both"/>
              <w:rPr>
                <w:rFonts w:ascii="Times New Roman" w:hAnsi="Times New Roman" w:cs="Times New Roman"/>
                <w:b/>
                <w:sz w:val="28"/>
                <w:szCs w:val="28"/>
              </w:rPr>
            </w:pPr>
            <w:r w:rsidRPr="00BB4D5C">
              <w:rPr>
                <w:rFonts w:ascii="Times New Roman" w:hAnsi="Times New Roman" w:cs="Times New Roman"/>
                <w:b/>
                <w:sz w:val="28"/>
                <w:szCs w:val="28"/>
              </w:rPr>
              <w:t>Индикаторы оценки достижений результатов Программы</w:t>
            </w:r>
          </w:p>
        </w:tc>
        <w:tc>
          <w:tcPr>
            <w:tcW w:w="7159" w:type="dxa"/>
            <w:tcBorders>
              <w:top w:val="single" w:sz="4" w:space="0" w:color="auto"/>
              <w:left w:val="single" w:sz="4" w:space="0" w:color="auto"/>
              <w:bottom w:val="single" w:sz="4" w:space="0" w:color="auto"/>
              <w:right w:val="single" w:sz="4" w:space="0" w:color="auto"/>
            </w:tcBorders>
            <w:hideMark/>
          </w:tcPr>
          <w:p w:rsidR="002938C8" w:rsidRPr="00BB4D5C" w:rsidRDefault="002938C8" w:rsidP="00A10A2D">
            <w:pPr>
              <w:pStyle w:val="a5"/>
              <w:spacing w:line="276" w:lineRule="auto"/>
              <w:jc w:val="both"/>
              <w:rPr>
                <w:rFonts w:eastAsia="Times New Roman"/>
                <w:sz w:val="28"/>
                <w:szCs w:val="28"/>
              </w:rPr>
            </w:pPr>
            <w:r w:rsidRPr="00BB4D5C">
              <w:rPr>
                <w:rFonts w:eastAsia="Times New Roman"/>
                <w:sz w:val="28"/>
                <w:szCs w:val="28"/>
              </w:rPr>
              <w:t>-Независимая оценка качества обра</w:t>
            </w:r>
            <w:r w:rsidR="007D7ACA" w:rsidRPr="00BB4D5C">
              <w:rPr>
                <w:rFonts w:eastAsia="Times New Roman"/>
                <w:sz w:val="28"/>
                <w:szCs w:val="28"/>
              </w:rPr>
              <w:t>з</w:t>
            </w:r>
            <w:r w:rsidRPr="00BB4D5C">
              <w:rPr>
                <w:rFonts w:eastAsia="Times New Roman"/>
                <w:sz w:val="28"/>
                <w:szCs w:val="28"/>
              </w:rPr>
              <w:t>ования</w:t>
            </w:r>
            <w:r w:rsidR="007D7ACA" w:rsidRPr="00BB4D5C">
              <w:rPr>
                <w:rFonts w:eastAsia="Times New Roman"/>
                <w:sz w:val="28"/>
                <w:szCs w:val="28"/>
              </w:rPr>
              <w:t>;</w:t>
            </w:r>
          </w:p>
          <w:p w:rsidR="002938C8" w:rsidRPr="00BB4D5C" w:rsidRDefault="007D7ACA" w:rsidP="00A10A2D">
            <w:pPr>
              <w:pStyle w:val="a5"/>
              <w:spacing w:line="276" w:lineRule="auto"/>
              <w:jc w:val="both"/>
              <w:rPr>
                <w:rFonts w:eastAsia="Times New Roman"/>
                <w:sz w:val="28"/>
                <w:szCs w:val="28"/>
              </w:rPr>
            </w:pPr>
            <w:r w:rsidRPr="00BB4D5C">
              <w:rPr>
                <w:rFonts w:eastAsia="Times New Roman"/>
                <w:sz w:val="28"/>
                <w:szCs w:val="28"/>
              </w:rPr>
              <w:t>-</w:t>
            </w:r>
            <w:r w:rsidR="002938C8" w:rsidRPr="00BB4D5C">
              <w:rPr>
                <w:rFonts w:eastAsia="Times New Roman"/>
                <w:sz w:val="28"/>
                <w:szCs w:val="28"/>
              </w:rPr>
              <w:t>ежегодный рейтинг школы среди ОУ;</w:t>
            </w:r>
          </w:p>
          <w:p w:rsidR="002938C8" w:rsidRPr="00BB4D5C" w:rsidRDefault="007D7ACA" w:rsidP="00A10A2D">
            <w:pPr>
              <w:shd w:val="clear" w:color="auto" w:fill="FFFFFF"/>
              <w:spacing w:after="0"/>
              <w:jc w:val="both"/>
              <w:rPr>
                <w:rFonts w:ascii="Times New Roman" w:eastAsia="Times New Roman" w:hAnsi="Times New Roman" w:cs="Times New Roman"/>
                <w:sz w:val="28"/>
                <w:szCs w:val="28"/>
              </w:rPr>
            </w:pPr>
            <w:r w:rsidRPr="00BB4D5C">
              <w:rPr>
                <w:rFonts w:ascii="Times New Roman" w:eastAsia="Times New Roman" w:hAnsi="Times New Roman" w:cs="Times New Roman"/>
                <w:sz w:val="28"/>
                <w:szCs w:val="28"/>
              </w:rPr>
              <w:t xml:space="preserve">-процент поступления выпускников </w:t>
            </w:r>
            <w:r w:rsidR="002938C8" w:rsidRPr="00BB4D5C">
              <w:rPr>
                <w:rFonts w:ascii="Times New Roman" w:eastAsia="Times New Roman" w:hAnsi="Times New Roman" w:cs="Times New Roman"/>
                <w:sz w:val="28"/>
                <w:szCs w:val="28"/>
              </w:rPr>
              <w:t>в в</w:t>
            </w:r>
            <w:r w:rsidRPr="00BB4D5C">
              <w:rPr>
                <w:rFonts w:ascii="Times New Roman" w:eastAsia="Times New Roman" w:hAnsi="Times New Roman" w:cs="Times New Roman"/>
                <w:sz w:val="28"/>
                <w:szCs w:val="28"/>
              </w:rPr>
              <w:t>узы;</w:t>
            </w:r>
          </w:p>
          <w:p w:rsidR="002938C8" w:rsidRPr="00BB4D5C" w:rsidRDefault="007D7ACA" w:rsidP="00A10A2D">
            <w:pPr>
              <w:numPr>
                <w:ilvl w:val="0"/>
                <w:numId w:val="3"/>
              </w:numPr>
              <w:shd w:val="clear" w:color="auto" w:fill="FFFFFF"/>
              <w:spacing w:after="0"/>
              <w:ind w:left="0"/>
              <w:jc w:val="both"/>
              <w:rPr>
                <w:rFonts w:ascii="Times New Roman" w:eastAsia="Times New Roman" w:hAnsi="Times New Roman" w:cs="Times New Roman"/>
                <w:sz w:val="28"/>
                <w:szCs w:val="28"/>
              </w:rPr>
            </w:pPr>
            <w:r w:rsidRPr="00BB4D5C">
              <w:rPr>
                <w:rFonts w:ascii="Times New Roman" w:eastAsia="Times New Roman" w:hAnsi="Times New Roman" w:cs="Times New Roman"/>
                <w:sz w:val="28"/>
                <w:szCs w:val="28"/>
              </w:rPr>
              <w:t>-</w:t>
            </w:r>
            <w:r w:rsidR="002938C8" w:rsidRPr="00BB4D5C">
              <w:rPr>
                <w:rFonts w:ascii="Times New Roman" w:eastAsia="Times New Roman" w:hAnsi="Times New Roman" w:cs="Times New Roman"/>
                <w:sz w:val="28"/>
                <w:szCs w:val="28"/>
              </w:rPr>
              <w:t>качество</w:t>
            </w:r>
            <w:r w:rsidRPr="00BB4D5C">
              <w:rPr>
                <w:rFonts w:ascii="Times New Roman" w:eastAsia="Times New Roman" w:hAnsi="Times New Roman" w:cs="Times New Roman"/>
                <w:sz w:val="28"/>
                <w:szCs w:val="28"/>
              </w:rPr>
              <w:t xml:space="preserve"> знаний</w:t>
            </w:r>
            <w:r w:rsidR="002938C8" w:rsidRPr="00BB4D5C">
              <w:rPr>
                <w:rFonts w:ascii="Times New Roman" w:eastAsia="Times New Roman" w:hAnsi="Times New Roman" w:cs="Times New Roman"/>
                <w:sz w:val="28"/>
                <w:szCs w:val="28"/>
              </w:rPr>
              <w:t xml:space="preserve"> (в %);</w:t>
            </w:r>
          </w:p>
          <w:p w:rsidR="002938C8" w:rsidRPr="00BB4D5C" w:rsidRDefault="00BF6426" w:rsidP="00A10A2D">
            <w:pPr>
              <w:numPr>
                <w:ilvl w:val="0"/>
                <w:numId w:val="3"/>
              </w:numPr>
              <w:shd w:val="clear" w:color="auto" w:fill="FFFFFF"/>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38C8" w:rsidRPr="00BB4D5C">
              <w:rPr>
                <w:rFonts w:ascii="Times New Roman" w:eastAsia="Times New Roman" w:hAnsi="Times New Roman" w:cs="Times New Roman"/>
                <w:sz w:val="28"/>
                <w:szCs w:val="28"/>
              </w:rPr>
              <w:t>средний балл ЕГЭ и ОГЭ по предметам;</w:t>
            </w:r>
          </w:p>
          <w:p w:rsidR="002938C8" w:rsidRPr="00BB4D5C" w:rsidRDefault="00BF6426" w:rsidP="00A10A2D">
            <w:pPr>
              <w:numPr>
                <w:ilvl w:val="0"/>
                <w:numId w:val="3"/>
              </w:numPr>
              <w:shd w:val="clear" w:color="auto" w:fill="FFFFFF"/>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38C8" w:rsidRPr="00BB4D5C">
              <w:rPr>
                <w:rFonts w:ascii="Times New Roman" w:eastAsia="Times New Roman" w:hAnsi="Times New Roman" w:cs="Times New Roman"/>
                <w:sz w:val="28"/>
                <w:szCs w:val="28"/>
              </w:rPr>
              <w:t>количество учащихся в профильных 10-11 классах;</w:t>
            </w:r>
          </w:p>
          <w:p w:rsidR="002938C8" w:rsidRPr="00BB4D5C" w:rsidRDefault="00BF6426" w:rsidP="00A10A2D">
            <w:pPr>
              <w:numPr>
                <w:ilvl w:val="0"/>
                <w:numId w:val="3"/>
              </w:numPr>
              <w:shd w:val="clear" w:color="auto" w:fill="FFFFFF"/>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38C8" w:rsidRPr="00BB4D5C">
              <w:rPr>
                <w:rFonts w:ascii="Times New Roman" w:eastAsia="Times New Roman" w:hAnsi="Times New Roman" w:cs="Times New Roman"/>
                <w:sz w:val="28"/>
                <w:szCs w:val="28"/>
              </w:rPr>
              <w:t>количество победителей и призеров олимпиад, соревнований, конкурсов различных уровней;</w:t>
            </w:r>
          </w:p>
          <w:p w:rsidR="002938C8" w:rsidRPr="00BB4D5C" w:rsidRDefault="00BF6426" w:rsidP="00A10A2D">
            <w:pPr>
              <w:numPr>
                <w:ilvl w:val="0"/>
                <w:numId w:val="3"/>
              </w:numPr>
              <w:shd w:val="clear" w:color="auto" w:fill="FFFFFF"/>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38C8" w:rsidRPr="00BB4D5C">
              <w:rPr>
                <w:rFonts w:ascii="Times New Roman" w:eastAsia="Times New Roman" w:hAnsi="Times New Roman" w:cs="Times New Roman"/>
                <w:sz w:val="28"/>
                <w:szCs w:val="28"/>
              </w:rPr>
              <w:t>количество общешкольных ученических проектов;</w:t>
            </w:r>
          </w:p>
          <w:p w:rsidR="002938C8" w:rsidRPr="00BB4D5C" w:rsidRDefault="00BF6426" w:rsidP="00A10A2D">
            <w:pPr>
              <w:numPr>
                <w:ilvl w:val="0"/>
                <w:numId w:val="3"/>
              </w:numPr>
              <w:shd w:val="clear" w:color="auto" w:fill="FFFFFF"/>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38C8" w:rsidRPr="00BB4D5C">
              <w:rPr>
                <w:rFonts w:ascii="Times New Roman" w:eastAsia="Times New Roman" w:hAnsi="Times New Roman" w:cs="Times New Roman"/>
                <w:sz w:val="28"/>
                <w:szCs w:val="28"/>
              </w:rPr>
              <w:t>количество пропущенных по болезни уроков в расчёте на одного учащегося;</w:t>
            </w:r>
          </w:p>
          <w:p w:rsidR="002938C8" w:rsidRPr="00BB4D5C" w:rsidRDefault="00BF6426" w:rsidP="00A10A2D">
            <w:pPr>
              <w:numPr>
                <w:ilvl w:val="0"/>
                <w:numId w:val="3"/>
              </w:numPr>
              <w:shd w:val="clear" w:color="auto" w:fill="FFFFFF"/>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38C8" w:rsidRPr="00BB4D5C">
              <w:rPr>
                <w:rFonts w:ascii="Times New Roman" w:eastAsia="Times New Roman" w:hAnsi="Times New Roman" w:cs="Times New Roman"/>
                <w:sz w:val="28"/>
                <w:szCs w:val="28"/>
              </w:rPr>
              <w:t>количество педагогов, имеющих высшую и первую квалификационные категории;</w:t>
            </w:r>
          </w:p>
          <w:p w:rsidR="002938C8" w:rsidRPr="00BB4D5C" w:rsidRDefault="00BF6426" w:rsidP="00A10A2D">
            <w:pPr>
              <w:numPr>
                <w:ilvl w:val="0"/>
                <w:numId w:val="3"/>
              </w:numPr>
              <w:shd w:val="clear" w:color="auto" w:fill="FFFFFF"/>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38C8" w:rsidRPr="00BB4D5C">
              <w:rPr>
                <w:rFonts w:ascii="Times New Roman" w:eastAsia="Times New Roman" w:hAnsi="Times New Roman" w:cs="Times New Roman"/>
                <w:sz w:val="28"/>
                <w:szCs w:val="28"/>
              </w:rPr>
              <w:t>количество педагогов, прошедших повышение квалификации;</w:t>
            </w:r>
          </w:p>
          <w:p w:rsidR="002938C8" w:rsidRPr="00BB4D5C" w:rsidRDefault="00BF6426" w:rsidP="00A10A2D">
            <w:pPr>
              <w:numPr>
                <w:ilvl w:val="0"/>
                <w:numId w:val="3"/>
              </w:numPr>
              <w:shd w:val="clear" w:color="auto" w:fill="FFFFFF"/>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2938C8" w:rsidRPr="00BB4D5C">
              <w:rPr>
                <w:rFonts w:ascii="Times New Roman" w:eastAsia="Times New Roman" w:hAnsi="Times New Roman" w:cs="Times New Roman"/>
                <w:sz w:val="28"/>
                <w:szCs w:val="28"/>
              </w:rPr>
              <w:t>количество учителей - победителей, призеров и участников профессиональных конкурсов;</w:t>
            </w:r>
          </w:p>
          <w:p w:rsidR="002938C8" w:rsidRPr="00BF6426" w:rsidRDefault="00BF6426" w:rsidP="00BF6426">
            <w:pPr>
              <w:numPr>
                <w:ilvl w:val="0"/>
                <w:numId w:val="3"/>
              </w:numPr>
              <w:shd w:val="clear" w:color="auto" w:fill="FFFFFF"/>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38C8" w:rsidRPr="00BB4D5C">
              <w:rPr>
                <w:rFonts w:ascii="Times New Roman" w:eastAsia="Times New Roman" w:hAnsi="Times New Roman" w:cs="Times New Roman"/>
                <w:sz w:val="28"/>
                <w:szCs w:val="28"/>
              </w:rPr>
              <w:t>количество публикаций учителей школы</w:t>
            </w:r>
          </w:p>
        </w:tc>
      </w:tr>
      <w:tr w:rsidR="002938C8" w:rsidRPr="00BB4D5C" w:rsidTr="005125E4">
        <w:tc>
          <w:tcPr>
            <w:tcW w:w="2700" w:type="dxa"/>
            <w:tcBorders>
              <w:top w:val="single" w:sz="4" w:space="0" w:color="auto"/>
              <w:left w:val="single" w:sz="4" w:space="0" w:color="auto"/>
              <w:bottom w:val="single" w:sz="4" w:space="0" w:color="auto"/>
              <w:right w:val="single" w:sz="4" w:space="0" w:color="auto"/>
            </w:tcBorders>
            <w:vAlign w:val="center"/>
            <w:hideMark/>
          </w:tcPr>
          <w:p w:rsidR="002938C8" w:rsidRPr="00BB4D5C" w:rsidRDefault="002938C8" w:rsidP="00A10A2D">
            <w:pPr>
              <w:jc w:val="both"/>
              <w:rPr>
                <w:rFonts w:ascii="Times New Roman" w:hAnsi="Times New Roman" w:cs="Times New Roman"/>
                <w:b/>
                <w:sz w:val="28"/>
                <w:szCs w:val="28"/>
              </w:rPr>
            </w:pPr>
          </w:p>
        </w:tc>
        <w:tc>
          <w:tcPr>
            <w:tcW w:w="7159" w:type="dxa"/>
            <w:tcBorders>
              <w:top w:val="single" w:sz="4" w:space="0" w:color="auto"/>
              <w:left w:val="single" w:sz="4" w:space="0" w:color="auto"/>
              <w:bottom w:val="single" w:sz="4" w:space="0" w:color="auto"/>
              <w:right w:val="single" w:sz="4" w:space="0" w:color="auto"/>
            </w:tcBorders>
            <w:hideMark/>
          </w:tcPr>
          <w:p w:rsidR="002938C8" w:rsidRPr="00BB4D5C" w:rsidRDefault="002938C8" w:rsidP="00A10A2D">
            <w:pPr>
              <w:pStyle w:val="Default"/>
              <w:spacing w:line="276" w:lineRule="auto"/>
              <w:jc w:val="both"/>
              <w:rPr>
                <w:sz w:val="28"/>
                <w:szCs w:val="28"/>
              </w:rPr>
            </w:pPr>
          </w:p>
        </w:tc>
      </w:tr>
      <w:tr w:rsidR="005125E4" w:rsidRPr="00BB4D5C" w:rsidTr="005125E4">
        <w:tc>
          <w:tcPr>
            <w:tcW w:w="2700" w:type="dxa"/>
            <w:tcBorders>
              <w:top w:val="single" w:sz="4" w:space="0" w:color="auto"/>
              <w:left w:val="single" w:sz="4" w:space="0" w:color="auto"/>
              <w:bottom w:val="single" w:sz="4" w:space="0" w:color="auto"/>
              <w:right w:val="single" w:sz="4" w:space="0" w:color="auto"/>
            </w:tcBorders>
            <w:vAlign w:val="center"/>
            <w:hideMark/>
          </w:tcPr>
          <w:p w:rsidR="005125E4" w:rsidRPr="00BB4D5C" w:rsidRDefault="005125E4" w:rsidP="00A10A2D">
            <w:pPr>
              <w:jc w:val="both"/>
              <w:rPr>
                <w:rFonts w:ascii="Times New Roman" w:hAnsi="Times New Roman" w:cs="Times New Roman"/>
                <w:b/>
                <w:sz w:val="28"/>
                <w:szCs w:val="28"/>
              </w:rPr>
            </w:pPr>
            <w:r w:rsidRPr="00BB4D5C">
              <w:rPr>
                <w:rFonts w:ascii="Times New Roman" w:hAnsi="Times New Roman" w:cs="Times New Roman"/>
                <w:b/>
                <w:sz w:val="28"/>
                <w:szCs w:val="28"/>
              </w:rPr>
              <w:t>Исполнители</w:t>
            </w:r>
          </w:p>
        </w:tc>
        <w:tc>
          <w:tcPr>
            <w:tcW w:w="7159" w:type="dxa"/>
            <w:tcBorders>
              <w:top w:val="single" w:sz="4" w:space="0" w:color="auto"/>
              <w:left w:val="single" w:sz="4" w:space="0" w:color="auto"/>
              <w:bottom w:val="single" w:sz="4" w:space="0" w:color="auto"/>
              <w:right w:val="single" w:sz="4" w:space="0" w:color="auto"/>
            </w:tcBorders>
            <w:hideMark/>
          </w:tcPr>
          <w:p w:rsidR="005125E4" w:rsidRPr="00BB4D5C" w:rsidRDefault="005125E4" w:rsidP="00A10A2D">
            <w:pPr>
              <w:pStyle w:val="Default"/>
              <w:spacing w:line="276" w:lineRule="auto"/>
              <w:jc w:val="both"/>
              <w:rPr>
                <w:sz w:val="28"/>
                <w:szCs w:val="28"/>
              </w:rPr>
            </w:pPr>
            <w:r w:rsidRPr="00BB4D5C">
              <w:rPr>
                <w:sz w:val="28"/>
                <w:szCs w:val="28"/>
              </w:rPr>
              <w:t xml:space="preserve">Коллектив школы, </w:t>
            </w:r>
            <w:r w:rsidR="005C0CEA" w:rsidRPr="00BB4D5C">
              <w:rPr>
                <w:sz w:val="28"/>
                <w:szCs w:val="28"/>
              </w:rPr>
              <w:t>С</w:t>
            </w:r>
            <w:r w:rsidRPr="00BB4D5C">
              <w:rPr>
                <w:sz w:val="28"/>
                <w:szCs w:val="28"/>
              </w:rPr>
              <w:t>овет</w:t>
            </w:r>
            <w:r w:rsidR="005C0CEA" w:rsidRPr="00BB4D5C">
              <w:rPr>
                <w:sz w:val="28"/>
                <w:szCs w:val="28"/>
              </w:rPr>
              <w:t xml:space="preserve"> школы</w:t>
            </w:r>
            <w:r w:rsidRPr="00BB4D5C">
              <w:rPr>
                <w:sz w:val="28"/>
                <w:szCs w:val="28"/>
              </w:rPr>
              <w:t xml:space="preserve">, родители, </w:t>
            </w:r>
            <w:r w:rsidR="005C0CEA" w:rsidRPr="00BB4D5C">
              <w:rPr>
                <w:sz w:val="28"/>
                <w:szCs w:val="28"/>
              </w:rPr>
              <w:t xml:space="preserve"> обучающиеся, совет старшеклассников</w:t>
            </w:r>
          </w:p>
        </w:tc>
      </w:tr>
      <w:tr w:rsidR="005125E4" w:rsidRPr="00BB4D5C" w:rsidTr="005125E4">
        <w:tc>
          <w:tcPr>
            <w:tcW w:w="2700" w:type="dxa"/>
            <w:tcBorders>
              <w:top w:val="single" w:sz="4" w:space="0" w:color="auto"/>
              <w:left w:val="single" w:sz="4" w:space="0" w:color="auto"/>
              <w:bottom w:val="single" w:sz="4" w:space="0" w:color="auto"/>
              <w:right w:val="single" w:sz="4" w:space="0" w:color="auto"/>
            </w:tcBorders>
            <w:vAlign w:val="center"/>
            <w:hideMark/>
          </w:tcPr>
          <w:p w:rsidR="005125E4" w:rsidRPr="00BB4D5C" w:rsidRDefault="005125E4" w:rsidP="00A10A2D">
            <w:pPr>
              <w:pStyle w:val="Default"/>
              <w:spacing w:line="276" w:lineRule="auto"/>
              <w:jc w:val="center"/>
              <w:rPr>
                <w:b/>
                <w:sz w:val="28"/>
                <w:szCs w:val="28"/>
              </w:rPr>
            </w:pPr>
            <w:r w:rsidRPr="00BB4D5C">
              <w:rPr>
                <w:b/>
                <w:sz w:val="28"/>
                <w:szCs w:val="28"/>
              </w:rPr>
              <w:t xml:space="preserve">Порядок управления реализацией Программы </w:t>
            </w:r>
          </w:p>
        </w:tc>
        <w:tc>
          <w:tcPr>
            <w:tcW w:w="7159" w:type="dxa"/>
            <w:tcBorders>
              <w:top w:val="single" w:sz="4" w:space="0" w:color="auto"/>
              <w:left w:val="single" w:sz="4" w:space="0" w:color="auto"/>
              <w:bottom w:val="single" w:sz="4" w:space="0" w:color="auto"/>
              <w:right w:val="single" w:sz="4" w:space="0" w:color="auto"/>
            </w:tcBorders>
            <w:hideMark/>
          </w:tcPr>
          <w:p w:rsidR="005125E4" w:rsidRPr="00BB4D5C" w:rsidRDefault="005125E4" w:rsidP="00A10A2D">
            <w:pPr>
              <w:jc w:val="both"/>
              <w:rPr>
                <w:rFonts w:ascii="Times New Roman" w:hAnsi="Times New Roman" w:cs="Times New Roman"/>
                <w:sz w:val="28"/>
                <w:szCs w:val="28"/>
              </w:rPr>
            </w:pPr>
            <w:r w:rsidRPr="00BB4D5C">
              <w:rPr>
                <w:rFonts w:ascii="Times New Roman" w:hAnsi="Times New Roman" w:cs="Times New Roman"/>
                <w:sz w:val="28"/>
                <w:szCs w:val="28"/>
              </w:rPr>
              <w:t xml:space="preserve">Корректировка программы осуществляется Педагогическим советом школы; Советом школы. Управление реализацией программы осуществляется директором. </w:t>
            </w:r>
          </w:p>
        </w:tc>
      </w:tr>
      <w:tr w:rsidR="005125E4" w:rsidRPr="00BB4D5C" w:rsidTr="00A10A2D">
        <w:trPr>
          <w:trHeight w:val="1165"/>
        </w:trPr>
        <w:tc>
          <w:tcPr>
            <w:tcW w:w="2700" w:type="dxa"/>
            <w:tcBorders>
              <w:top w:val="single" w:sz="4" w:space="0" w:color="auto"/>
              <w:left w:val="single" w:sz="4" w:space="0" w:color="auto"/>
              <w:bottom w:val="single" w:sz="4" w:space="0" w:color="auto"/>
              <w:right w:val="single" w:sz="4" w:space="0" w:color="auto"/>
            </w:tcBorders>
            <w:vAlign w:val="center"/>
            <w:hideMark/>
          </w:tcPr>
          <w:p w:rsidR="005125E4" w:rsidRPr="00BB4D5C" w:rsidRDefault="005125E4" w:rsidP="00A10A2D">
            <w:pPr>
              <w:pStyle w:val="Default"/>
              <w:spacing w:line="276" w:lineRule="auto"/>
              <w:jc w:val="center"/>
              <w:rPr>
                <w:b/>
                <w:sz w:val="28"/>
                <w:szCs w:val="28"/>
              </w:rPr>
            </w:pPr>
            <w:r w:rsidRPr="00BB4D5C">
              <w:rPr>
                <w:b/>
                <w:sz w:val="28"/>
                <w:szCs w:val="28"/>
              </w:rPr>
              <w:t xml:space="preserve">Источники финансирования </w:t>
            </w:r>
          </w:p>
        </w:tc>
        <w:tc>
          <w:tcPr>
            <w:tcW w:w="7159" w:type="dxa"/>
            <w:tcBorders>
              <w:top w:val="single" w:sz="4" w:space="0" w:color="auto"/>
              <w:left w:val="single" w:sz="4" w:space="0" w:color="auto"/>
              <w:bottom w:val="single" w:sz="4" w:space="0" w:color="auto"/>
              <w:right w:val="single" w:sz="4" w:space="0" w:color="auto"/>
            </w:tcBorders>
            <w:hideMark/>
          </w:tcPr>
          <w:p w:rsidR="005125E4" w:rsidRPr="00BB4D5C" w:rsidRDefault="005125E4" w:rsidP="00A10A2D">
            <w:pPr>
              <w:pStyle w:val="Default"/>
              <w:spacing w:line="276" w:lineRule="auto"/>
              <w:jc w:val="both"/>
              <w:rPr>
                <w:sz w:val="28"/>
                <w:szCs w:val="28"/>
              </w:rPr>
            </w:pPr>
            <w:r w:rsidRPr="00BB4D5C">
              <w:rPr>
                <w:sz w:val="28"/>
                <w:szCs w:val="28"/>
              </w:rPr>
              <w:t>Бюджетное и внебюджетное финансирование.</w:t>
            </w:r>
          </w:p>
        </w:tc>
      </w:tr>
      <w:tr w:rsidR="00F40FE1" w:rsidRPr="00BB4D5C" w:rsidTr="005125E4">
        <w:tc>
          <w:tcPr>
            <w:tcW w:w="2700" w:type="dxa"/>
            <w:tcBorders>
              <w:top w:val="single" w:sz="4" w:space="0" w:color="auto"/>
              <w:left w:val="single" w:sz="4" w:space="0" w:color="auto"/>
              <w:bottom w:val="single" w:sz="4" w:space="0" w:color="auto"/>
              <w:right w:val="single" w:sz="4" w:space="0" w:color="auto"/>
            </w:tcBorders>
            <w:vAlign w:val="center"/>
            <w:hideMark/>
          </w:tcPr>
          <w:p w:rsidR="00F40FE1" w:rsidRPr="00BB4D5C" w:rsidRDefault="00F40FE1" w:rsidP="00A10A2D">
            <w:pPr>
              <w:pStyle w:val="Default"/>
              <w:spacing w:line="276" w:lineRule="auto"/>
              <w:jc w:val="center"/>
              <w:rPr>
                <w:b/>
                <w:sz w:val="28"/>
                <w:szCs w:val="28"/>
              </w:rPr>
            </w:pPr>
            <w:r w:rsidRPr="00BB4D5C">
              <w:rPr>
                <w:b/>
                <w:sz w:val="28"/>
                <w:szCs w:val="28"/>
              </w:rPr>
              <w:t>Адрес электронной почты</w:t>
            </w:r>
          </w:p>
        </w:tc>
        <w:tc>
          <w:tcPr>
            <w:tcW w:w="7159" w:type="dxa"/>
            <w:tcBorders>
              <w:top w:val="single" w:sz="4" w:space="0" w:color="auto"/>
              <w:left w:val="single" w:sz="4" w:space="0" w:color="auto"/>
              <w:bottom w:val="single" w:sz="4" w:space="0" w:color="auto"/>
              <w:right w:val="single" w:sz="4" w:space="0" w:color="auto"/>
            </w:tcBorders>
            <w:hideMark/>
          </w:tcPr>
          <w:p w:rsidR="00F40FE1" w:rsidRPr="00BB4D5C" w:rsidRDefault="000C44FB">
            <w:pPr>
              <w:spacing w:line="330" w:lineRule="atLeast"/>
              <w:rPr>
                <w:rFonts w:ascii="Times New Roman" w:hAnsi="Times New Roman" w:cs="Times New Roman"/>
                <w:sz w:val="28"/>
                <w:szCs w:val="28"/>
              </w:rPr>
            </w:pPr>
            <w:hyperlink r:id="rId9" w:history="1">
              <w:r w:rsidR="00F40FE1" w:rsidRPr="00BB4D5C">
                <w:rPr>
                  <w:rFonts w:ascii="Times New Roman" w:hAnsi="Times New Roman" w:cs="Times New Roman"/>
                  <w:sz w:val="28"/>
                  <w:szCs w:val="28"/>
                  <w:u w:val="single"/>
                </w:rPr>
                <w:br/>
              </w:r>
              <w:r w:rsidR="00F40FE1" w:rsidRPr="00BB4D5C">
                <w:rPr>
                  <w:rStyle w:val="a8"/>
                  <w:rFonts w:ascii="Times New Roman" w:hAnsi="Times New Roman" w:cs="Times New Roman"/>
                  <w:color w:val="auto"/>
                  <w:sz w:val="28"/>
                  <w:szCs w:val="28"/>
                </w:rPr>
                <w:t>shk9372@ya.ru</w:t>
              </w:r>
            </w:hyperlink>
          </w:p>
        </w:tc>
      </w:tr>
      <w:tr w:rsidR="00F40FE1" w:rsidRPr="00BB4D5C" w:rsidTr="00A10A2D">
        <w:trPr>
          <w:trHeight w:val="892"/>
        </w:trPr>
        <w:tc>
          <w:tcPr>
            <w:tcW w:w="2700" w:type="dxa"/>
            <w:tcBorders>
              <w:top w:val="single" w:sz="4" w:space="0" w:color="auto"/>
              <w:left w:val="single" w:sz="4" w:space="0" w:color="auto"/>
              <w:bottom w:val="single" w:sz="4" w:space="0" w:color="auto"/>
              <w:right w:val="single" w:sz="4" w:space="0" w:color="auto"/>
            </w:tcBorders>
            <w:vAlign w:val="center"/>
            <w:hideMark/>
          </w:tcPr>
          <w:p w:rsidR="00F40FE1" w:rsidRPr="00BB4D5C" w:rsidRDefault="00F40FE1" w:rsidP="00A10A2D">
            <w:pPr>
              <w:pStyle w:val="Default"/>
              <w:spacing w:line="276" w:lineRule="auto"/>
              <w:jc w:val="center"/>
              <w:rPr>
                <w:b/>
                <w:sz w:val="28"/>
                <w:szCs w:val="28"/>
              </w:rPr>
            </w:pPr>
          </w:p>
          <w:p w:rsidR="00F40FE1" w:rsidRPr="00BB4D5C" w:rsidRDefault="00F40FE1" w:rsidP="00A10A2D">
            <w:pPr>
              <w:pStyle w:val="Default"/>
              <w:spacing w:line="276" w:lineRule="auto"/>
              <w:jc w:val="center"/>
              <w:rPr>
                <w:b/>
                <w:sz w:val="28"/>
                <w:szCs w:val="28"/>
              </w:rPr>
            </w:pPr>
            <w:r w:rsidRPr="00BB4D5C">
              <w:rPr>
                <w:b/>
                <w:sz w:val="28"/>
                <w:szCs w:val="28"/>
              </w:rPr>
              <w:t>Сайт ОУ</w:t>
            </w:r>
          </w:p>
        </w:tc>
        <w:tc>
          <w:tcPr>
            <w:tcW w:w="7159" w:type="dxa"/>
            <w:tcBorders>
              <w:top w:val="single" w:sz="4" w:space="0" w:color="auto"/>
              <w:left w:val="single" w:sz="4" w:space="0" w:color="auto"/>
              <w:bottom w:val="single" w:sz="4" w:space="0" w:color="auto"/>
              <w:right w:val="single" w:sz="4" w:space="0" w:color="auto"/>
            </w:tcBorders>
            <w:hideMark/>
          </w:tcPr>
          <w:p w:rsidR="00F40FE1" w:rsidRPr="00BB4D5C" w:rsidRDefault="00F40FE1" w:rsidP="00A10A2D">
            <w:pPr>
              <w:pStyle w:val="Default"/>
              <w:spacing w:line="276" w:lineRule="auto"/>
              <w:jc w:val="both"/>
              <w:rPr>
                <w:sz w:val="28"/>
                <w:szCs w:val="28"/>
              </w:rPr>
            </w:pPr>
            <w:r w:rsidRPr="00BB4D5C">
              <w:rPr>
                <w:sz w:val="28"/>
                <w:szCs w:val="28"/>
              </w:rPr>
              <w:t>https://gor1.volgogradschool.ru/</w:t>
            </w:r>
          </w:p>
        </w:tc>
      </w:tr>
      <w:tr w:rsidR="00F40FE1" w:rsidRPr="00BB4D5C" w:rsidTr="00A10A2D">
        <w:trPr>
          <w:trHeight w:val="892"/>
        </w:trPr>
        <w:tc>
          <w:tcPr>
            <w:tcW w:w="2700" w:type="dxa"/>
            <w:tcBorders>
              <w:top w:val="single" w:sz="4" w:space="0" w:color="auto"/>
              <w:left w:val="single" w:sz="4" w:space="0" w:color="auto"/>
              <w:bottom w:val="single" w:sz="4" w:space="0" w:color="auto"/>
              <w:right w:val="single" w:sz="4" w:space="0" w:color="auto"/>
            </w:tcBorders>
            <w:vAlign w:val="center"/>
            <w:hideMark/>
          </w:tcPr>
          <w:p w:rsidR="00F40FE1" w:rsidRPr="00BB4D5C" w:rsidRDefault="00F40FE1" w:rsidP="00A10A2D">
            <w:pPr>
              <w:pStyle w:val="Default"/>
              <w:spacing w:line="276" w:lineRule="auto"/>
              <w:jc w:val="center"/>
              <w:rPr>
                <w:b/>
                <w:sz w:val="28"/>
                <w:szCs w:val="28"/>
              </w:rPr>
            </w:pPr>
            <w:r w:rsidRPr="00BB4D5C">
              <w:rPr>
                <w:b/>
                <w:sz w:val="28"/>
                <w:szCs w:val="28"/>
              </w:rPr>
              <w:t>ФИО, должность, телефон руководителя Программы</w:t>
            </w:r>
          </w:p>
        </w:tc>
        <w:tc>
          <w:tcPr>
            <w:tcW w:w="7159" w:type="dxa"/>
            <w:tcBorders>
              <w:top w:val="single" w:sz="4" w:space="0" w:color="auto"/>
              <w:left w:val="single" w:sz="4" w:space="0" w:color="auto"/>
              <w:bottom w:val="single" w:sz="4" w:space="0" w:color="auto"/>
              <w:right w:val="single" w:sz="4" w:space="0" w:color="auto"/>
            </w:tcBorders>
            <w:hideMark/>
          </w:tcPr>
          <w:p w:rsidR="00F40FE1" w:rsidRPr="00BB4D5C" w:rsidRDefault="00F40FE1" w:rsidP="00A10A2D">
            <w:pPr>
              <w:pStyle w:val="Default"/>
              <w:spacing w:line="276" w:lineRule="auto"/>
              <w:jc w:val="both"/>
              <w:rPr>
                <w:sz w:val="28"/>
                <w:szCs w:val="28"/>
              </w:rPr>
            </w:pPr>
            <w:r w:rsidRPr="00BB4D5C">
              <w:rPr>
                <w:sz w:val="28"/>
                <w:szCs w:val="28"/>
              </w:rPr>
              <w:t>Петрушов Евгений Васильевич, директор школы</w:t>
            </w:r>
          </w:p>
          <w:p w:rsidR="00F40FE1" w:rsidRPr="00BB4D5C" w:rsidRDefault="00F40FE1" w:rsidP="00F40FE1">
            <w:pPr>
              <w:pStyle w:val="a5"/>
              <w:snapToGrid w:val="0"/>
              <w:rPr>
                <w:sz w:val="28"/>
                <w:szCs w:val="28"/>
              </w:rPr>
            </w:pPr>
            <w:r w:rsidRPr="00BB4D5C">
              <w:rPr>
                <w:sz w:val="28"/>
                <w:szCs w:val="28"/>
              </w:rPr>
              <w:t xml:space="preserve">Служебный тел.: 8(84468) 3-30-48 </w:t>
            </w:r>
          </w:p>
          <w:p w:rsidR="00F40FE1" w:rsidRPr="00BB4D5C" w:rsidRDefault="00F40FE1" w:rsidP="00F40FE1">
            <w:pPr>
              <w:pStyle w:val="a5"/>
              <w:snapToGrid w:val="0"/>
              <w:rPr>
                <w:sz w:val="28"/>
                <w:szCs w:val="28"/>
              </w:rPr>
            </w:pPr>
            <w:r w:rsidRPr="00BB4D5C">
              <w:rPr>
                <w:sz w:val="28"/>
                <w:szCs w:val="28"/>
              </w:rPr>
              <w:t>Сотовый тел.: 8-904-415-67-30</w:t>
            </w:r>
          </w:p>
          <w:p w:rsidR="00F40FE1" w:rsidRPr="00BB4D5C" w:rsidRDefault="00F40FE1" w:rsidP="00F40FE1">
            <w:pPr>
              <w:pStyle w:val="Default"/>
              <w:spacing w:line="276" w:lineRule="auto"/>
              <w:jc w:val="both"/>
              <w:rPr>
                <w:sz w:val="28"/>
                <w:szCs w:val="28"/>
              </w:rPr>
            </w:pPr>
            <w:r w:rsidRPr="00BB4D5C">
              <w:rPr>
                <w:sz w:val="28"/>
                <w:szCs w:val="28"/>
                <w:lang w:val="en-US"/>
              </w:rPr>
              <w:t>E</w:t>
            </w:r>
            <w:r w:rsidRPr="00BB4D5C">
              <w:rPr>
                <w:sz w:val="28"/>
                <w:szCs w:val="28"/>
              </w:rPr>
              <w:t>-</w:t>
            </w:r>
            <w:r w:rsidRPr="00BB4D5C">
              <w:rPr>
                <w:sz w:val="28"/>
                <w:szCs w:val="28"/>
                <w:lang w:val="en-US"/>
              </w:rPr>
              <w:t>mail</w:t>
            </w:r>
            <w:r w:rsidRPr="00BB4D5C">
              <w:rPr>
                <w:sz w:val="28"/>
                <w:szCs w:val="28"/>
              </w:rPr>
              <w:t xml:space="preserve">: </w:t>
            </w:r>
            <w:r w:rsidRPr="00BB4D5C">
              <w:rPr>
                <w:sz w:val="28"/>
                <w:szCs w:val="28"/>
                <w:lang w:val="en-US"/>
              </w:rPr>
              <w:t>epetrushov</w:t>
            </w:r>
            <w:r w:rsidRPr="00BB4D5C">
              <w:rPr>
                <w:sz w:val="28"/>
                <w:szCs w:val="28"/>
              </w:rPr>
              <w:t>@</w:t>
            </w:r>
            <w:r w:rsidRPr="00BB4D5C">
              <w:rPr>
                <w:sz w:val="28"/>
                <w:szCs w:val="28"/>
                <w:lang w:val="en-US"/>
              </w:rPr>
              <w:t>yandex</w:t>
            </w:r>
            <w:r w:rsidRPr="00BB4D5C">
              <w:rPr>
                <w:sz w:val="28"/>
                <w:szCs w:val="28"/>
              </w:rPr>
              <w:t>.</w:t>
            </w:r>
            <w:r w:rsidRPr="00BB4D5C">
              <w:rPr>
                <w:sz w:val="28"/>
                <w:szCs w:val="28"/>
                <w:lang w:val="en-US"/>
              </w:rPr>
              <w:t>ru</w:t>
            </w:r>
          </w:p>
        </w:tc>
      </w:tr>
      <w:tr w:rsidR="00F40FE1" w:rsidRPr="00BB4D5C" w:rsidTr="005125E4">
        <w:tc>
          <w:tcPr>
            <w:tcW w:w="2700" w:type="dxa"/>
            <w:tcBorders>
              <w:top w:val="single" w:sz="4" w:space="0" w:color="auto"/>
              <w:left w:val="single" w:sz="4" w:space="0" w:color="auto"/>
              <w:bottom w:val="single" w:sz="4" w:space="0" w:color="auto"/>
              <w:right w:val="single" w:sz="4" w:space="0" w:color="auto"/>
            </w:tcBorders>
            <w:vAlign w:val="center"/>
            <w:hideMark/>
          </w:tcPr>
          <w:p w:rsidR="00F40FE1" w:rsidRPr="00BB4D5C" w:rsidRDefault="00F40FE1" w:rsidP="00A10A2D">
            <w:pPr>
              <w:pStyle w:val="Default"/>
              <w:spacing w:line="276" w:lineRule="auto"/>
              <w:jc w:val="center"/>
              <w:rPr>
                <w:b/>
                <w:sz w:val="28"/>
                <w:szCs w:val="28"/>
              </w:rPr>
            </w:pPr>
          </w:p>
        </w:tc>
        <w:tc>
          <w:tcPr>
            <w:tcW w:w="7159" w:type="dxa"/>
            <w:tcBorders>
              <w:top w:val="single" w:sz="4" w:space="0" w:color="auto"/>
              <w:left w:val="single" w:sz="4" w:space="0" w:color="auto"/>
              <w:bottom w:val="single" w:sz="4" w:space="0" w:color="auto"/>
              <w:right w:val="single" w:sz="4" w:space="0" w:color="auto"/>
            </w:tcBorders>
            <w:hideMark/>
          </w:tcPr>
          <w:p w:rsidR="00F40FE1" w:rsidRPr="00BB4D5C" w:rsidRDefault="00F40FE1" w:rsidP="00A10A2D">
            <w:pPr>
              <w:pStyle w:val="Default"/>
              <w:spacing w:line="276" w:lineRule="auto"/>
              <w:jc w:val="both"/>
              <w:rPr>
                <w:sz w:val="28"/>
                <w:szCs w:val="28"/>
              </w:rPr>
            </w:pPr>
          </w:p>
        </w:tc>
      </w:tr>
    </w:tbl>
    <w:p w:rsidR="003A3BBA" w:rsidRPr="00BB4D5C" w:rsidRDefault="003A3BBA" w:rsidP="00A10A2D">
      <w:pPr>
        <w:rPr>
          <w:rFonts w:ascii="Times New Roman" w:hAnsi="Times New Roman" w:cs="Times New Roman"/>
          <w:sz w:val="28"/>
          <w:szCs w:val="28"/>
        </w:rPr>
      </w:pPr>
    </w:p>
    <w:p w:rsidR="003A3BBA" w:rsidRPr="00BB4D5C" w:rsidRDefault="003A3BBA" w:rsidP="00A10A2D">
      <w:pPr>
        <w:rPr>
          <w:rFonts w:ascii="Times New Roman" w:hAnsi="Times New Roman" w:cs="Times New Roman"/>
          <w:sz w:val="28"/>
          <w:szCs w:val="28"/>
        </w:rPr>
      </w:pPr>
    </w:p>
    <w:p w:rsidR="003A3BBA" w:rsidRPr="00BB4D5C" w:rsidRDefault="003A3BBA" w:rsidP="00A10A2D">
      <w:pPr>
        <w:rPr>
          <w:rFonts w:ascii="Times New Roman" w:hAnsi="Times New Roman" w:cs="Times New Roman"/>
          <w:sz w:val="28"/>
          <w:szCs w:val="28"/>
        </w:rPr>
      </w:pPr>
    </w:p>
    <w:p w:rsidR="003A3BBA" w:rsidRPr="00BB4D5C" w:rsidRDefault="003A3BBA" w:rsidP="00A10A2D">
      <w:pPr>
        <w:rPr>
          <w:rFonts w:ascii="Times New Roman" w:hAnsi="Times New Roman" w:cs="Times New Roman"/>
          <w:sz w:val="28"/>
          <w:szCs w:val="28"/>
        </w:rPr>
      </w:pPr>
    </w:p>
    <w:p w:rsidR="003A3BBA" w:rsidRPr="00BB4D5C" w:rsidRDefault="003A3BBA" w:rsidP="00A10A2D">
      <w:pPr>
        <w:rPr>
          <w:rFonts w:ascii="Times New Roman" w:hAnsi="Times New Roman" w:cs="Times New Roman"/>
          <w:sz w:val="28"/>
          <w:szCs w:val="28"/>
        </w:rPr>
      </w:pPr>
    </w:p>
    <w:p w:rsidR="0089360F" w:rsidRPr="00BB4D5C" w:rsidRDefault="003A3BBA" w:rsidP="00A10A2D">
      <w:pPr>
        <w:tabs>
          <w:tab w:val="left" w:pos="1815"/>
        </w:tabs>
        <w:rPr>
          <w:rFonts w:ascii="Times New Roman" w:hAnsi="Times New Roman" w:cs="Times New Roman"/>
          <w:sz w:val="28"/>
          <w:szCs w:val="28"/>
        </w:rPr>
      </w:pPr>
      <w:r w:rsidRPr="00BB4D5C">
        <w:rPr>
          <w:rFonts w:ascii="Times New Roman" w:hAnsi="Times New Roman" w:cs="Times New Roman"/>
          <w:sz w:val="28"/>
          <w:szCs w:val="28"/>
        </w:rPr>
        <w:tab/>
      </w:r>
    </w:p>
    <w:p w:rsidR="00196CA0" w:rsidRPr="00BB4D5C" w:rsidRDefault="00196CA0" w:rsidP="00A10A2D">
      <w:pPr>
        <w:tabs>
          <w:tab w:val="left" w:pos="1815"/>
        </w:tabs>
        <w:rPr>
          <w:rFonts w:ascii="Times New Roman" w:hAnsi="Times New Roman" w:cs="Times New Roman"/>
          <w:sz w:val="28"/>
          <w:szCs w:val="28"/>
        </w:rPr>
      </w:pPr>
    </w:p>
    <w:p w:rsidR="00196CA0" w:rsidRPr="00BB4D5C" w:rsidRDefault="00196CA0" w:rsidP="00A10A2D">
      <w:pPr>
        <w:tabs>
          <w:tab w:val="left" w:pos="1815"/>
        </w:tabs>
        <w:rPr>
          <w:rFonts w:ascii="Times New Roman" w:hAnsi="Times New Roman" w:cs="Times New Roman"/>
          <w:sz w:val="28"/>
          <w:szCs w:val="28"/>
        </w:rPr>
      </w:pPr>
    </w:p>
    <w:p w:rsidR="00196CA0" w:rsidRPr="00BB4D5C" w:rsidRDefault="00196CA0" w:rsidP="00A10A2D">
      <w:pPr>
        <w:tabs>
          <w:tab w:val="left" w:pos="1815"/>
        </w:tabs>
        <w:rPr>
          <w:rFonts w:ascii="Times New Roman" w:hAnsi="Times New Roman" w:cs="Times New Roman"/>
          <w:sz w:val="28"/>
          <w:szCs w:val="28"/>
        </w:rPr>
      </w:pPr>
    </w:p>
    <w:p w:rsidR="00196CA0" w:rsidRPr="00BB4D5C" w:rsidRDefault="00196CA0" w:rsidP="00A10A2D">
      <w:pPr>
        <w:tabs>
          <w:tab w:val="left" w:pos="1815"/>
        </w:tabs>
        <w:rPr>
          <w:rFonts w:ascii="Times New Roman" w:hAnsi="Times New Roman" w:cs="Times New Roman"/>
          <w:sz w:val="28"/>
          <w:szCs w:val="28"/>
        </w:rPr>
      </w:pPr>
    </w:p>
    <w:p w:rsidR="00196CA0" w:rsidRPr="00BB4D5C" w:rsidRDefault="00196CA0" w:rsidP="00196CA0">
      <w:pPr>
        <w:rPr>
          <w:rFonts w:ascii="Times New Roman" w:hAnsi="Times New Roman" w:cs="Times New Roman"/>
          <w:sz w:val="28"/>
          <w:szCs w:val="28"/>
        </w:rPr>
      </w:pPr>
    </w:p>
    <w:p w:rsidR="00196CA0" w:rsidRPr="00BB4D5C" w:rsidRDefault="00196CA0" w:rsidP="00196CA0">
      <w:pPr>
        <w:ind w:right="360"/>
        <w:jc w:val="center"/>
        <w:rPr>
          <w:rFonts w:ascii="Times New Roman" w:hAnsi="Times New Roman" w:cs="Times New Roman"/>
          <w:sz w:val="28"/>
          <w:szCs w:val="28"/>
        </w:rPr>
      </w:pPr>
    </w:p>
    <w:p w:rsidR="00196CA0" w:rsidRPr="00BB4D5C" w:rsidRDefault="00196CA0" w:rsidP="00B13A09">
      <w:pPr>
        <w:ind w:right="360"/>
        <w:jc w:val="center"/>
        <w:rPr>
          <w:rFonts w:ascii="Times New Roman" w:hAnsi="Times New Roman" w:cs="Times New Roman"/>
          <w:b/>
          <w:sz w:val="28"/>
          <w:szCs w:val="28"/>
        </w:rPr>
      </w:pPr>
      <w:r w:rsidRPr="00BB4D5C">
        <w:rPr>
          <w:rFonts w:ascii="Times New Roman" w:hAnsi="Times New Roman" w:cs="Times New Roman"/>
          <w:b/>
          <w:sz w:val="28"/>
          <w:szCs w:val="28"/>
        </w:rPr>
        <w:t>3. Информация об учреждении.</w:t>
      </w:r>
    </w:p>
    <w:p w:rsidR="00B13A09" w:rsidRPr="00BB4D5C" w:rsidRDefault="00B13A09" w:rsidP="00B13A09">
      <w:pPr>
        <w:pStyle w:val="Default"/>
        <w:spacing w:line="23" w:lineRule="atLeast"/>
        <w:ind w:firstLine="709"/>
        <w:jc w:val="center"/>
        <w:rPr>
          <w:b/>
          <w:sz w:val="28"/>
          <w:szCs w:val="28"/>
        </w:rPr>
      </w:pPr>
      <w:r w:rsidRPr="00BB4D5C">
        <w:rPr>
          <w:b/>
          <w:sz w:val="28"/>
          <w:szCs w:val="28"/>
        </w:rPr>
        <w:t>3.1.  Краткая историческая справка</w:t>
      </w:r>
    </w:p>
    <w:p w:rsidR="00B13A09" w:rsidRPr="00BB4D5C" w:rsidRDefault="00B13A09" w:rsidP="00B13A09">
      <w:pPr>
        <w:pStyle w:val="Default"/>
        <w:spacing w:line="23" w:lineRule="atLeast"/>
        <w:ind w:firstLine="709"/>
        <w:jc w:val="center"/>
        <w:rPr>
          <w:b/>
          <w:sz w:val="28"/>
          <w:szCs w:val="28"/>
        </w:rPr>
      </w:pPr>
    </w:p>
    <w:p w:rsidR="00B13A09" w:rsidRPr="00BB4D5C" w:rsidRDefault="00B13A09" w:rsidP="00B13A09">
      <w:pPr>
        <w:pStyle w:val="Default"/>
        <w:spacing w:line="23" w:lineRule="atLeast"/>
        <w:ind w:firstLine="709"/>
        <w:jc w:val="both"/>
        <w:rPr>
          <w:sz w:val="28"/>
          <w:szCs w:val="28"/>
        </w:rPr>
      </w:pPr>
      <w:r w:rsidRPr="00BB4D5C">
        <w:rPr>
          <w:sz w:val="28"/>
          <w:szCs w:val="28"/>
        </w:rPr>
        <w:t>Школа была образована в 1889 году. Современное здание построено в 1967 году, пристройка – в 1985 году. Школа живёт своими традициями. Главные из них - связь с ветеранами Сталинградской битвы, солдатами зенитно-артиллерийского полка 1078, расположенного на территории посёлка, и их потомками, осуществление поисковой работы (школьный поисковый отряд "Виктория"), изучение истории школы и судеб её выпускников.</w:t>
      </w:r>
    </w:p>
    <w:p w:rsidR="00B13A09" w:rsidRPr="00BB4D5C" w:rsidRDefault="00B13A09" w:rsidP="00B13A09">
      <w:pPr>
        <w:ind w:firstLine="709"/>
        <w:jc w:val="both"/>
        <w:rPr>
          <w:rFonts w:ascii="Times New Roman" w:eastAsia="Times New Roman" w:hAnsi="Times New Roman" w:cs="Times New Roman"/>
          <w:sz w:val="28"/>
          <w:szCs w:val="28"/>
        </w:rPr>
      </w:pPr>
      <w:r w:rsidRPr="00BB4D5C">
        <w:rPr>
          <w:rFonts w:ascii="Times New Roman" w:hAnsi="Times New Roman" w:cs="Times New Roman"/>
          <w:sz w:val="28"/>
          <w:szCs w:val="28"/>
        </w:rPr>
        <w:t>Среди  наиболее известных выпускников школы -   Мозговой Павел Вячеславович,</w:t>
      </w:r>
      <w:r w:rsidRPr="00BB4D5C">
        <w:rPr>
          <w:rFonts w:ascii="Times New Roman" w:eastAsia="Times New Roman" w:hAnsi="Times New Roman" w:cs="Times New Roman"/>
          <w:sz w:val="28"/>
          <w:szCs w:val="28"/>
        </w:rPr>
        <w:t xml:space="preserve"> сердечнососудистый хирург высшей категории, доктор медицинских наук (1987г. выпуска); Джанабаева Альбина, певица (1994г. выпуска); Фролова Анастасия, Макаров Дмитрий, актёры Волгоградского НЭТ (2008г. выпуска).</w:t>
      </w:r>
    </w:p>
    <w:p w:rsidR="00B13A09" w:rsidRPr="00BB4D5C" w:rsidRDefault="00B13A09" w:rsidP="00B13A09">
      <w:pPr>
        <w:ind w:right="360"/>
        <w:rPr>
          <w:rFonts w:ascii="Times New Roman" w:hAnsi="Times New Roman" w:cs="Times New Roman"/>
          <w:b/>
          <w:sz w:val="28"/>
          <w:szCs w:val="28"/>
        </w:rPr>
      </w:pPr>
    </w:p>
    <w:p w:rsidR="00196CA0" w:rsidRPr="00BB4D5C" w:rsidRDefault="00196CA0" w:rsidP="00196CA0">
      <w:pPr>
        <w:ind w:right="360"/>
        <w:jc w:val="center"/>
        <w:rPr>
          <w:rFonts w:ascii="Times New Roman" w:hAnsi="Times New Roman" w:cs="Times New Roman"/>
          <w:sz w:val="28"/>
          <w:szCs w:val="28"/>
        </w:rPr>
      </w:pPr>
      <w:r w:rsidRPr="00BB4D5C">
        <w:rPr>
          <w:rFonts w:ascii="Times New Roman" w:hAnsi="Times New Roman" w:cs="Times New Roman"/>
          <w:b/>
          <w:sz w:val="28"/>
          <w:szCs w:val="28"/>
        </w:rPr>
        <w:t>3.</w:t>
      </w:r>
      <w:r w:rsidR="00B13A09" w:rsidRPr="00BB4D5C">
        <w:rPr>
          <w:rFonts w:ascii="Times New Roman" w:hAnsi="Times New Roman" w:cs="Times New Roman"/>
          <w:b/>
          <w:sz w:val="28"/>
          <w:szCs w:val="28"/>
        </w:rPr>
        <w:t>2</w:t>
      </w:r>
      <w:r w:rsidRPr="00BB4D5C">
        <w:rPr>
          <w:rFonts w:ascii="Times New Roman" w:hAnsi="Times New Roman" w:cs="Times New Roman"/>
          <w:b/>
          <w:sz w:val="28"/>
          <w:szCs w:val="28"/>
        </w:rPr>
        <w:t>.</w:t>
      </w:r>
      <w:r w:rsidRPr="00BB4D5C">
        <w:rPr>
          <w:rFonts w:ascii="Times New Roman" w:hAnsi="Times New Roman" w:cs="Times New Roman"/>
          <w:sz w:val="28"/>
          <w:szCs w:val="28"/>
        </w:rPr>
        <w:t xml:space="preserve"> </w:t>
      </w:r>
      <w:r w:rsidRPr="00BB4D5C">
        <w:rPr>
          <w:rFonts w:ascii="Times New Roman" w:hAnsi="Times New Roman" w:cs="Times New Roman"/>
          <w:b/>
          <w:sz w:val="28"/>
          <w:szCs w:val="28"/>
        </w:rPr>
        <w:t xml:space="preserve">Общая характеристика ОУ, управление школой, особенности расположения </w:t>
      </w:r>
    </w:p>
    <w:p w:rsidR="00196CA0" w:rsidRPr="00BB4D5C" w:rsidRDefault="00196CA0" w:rsidP="00196CA0">
      <w:pPr>
        <w:pStyle w:val="a4"/>
        <w:spacing w:line="276" w:lineRule="auto"/>
        <w:ind w:firstLine="709"/>
        <w:jc w:val="both"/>
        <w:rPr>
          <w:rFonts w:ascii="Times New Roman" w:hAnsi="Times New Roman" w:cs="Times New Roman"/>
          <w:sz w:val="28"/>
          <w:szCs w:val="28"/>
        </w:rPr>
      </w:pPr>
      <w:r w:rsidRPr="00BB4D5C">
        <w:rPr>
          <w:rFonts w:ascii="Times New Roman" w:hAnsi="Times New Roman" w:cs="Times New Roman"/>
          <w:sz w:val="28"/>
          <w:szCs w:val="28"/>
        </w:rPr>
        <w:t>В соответствии с Уставом в настоящее время школа имеет полное наименование:  муниципальное бюджетное общеобразовательное учреждение "Городищенская средняя школа №1" (МБОУ "ГСШ №1"). Юридический и фактический адрес ОУ: 403003, Волгоградская область, р.п. Городище, ул. Маршала Чуйкова, дом 6а.</w:t>
      </w:r>
    </w:p>
    <w:p w:rsidR="00196CA0" w:rsidRPr="00BB4D5C" w:rsidRDefault="00B76386" w:rsidP="00196CA0">
      <w:pPr>
        <w:pStyle w:val="a4"/>
        <w:spacing w:line="276" w:lineRule="auto"/>
        <w:ind w:firstLine="709"/>
        <w:jc w:val="both"/>
        <w:rPr>
          <w:rFonts w:ascii="Times New Roman" w:hAnsi="Times New Roman" w:cs="Times New Roman"/>
          <w:sz w:val="28"/>
          <w:szCs w:val="28"/>
        </w:rPr>
      </w:pPr>
      <w:r w:rsidRPr="00125E88">
        <w:rPr>
          <w:rFonts w:ascii="Times New Roman" w:hAnsi="Times New Roman" w:cs="Times New Roman"/>
          <w:sz w:val="28"/>
          <w:szCs w:val="28"/>
        </w:rPr>
        <w:t>Деятельность учреждения осуществляется в соответст</w:t>
      </w:r>
      <w:r>
        <w:rPr>
          <w:rFonts w:ascii="Times New Roman" w:hAnsi="Times New Roman" w:cs="Times New Roman"/>
          <w:sz w:val="28"/>
          <w:szCs w:val="28"/>
        </w:rPr>
        <w:t>вии с лицензией 34 ЛО1 № 0001814 от 13.06.2018</w:t>
      </w:r>
      <w:r w:rsidRPr="00125E88">
        <w:rPr>
          <w:rFonts w:ascii="Times New Roman" w:hAnsi="Times New Roman" w:cs="Times New Roman"/>
          <w:sz w:val="28"/>
          <w:szCs w:val="28"/>
        </w:rPr>
        <w:t xml:space="preserve"> г.</w:t>
      </w:r>
      <w:r w:rsidR="00196CA0" w:rsidRPr="00BB4D5C">
        <w:rPr>
          <w:rFonts w:ascii="Times New Roman" w:hAnsi="Times New Roman" w:cs="Times New Roman"/>
          <w:sz w:val="28"/>
          <w:szCs w:val="28"/>
        </w:rPr>
        <w:t>, свидетельством о государственной аккредитации 34 АО1 № 0000885 от 18.04.2016г.</w:t>
      </w:r>
    </w:p>
    <w:p w:rsidR="00387BC3" w:rsidRPr="00BB4D5C" w:rsidRDefault="00387BC3" w:rsidP="00387BC3">
      <w:pPr>
        <w:pStyle w:val="a4"/>
        <w:ind w:firstLine="709"/>
        <w:jc w:val="both"/>
        <w:rPr>
          <w:rFonts w:ascii="Times New Roman" w:hAnsi="Times New Roman" w:cs="Times New Roman"/>
          <w:sz w:val="28"/>
          <w:szCs w:val="28"/>
        </w:rPr>
      </w:pPr>
      <w:r w:rsidRPr="00BB4D5C">
        <w:rPr>
          <w:rFonts w:ascii="Times New Roman" w:hAnsi="Times New Roman" w:cs="Times New Roman"/>
          <w:sz w:val="28"/>
          <w:szCs w:val="28"/>
        </w:rPr>
        <w:t>Образовательное учреждение имеет 2 филиала: «Варламовская средняя школа»; «Песковатская средняя школа»; структурные подразделения: «Вечерняя школа», группа дошкольного образования, расположенная на базе ОУ «Песковатская средняя школа».</w:t>
      </w:r>
    </w:p>
    <w:p w:rsidR="00196CA0" w:rsidRPr="00BB4D5C" w:rsidRDefault="00196CA0" w:rsidP="00196CA0">
      <w:pPr>
        <w:pStyle w:val="Default"/>
        <w:spacing w:line="276" w:lineRule="auto"/>
        <w:ind w:firstLine="709"/>
        <w:jc w:val="both"/>
        <w:rPr>
          <w:sz w:val="28"/>
          <w:szCs w:val="28"/>
        </w:rPr>
      </w:pPr>
      <w:r w:rsidRPr="00BB4D5C">
        <w:rPr>
          <w:sz w:val="28"/>
          <w:szCs w:val="28"/>
        </w:rPr>
        <w:lastRenderedPageBreak/>
        <w:t>Управление учреждением осуществляется в соответствии с действующим законодательством и строится на принципах единоначалия и самоуправления.</w:t>
      </w:r>
    </w:p>
    <w:p w:rsidR="00196CA0" w:rsidRPr="00BB4D5C" w:rsidRDefault="00196CA0" w:rsidP="00196CA0">
      <w:pPr>
        <w:pStyle w:val="Default"/>
        <w:spacing w:line="276" w:lineRule="auto"/>
        <w:ind w:firstLine="709"/>
        <w:jc w:val="both"/>
        <w:rPr>
          <w:sz w:val="28"/>
          <w:szCs w:val="28"/>
        </w:rPr>
      </w:pPr>
      <w:r w:rsidRPr="00BB4D5C">
        <w:rPr>
          <w:sz w:val="28"/>
          <w:szCs w:val="28"/>
        </w:rPr>
        <w:t>Высшим должностным лицом учреждения является Петрушов Евгений Васильевич, директор, Почетный работник общего образования Российской Федерации (контактный телефон: 8(84468) 3-30-48).</w:t>
      </w:r>
    </w:p>
    <w:p w:rsidR="00196CA0" w:rsidRPr="00BB4D5C" w:rsidRDefault="00196CA0" w:rsidP="00196CA0">
      <w:pPr>
        <w:pStyle w:val="Default"/>
        <w:spacing w:line="276" w:lineRule="auto"/>
        <w:ind w:firstLine="709"/>
        <w:jc w:val="both"/>
        <w:rPr>
          <w:sz w:val="28"/>
          <w:szCs w:val="28"/>
        </w:rPr>
      </w:pPr>
      <w:r w:rsidRPr="00BB4D5C">
        <w:rPr>
          <w:sz w:val="28"/>
          <w:szCs w:val="28"/>
        </w:rPr>
        <w:t>Государственно-общественными формами управления учреждения являются Совет школы (Председател</w:t>
      </w:r>
      <w:r w:rsidR="00DD10CF">
        <w:rPr>
          <w:sz w:val="28"/>
          <w:szCs w:val="28"/>
        </w:rPr>
        <w:t>ь</w:t>
      </w:r>
      <w:r w:rsidRPr="00BB4D5C">
        <w:rPr>
          <w:sz w:val="28"/>
          <w:szCs w:val="28"/>
        </w:rPr>
        <w:t xml:space="preserve">   Кириченков Павел Сергеевич (8(84468) 3-46-50), педагогический совет (председатель -  Петрушов Евгений Васильевич ( 8(84468) 3-30-48), общее собрание трудового коллектива (председатель – Павлычева Татьяна Владимировна (8(84468) 3-30-48), методический совет (председатель – Егорова Руфина Григорьевна  (8(84468) 3-31-91), методические объединения (руководители – Беркетова Ирина Ивановна, Миронова Софья Владимировна, Ягофарова Ольга Юрьевна, Чернова Ольга Васильевна, Денисова Татьяна Викторовна, Авдонина Галина Владимировна, Насачёва Ольга Михайловна, Григорьев Артём Владимирович, Секач Светлана Николаевна, Чурсина Елена Евгеньевна, научный руководитель – доктор п.н. Науменко Юрий Владимирович) и совет старшеклассников.</w:t>
      </w:r>
    </w:p>
    <w:p w:rsidR="00196CA0" w:rsidRPr="00BB4D5C" w:rsidRDefault="00196CA0" w:rsidP="00196CA0">
      <w:pPr>
        <w:pStyle w:val="Default"/>
        <w:spacing w:line="276" w:lineRule="auto"/>
        <w:ind w:firstLine="709"/>
        <w:jc w:val="both"/>
        <w:rPr>
          <w:sz w:val="28"/>
          <w:szCs w:val="28"/>
        </w:rPr>
      </w:pPr>
      <w:r w:rsidRPr="00BB4D5C">
        <w:rPr>
          <w:sz w:val="28"/>
          <w:szCs w:val="28"/>
        </w:rPr>
        <w:t>Образовательное учреждение расположено в р.п. Городище, в центре городского поселения, в 14 км. от центра г. Волгограда. Рядом со школой расположены следующие учреждения образования и культуры: детский сад "Радуга", районный ЦДТ, районная школа искусств, ДЮСШ, районная межпоселенческая  библиотека, районный историко-краеведческий музей, Экологический центр, РОВД, районная больница. Данные условия внешней среды позволяют сотрудничать с различными учреждениями социума, привлекать их специалистов к участию в образовательном процессе в целях повышения его эффективности.</w:t>
      </w:r>
    </w:p>
    <w:p w:rsidR="00196CA0" w:rsidRPr="00BB4D5C" w:rsidRDefault="00196CA0" w:rsidP="00196CA0">
      <w:pPr>
        <w:pStyle w:val="Default"/>
        <w:spacing w:line="276" w:lineRule="auto"/>
        <w:ind w:firstLine="709"/>
        <w:jc w:val="both"/>
        <w:rPr>
          <w:sz w:val="28"/>
          <w:szCs w:val="28"/>
        </w:rPr>
      </w:pPr>
      <w:r w:rsidRPr="00BB4D5C">
        <w:rPr>
          <w:sz w:val="28"/>
          <w:szCs w:val="28"/>
        </w:rPr>
        <w:t xml:space="preserve">Образовательное учреждение имеет достаточно высокий рейтинг. Большая часть жителей посёлка при наличии в нём 3 школ стараются определить своих детей учиться именно в МБОУ "ГСШ №1". Это связано не только с благоприятным месторасположением ОУ, но и с предоставлением качественного образования. Так, например, при независимой оценке качества деятельности школы в  мае 2017 года   работа по обучению и воспитанию детей была оценена 4,9 и 4,8 баллами из 5 возможных баллов.     Особенно высокая оценка    в анкетах была дана мероприятиям военно-патриотического, эстетического и спортивно-оздоровительного направлений, проводимых в рамках комплексной программы духовно-нравственного развития, воспитания и социализации «Мы – дети России». По итогам </w:t>
      </w:r>
      <w:r w:rsidRPr="00BB4D5C">
        <w:rPr>
          <w:sz w:val="28"/>
          <w:szCs w:val="28"/>
        </w:rPr>
        <w:lastRenderedPageBreak/>
        <w:t>ежегодного анкетирования родителей (законных представителей) обучающихся, проведённого в мае 2019г., 98,7% участников изучения общественного мнения выразили полную удовлетворённость качеством предоставляемого в школе образования, 2,3% - частичную удовлетворённость, полностью недовольных по результатам анкетирования нет. Проведённое анкетирование обучающихся 7-11 классов показало, что степень удовлетворения образовательных запросов школьников достаточно высока. Самое распространённое пожелание от обучающихся и родителей - переход на обучение в одну смену, первую.</w:t>
      </w:r>
    </w:p>
    <w:p w:rsidR="00156D19" w:rsidRPr="00BB4D5C" w:rsidRDefault="00196CA0" w:rsidP="00156D19">
      <w:pPr>
        <w:ind w:firstLine="709"/>
        <w:jc w:val="both"/>
        <w:rPr>
          <w:rFonts w:ascii="Times New Roman" w:hAnsi="Times New Roman" w:cs="Times New Roman"/>
          <w:sz w:val="28"/>
          <w:szCs w:val="28"/>
        </w:rPr>
      </w:pPr>
      <w:r w:rsidRPr="00BB4D5C">
        <w:rPr>
          <w:rFonts w:ascii="Times New Roman" w:hAnsi="Times New Roman" w:cs="Times New Roman"/>
          <w:sz w:val="28"/>
          <w:szCs w:val="28"/>
        </w:rPr>
        <w:t>По итогам пяти последних лет  43  выпускника  окончили школу с медалью «За особые успехи в учении». По результатам ГИА  2015 года ученица 11 «А» класса Барбарош Наталья получила 100 баллов на ЕГЭ по русскому языку. За указанный период  25 человек по итогам ЕГЭ получили более 80 баллов.</w:t>
      </w:r>
    </w:p>
    <w:p w:rsidR="00A62C41" w:rsidRPr="00BB4D5C" w:rsidRDefault="00156D19" w:rsidP="00156D19">
      <w:pPr>
        <w:ind w:firstLine="709"/>
        <w:rPr>
          <w:rFonts w:ascii="Times New Roman" w:hAnsi="Times New Roman" w:cs="Times New Roman"/>
          <w:b/>
          <w:sz w:val="28"/>
          <w:szCs w:val="28"/>
        </w:rPr>
      </w:pPr>
      <w:r w:rsidRPr="00BB4D5C">
        <w:rPr>
          <w:rFonts w:ascii="Times New Roman" w:hAnsi="Times New Roman" w:cs="Times New Roman"/>
          <w:b/>
          <w:sz w:val="28"/>
          <w:szCs w:val="28"/>
        </w:rPr>
        <w:t xml:space="preserve">3.3. Общая характеристика участников образовательных отношений. </w:t>
      </w:r>
    </w:p>
    <w:p w:rsidR="00156D19" w:rsidRPr="00BB4D5C" w:rsidRDefault="00156D19" w:rsidP="00156D19">
      <w:pPr>
        <w:ind w:firstLine="709"/>
        <w:rPr>
          <w:rFonts w:ascii="Times New Roman" w:hAnsi="Times New Roman" w:cs="Times New Roman"/>
          <w:sz w:val="28"/>
          <w:szCs w:val="28"/>
        </w:rPr>
      </w:pPr>
      <w:r w:rsidRPr="00BB4D5C">
        <w:rPr>
          <w:rFonts w:ascii="Times New Roman" w:hAnsi="Times New Roman" w:cs="Times New Roman"/>
          <w:b/>
          <w:sz w:val="28"/>
          <w:szCs w:val="28"/>
        </w:rPr>
        <w:t>3.3.1.Сведения об обучающихся</w:t>
      </w:r>
    </w:p>
    <w:p w:rsidR="00156D19" w:rsidRPr="00BB4D5C" w:rsidRDefault="00A62C41" w:rsidP="00156D19">
      <w:pPr>
        <w:ind w:firstLine="709"/>
        <w:jc w:val="both"/>
        <w:rPr>
          <w:rFonts w:ascii="Times New Roman" w:hAnsi="Times New Roman" w:cs="Times New Roman"/>
          <w:sz w:val="28"/>
          <w:szCs w:val="28"/>
        </w:rPr>
      </w:pPr>
      <w:r w:rsidRPr="00BB4D5C">
        <w:rPr>
          <w:rFonts w:ascii="Times New Roman" w:hAnsi="Times New Roman" w:cs="Times New Roman"/>
          <w:sz w:val="28"/>
          <w:szCs w:val="28"/>
        </w:rPr>
        <w:t xml:space="preserve">Численность обучающихся МБОУ </w:t>
      </w:r>
      <w:r w:rsidR="005F543F">
        <w:rPr>
          <w:rFonts w:ascii="Times New Roman" w:hAnsi="Times New Roman" w:cs="Times New Roman"/>
          <w:sz w:val="28"/>
          <w:szCs w:val="28"/>
        </w:rPr>
        <w:t>«</w:t>
      </w:r>
      <w:r w:rsidRPr="00BB4D5C">
        <w:rPr>
          <w:rFonts w:ascii="Times New Roman" w:hAnsi="Times New Roman" w:cs="Times New Roman"/>
          <w:sz w:val="28"/>
          <w:szCs w:val="28"/>
        </w:rPr>
        <w:t>ГСШ №1</w:t>
      </w:r>
      <w:r w:rsidR="005F543F">
        <w:rPr>
          <w:rFonts w:ascii="Times New Roman" w:hAnsi="Times New Roman" w:cs="Times New Roman"/>
          <w:sz w:val="28"/>
          <w:szCs w:val="28"/>
        </w:rPr>
        <w:t>»</w:t>
      </w:r>
      <w:r w:rsidRPr="00BB4D5C">
        <w:rPr>
          <w:rFonts w:ascii="Times New Roman" w:hAnsi="Times New Roman" w:cs="Times New Roman"/>
          <w:sz w:val="28"/>
          <w:szCs w:val="28"/>
        </w:rPr>
        <w:t xml:space="preserve"> на 01.09.2019г. составляет 1721 человек, из них в начальных классах - 805 человек, в     5-9 классах - 816 человек, в 10-11 классах - 100 человек. </w:t>
      </w:r>
      <w:r w:rsidR="00156D19" w:rsidRPr="00BB4D5C">
        <w:rPr>
          <w:rFonts w:ascii="Times New Roman" w:hAnsi="Times New Roman" w:cs="Times New Roman"/>
          <w:sz w:val="28"/>
          <w:szCs w:val="28"/>
        </w:rPr>
        <w:t xml:space="preserve">Всего классов – </w:t>
      </w:r>
      <w:r w:rsidRPr="00BB4D5C">
        <w:rPr>
          <w:rFonts w:ascii="Times New Roman" w:hAnsi="Times New Roman" w:cs="Times New Roman"/>
          <w:sz w:val="28"/>
          <w:szCs w:val="28"/>
        </w:rPr>
        <w:t>65: в начальной школе - 30, в старшей - 35,</w:t>
      </w:r>
      <w:r w:rsidR="00156D19" w:rsidRPr="00BB4D5C">
        <w:rPr>
          <w:rFonts w:ascii="Times New Roman" w:hAnsi="Times New Roman" w:cs="Times New Roman"/>
          <w:sz w:val="28"/>
          <w:szCs w:val="28"/>
        </w:rPr>
        <w:t xml:space="preserve"> средняя наполняемость – 26,5 человек. За последние три года численность обучающихся увеличилась на 229 человек.</w:t>
      </w:r>
    </w:p>
    <w:p w:rsidR="00156D19" w:rsidRPr="00BB4D5C" w:rsidRDefault="00A62C41" w:rsidP="00156D19">
      <w:pPr>
        <w:ind w:firstLine="709"/>
        <w:jc w:val="both"/>
        <w:rPr>
          <w:rFonts w:ascii="Times New Roman" w:hAnsi="Times New Roman" w:cs="Times New Roman"/>
          <w:sz w:val="28"/>
          <w:szCs w:val="28"/>
        </w:rPr>
      </w:pPr>
      <w:r w:rsidRPr="00BB4D5C">
        <w:rPr>
          <w:rFonts w:ascii="Times New Roman" w:hAnsi="Times New Roman" w:cs="Times New Roman"/>
          <w:b/>
          <w:sz w:val="28"/>
          <w:szCs w:val="28"/>
        </w:rPr>
        <w:t>3.3.</w:t>
      </w:r>
      <w:r w:rsidR="00156D19" w:rsidRPr="00BB4D5C">
        <w:rPr>
          <w:rFonts w:ascii="Times New Roman" w:hAnsi="Times New Roman" w:cs="Times New Roman"/>
          <w:b/>
          <w:sz w:val="28"/>
          <w:szCs w:val="28"/>
        </w:rPr>
        <w:t>2.Социальный портрет родительского коллектива</w:t>
      </w:r>
    </w:p>
    <w:p w:rsidR="00156D19" w:rsidRPr="00BB4D5C" w:rsidRDefault="00156D19" w:rsidP="00156D19">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Обучающиеся школы воспитываются:</w:t>
      </w:r>
    </w:p>
    <w:p w:rsidR="00156D19" w:rsidRPr="00BB4D5C" w:rsidRDefault="00156D19" w:rsidP="00156D19">
      <w:pPr>
        <w:pStyle w:val="Osnova"/>
        <w:numPr>
          <w:ilvl w:val="0"/>
          <w:numId w:val="8"/>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в многодетных семьях – 101 человек;</w:t>
      </w:r>
    </w:p>
    <w:p w:rsidR="00156D19" w:rsidRPr="00BB4D5C" w:rsidRDefault="00156D19" w:rsidP="00156D19">
      <w:pPr>
        <w:pStyle w:val="Osnova"/>
        <w:numPr>
          <w:ilvl w:val="0"/>
          <w:numId w:val="8"/>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в неполных семьях –</w:t>
      </w:r>
      <w:r w:rsidR="00387BC3" w:rsidRPr="00BB4D5C">
        <w:rPr>
          <w:rStyle w:val="Zag11"/>
          <w:rFonts w:ascii="Times New Roman" w:eastAsia="@Arial Unicode MS" w:hAnsi="Times New Roman" w:cs="Times New Roman"/>
          <w:color w:val="auto"/>
          <w:sz w:val="28"/>
          <w:szCs w:val="28"/>
          <w:lang w:val="ru-RU"/>
        </w:rPr>
        <w:t xml:space="preserve">316 </w:t>
      </w:r>
      <w:r w:rsidRPr="00BB4D5C">
        <w:rPr>
          <w:rStyle w:val="Zag11"/>
          <w:rFonts w:ascii="Times New Roman" w:eastAsia="@Arial Unicode MS" w:hAnsi="Times New Roman" w:cs="Times New Roman"/>
          <w:color w:val="auto"/>
          <w:sz w:val="28"/>
          <w:szCs w:val="28"/>
          <w:lang w:val="ru-RU"/>
        </w:rPr>
        <w:t>человек;</w:t>
      </w:r>
    </w:p>
    <w:p w:rsidR="00156D19" w:rsidRPr="00BB4D5C" w:rsidRDefault="00156D19" w:rsidP="00156D19">
      <w:pPr>
        <w:pStyle w:val="Osnova"/>
        <w:numPr>
          <w:ilvl w:val="0"/>
          <w:numId w:val="8"/>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матерями-одиночками – 33 человека;</w:t>
      </w:r>
    </w:p>
    <w:p w:rsidR="00156D19" w:rsidRPr="00BB4D5C" w:rsidRDefault="00156D19" w:rsidP="00156D19">
      <w:pPr>
        <w:pStyle w:val="Osnova"/>
        <w:numPr>
          <w:ilvl w:val="0"/>
          <w:numId w:val="8"/>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опекунами – 29 человек;</w:t>
      </w:r>
    </w:p>
    <w:p w:rsidR="00156D19" w:rsidRPr="00BB4D5C" w:rsidRDefault="00156D19" w:rsidP="00156D19">
      <w:pPr>
        <w:pStyle w:val="Osnova"/>
        <w:numPr>
          <w:ilvl w:val="0"/>
          <w:numId w:val="8"/>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вдовами и вдовцами – 46 человек;</w:t>
      </w:r>
    </w:p>
    <w:p w:rsidR="00156D19" w:rsidRPr="00BB4D5C" w:rsidRDefault="00156D19" w:rsidP="00156D19">
      <w:pPr>
        <w:pStyle w:val="Osnova"/>
        <w:numPr>
          <w:ilvl w:val="0"/>
          <w:numId w:val="8"/>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в неблагополучных семьях – 14 человек;</w:t>
      </w:r>
    </w:p>
    <w:p w:rsidR="00156D19" w:rsidRPr="00BB4D5C" w:rsidRDefault="00156D19" w:rsidP="00156D19">
      <w:pPr>
        <w:pStyle w:val="Osnova"/>
        <w:numPr>
          <w:ilvl w:val="0"/>
          <w:numId w:val="8"/>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родителями-инвалидами – 9 человек;</w:t>
      </w:r>
    </w:p>
    <w:p w:rsidR="00156D19" w:rsidRPr="00BB4D5C" w:rsidRDefault="00156D19" w:rsidP="00156D19">
      <w:pPr>
        <w:pStyle w:val="Osnova"/>
        <w:numPr>
          <w:ilvl w:val="0"/>
          <w:numId w:val="8"/>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в полных семьях – 11</w:t>
      </w:r>
      <w:r w:rsidR="00387BC3" w:rsidRPr="00BB4D5C">
        <w:rPr>
          <w:rStyle w:val="Zag11"/>
          <w:rFonts w:ascii="Times New Roman" w:eastAsia="@Arial Unicode MS" w:hAnsi="Times New Roman" w:cs="Times New Roman"/>
          <w:color w:val="auto"/>
          <w:sz w:val="28"/>
          <w:szCs w:val="28"/>
          <w:lang w:val="ru-RU"/>
        </w:rPr>
        <w:t>62</w:t>
      </w:r>
      <w:r w:rsidRPr="00BB4D5C">
        <w:rPr>
          <w:rStyle w:val="Zag11"/>
          <w:rFonts w:ascii="Times New Roman" w:eastAsia="@Arial Unicode MS" w:hAnsi="Times New Roman" w:cs="Times New Roman"/>
          <w:color w:val="auto"/>
          <w:sz w:val="28"/>
          <w:szCs w:val="28"/>
          <w:lang w:val="ru-RU"/>
        </w:rPr>
        <w:t xml:space="preserve"> человек</w:t>
      </w:r>
      <w:r w:rsidR="00387BC3" w:rsidRPr="00BB4D5C">
        <w:rPr>
          <w:rStyle w:val="Zag11"/>
          <w:rFonts w:ascii="Times New Roman" w:eastAsia="@Arial Unicode MS" w:hAnsi="Times New Roman" w:cs="Times New Roman"/>
          <w:color w:val="auto"/>
          <w:sz w:val="28"/>
          <w:szCs w:val="28"/>
          <w:lang w:val="ru-RU"/>
        </w:rPr>
        <w:t>а</w:t>
      </w:r>
      <w:r w:rsidRPr="00BB4D5C">
        <w:rPr>
          <w:rStyle w:val="Zag11"/>
          <w:rFonts w:ascii="Times New Roman" w:eastAsia="@Arial Unicode MS" w:hAnsi="Times New Roman" w:cs="Times New Roman"/>
          <w:color w:val="auto"/>
          <w:sz w:val="28"/>
          <w:szCs w:val="28"/>
          <w:lang w:val="ru-RU"/>
        </w:rPr>
        <w:t>.</w:t>
      </w:r>
    </w:p>
    <w:p w:rsidR="00156D19" w:rsidRPr="00BB4D5C" w:rsidRDefault="00156D19" w:rsidP="00156D19">
      <w:pPr>
        <w:pStyle w:val="Osnova"/>
        <w:tabs>
          <w:tab w:val="left" w:leader="dot" w:pos="624"/>
        </w:tabs>
        <w:spacing w:line="360" w:lineRule="auto"/>
        <w:ind w:left="1069" w:firstLine="0"/>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lastRenderedPageBreak/>
        <w:t xml:space="preserve"> В том числе дети с ОВЗ и дети - инвалиды  воспитываются:</w:t>
      </w:r>
    </w:p>
    <w:p w:rsidR="00156D19" w:rsidRPr="00BB4D5C" w:rsidRDefault="00156D19" w:rsidP="00156D19">
      <w:pPr>
        <w:pStyle w:val="Osnova"/>
        <w:numPr>
          <w:ilvl w:val="0"/>
          <w:numId w:val="9"/>
        </w:numPr>
        <w:tabs>
          <w:tab w:val="left" w:leader="dot" w:pos="624"/>
        </w:tabs>
        <w:spacing w:line="360" w:lineRule="auto"/>
        <w:ind w:left="1134" w:firstLine="0"/>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в неполных семьях - 5;</w:t>
      </w:r>
    </w:p>
    <w:p w:rsidR="00156D19" w:rsidRPr="00BB4D5C" w:rsidRDefault="00156D19" w:rsidP="00156D19">
      <w:pPr>
        <w:pStyle w:val="Osnova"/>
        <w:numPr>
          <w:ilvl w:val="0"/>
          <w:numId w:val="9"/>
        </w:numPr>
        <w:tabs>
          <w:tab w:val="left" w:leader="dot" w:pos="624"/>
        </w:tabs>
        <w:spacing w:line="360" w:lineRule="auto"/>
        <w:ind w:left="1134" w:firstLine="0"/>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матерями-одиночками – 2 человека;</w:t>
      </w:r>
    </w:p>
    <w:p w:rsidR="00156D19" w:rsidRPr="00BB4D5C" w:rsidRDefault="00156D19" w:rsidP="00156D19">
      <w:pPr>
        <w:pStyle w:val="Osnova"/>
        <w:numPr>
          <w:ilvl w:val="0"/>
          <w:numId w:val="9"/>
        </w:numPr>
        <w:tabs>
          <w:tab w:val="left" w:leader="dot" w:pos="624"/>
        </w:tabs>
        <w:spacing w:line="360" w:lineRule="auto"/>
        <w:ind w:left="1134" w:firstLine="0"/>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опекунами – 4 человека;</w:t>
      </w:r>
    </w:p>
    <w:p w:rsidR="00156D19" w:rsidRPr="00BB4D5C" w:rsidRDefault="00156D19" w:rsidP="00156D19">
      <w:pPr>
        <w:pStyle w:val="Osnova"/>
        <w:numPr>
          <w:ilvl w:val="0"/>
          <w:numId w:val="9"/>
        </w:numPr>
        <w:tabs>
          <w:tab w:val="left" w:leader="dot" w:pos="624"/>
        </w:tabs>
        <w:spacing w:line="360" w:lineRule="auto"/>
        <w:ind w:left="1134" w:firstLine="0"/>
        <w:rPr>
          <w:rStyle w:val="Zag11"/>
          <w:rFonts w:ascii="Times New Roman" w:eastAsia="@Arial Unicode MS" w:hAnsi="Times New Roman" w:cs="Times New Roman"/>
          <w:color w:val="auto"/>
          <w:sz w:val="28"/>
          <w:szCs w:val="28"/>
          <w:lang w:val="ru-RU"/>
        </w:rPr>
      </w:pPr>
      <w:r w:rsidRPr="00BB4D5C">
        <w:rPr>
          <w:rStyle w:val="Zag11"/>
          <w:rFonts w:ascii="Times New Roman" w:eastAsia="@Arial Unicode MS" w:hAnsi="Times New Roman" w:cs="Times New Roman"/>
          <w:color w:val="auto"/>
          <w:sz w:val="28"/>
          <w:szCs w:val="28"/>
          <w:lang w:val="ru-RU"/>
        </w:rPr>
        <w:t>в полных семьях –</w:t>
      </w:r>
      <w:r w:rsidR="00387BC3" w:rsidRPr="00BB4D5C">
        <w:rPr>
          <w:rStyle w:val="Zag11"/>
          <w:rFonts w:ascii="Times New Roman" w:eastAsia="@Arial Unicode MS" w:hAnsi="Times New Roman" w:cs="Times New Roman"/>
          <w:color w:val="auto"/>
          <w:sz w:val="28"/>
          <w:szCs w:val="28"/>
          <w:lang w:val="ru-RU"/>
        </w:rPr>
        <w:t xml:space="preserve">6 </w:t>
      </w:r>
      <w:r w:rsidRPr="00BB4D5C">
        <w:rPr>
          <w:rStyle w:val="Zag11"/>
          <w:rFonts w:ascii="Times New Roman" w:eastAsia="@Arial Unicode MS" w:hAnsi="Times New Roman" w:cs="Times New Roman"/>
          <w:color w:val="auto"/>
          <w:sz w:val="28"/>
          <w:szCs w:val="28"/>
          <w:lang w:val="ru-RU"/>
        </w:rPr>
        <w:t>человек.</w:t>
      </w:r>
    </w:p>
    <w:p w:rsidR="00156D19" w:rsidRPr="00BB4D5C" w:rsidRDefault="00156D19" w:rsidP="00156D19">
      <w:pPr>
        <w:spacing w:after="0"/>
        <w:ind w:left="540"/>
        <w:jc w:val="both"/>
        <w:rPr>
          <w:rFonts w:ascii="Times New Roman" w:eastAsia="Calibri" w:hAnsi="Times New Roman" w:cs="Times New Roman"/>
          <w:sz w:val="28"/>
          <w:szCs w:val="28"/>
        </w:rPr>
      </w:pPr>
      <w:r w:rsidRPr="00BB4D5C">
        <w:rPr>
          <w:rFonts w:ascii="Times New Roman" w:eastAsia="Calibri" w:hAnsi="Times New Roman" w:cs="Times New Roman"/>
          <w:sz w:val="28"/>
          <w:szCs w:val="28"/>
        </w:rPr>
        <w:t>В основном учащиеся школы (99 % от общей численности) проживают на территории  поселка (Городищенского городского поселения): в многоэтажных постройках, частных домах, в коттеджах.</w:t>
      </w:r>
    </w:p>
    <w:p w:rsidR="00156D19" w:rsidRPr="00BB4D5C" w:rsidRDefault="00156D19" w:rsidP="00156D19">
      <w:pPr>
        <w:spacing w:after="0"/>
        <w:ind w:left="540"/>
        <w:jc w:val="both"/>
        <w:rPr>
          <w:rFonts w:ascii="Times New Roman" w:hAnsi="Times New Roman" w:cs="Times New Roman"/>
          <w:sz w:val="28"/>
          <w:szCs w:val="28"/>
        </w:rPr>
      </w:pPr>
      <w:r w:rsidRPr="00BB4D5C">
        <w:rPr>
          <w:rFonts w:ascii="Times New Roman" w:hAnsi="Times New Roman" w:cs="Times New Roman"/>
          <w:sz w:val="28"/>
          <w:szCs w:val="28"/>
        </w:rPr>
        <w:t>Родители учащихся школы, как правило, являются служащими, рабочими различных предприятий и учреждений города Волгограда и посёлка, предпринимателями. Около 70%  имеют высшее профессиональное образование.</w:t>
      </w:r>
    </w:p>
    <w:p w:rsidR="00156D19" w:rsidRPr="00BB4D5C" w:rsidRDefault="00156D19" w:rsidP="00156D19">
      <w:pPr>
        <w:spacing w:after="0"/>
        <w:ind w:left="540"/>
        <w:jc w:val="both"/>
        <w:rPr>
          <w:rFonts w:ascii="Times New Roman" w:hAnsi="Times New Roman" w:cs="Times New Roman"/>
          <w:sz w:val="28"/>
          <w:szCs w:val="28"/>
        </w:rPr>
      </w:pPr>
    </w:p>
    <w:p w:rsidR="00387BC3" w:rsidRPr="00BB4D5C" w:rsidRDefault="00387BC3" w:rsidP="00156D19">
      <w:pPr>
        <w:rPr>
          <w:rFonts w:ascii="Times New Roman" w:hAnsi="Times New Roman" w:cs="Times New Roman"/>
          <w:sz w:val="28"/>
          <w:szCs w:val="28"/>
        </w:rPr>
      </w:pPr>
    </w:p>
    <w:p w:rsidR="00387BC3" w:rsidRPr="00BB4D5C" w:rsidRDefault="00387BC3" w:rsidP="00387BC3">
      <w:pPr>
        <w:rPr>
          <w:rFonts w:ascii="Times New Roman" w:hAnsi="Times New Roman" w:cs="Times New Roman"/>
          <w:sz w:val="28"/>
          <w:szCs w:val="28"/>
        </w:rPr>
      </w:pPr>
    </w:p>
    <w:p w:rsidR="00387BC3" w:rsidRPr="00BB4D5C" w:rsidRDefault="00387BC3" w:rsidP="005663A5">
      <w:pPr>
        <w:spacing w:after="0"/>
        <w:ind w:left="540"/>
        <w:jc w:val="center"/>
        <w:rPr>
          <w:rFonts w:ascii="Times New Roman" w:hAnsi="Times New Roman" w:cs="Times New Roman"/>
          <w:b/>
          <w:sz w:val="28"/>
          <w:szCs w:val="28"/>
        </w:rPr>
      </w:pPr>
      <w:r w:rsidRPr="00BB4D5C">
        <w:rPr>
          <w:rFonts w:ascii="Times New Roman" w:hAnsi="Times New Roman" w:cs="Times New Roman"/>
          <w:b/>
          <w:sz w:val="28"/>
          <w:szCs w:val="28"/>
        </w:rPr>
        <w:t>3.3.3. Профессиональный портрет педагогического коллектива</w:t>
      </w:r>
    </w:p>
    <w:p w:rsidR="00387BC3" w:rsidRPr="00BB4D5C" w:rsidRDefault="00387BC3" w:rsidP="005663A5">
      <w:pPr>
        <w:pStyle w:val="Default"/>
        <w:spacing w:line="23" w:lineRule="atLeast"/>
        <w:ind w:firstLine="709"/>
        <w:jc w:val="center"/>
        <w:rPr>
          <w:b/>
          <w:sz w:val="28"/>
          <w:szCs w:val="28"/>
        </w:rPr>
      </w:pPr>
    </w:p>
    <w:p w:rsidR="00387BC3" w:rsidRPr="00BB4D5C" w:rsidRDefault="00387BC3" w:rsidP="00387BC3">
      <w:pPr>
        <w:widowControl w:val="0"/>
        <w:spacing w:after="0"/>
        <w:ind w:left="284" w:firstLine="709"/>
        <w:jc w:val="both"/>
        <w:rPr>
          <w:rFonts w:ascii="Times New Roman" w:hAnsi="Times New Roman" w:cs="Times New Roman"/>
          <w:sz w:val="28"/>
          <w:szCs w:val="28"/>
        </w:rPr>
      </w:pPr>
      <w:r w:rsidRPr="00BB4D5C">
        <w:rPr>
          <w:rFonts w:ascii="Times New Roman" w:hAnsi="Times New Roman" w:cs="Times New Roman"/>
          <w:sz w:val="28"/>
          <w:szCs w:val="28"/>
        </w:rPr>
        <w:t xml:space="preserve"> Педагогический коллектив МБОУ </w:t>
      </w:r>
      <w:r w:rsidR="00DD10CF">
        <w:rPr>
          <w:rFonts w:ascii="Times New Roman" w:hAnsi="Times New Roman" w:cs="Times New Roman"/>
          <w:sz w:val="28"/>
          <w:szCs w:val="28"/>
        </w:rPr>
        <w:t>«</w:t>
      </w:r>
      <w:r w:rsidRPr="00BB4D5C">
        <w:rPr>
          <w:rFonts w:ascii="Times New Roman" w:hAnsi="Times New Roman" w:cs="Times New Roman"/>
          <w:sz w:val="28"/>
          <w:szCs w:val="28"/>
        </w:rPr>
        <w:t xml:space="preserve">ГСШ </w:t>
      </w:r>
      <w:r w:rsidR="005663A5" w:rsidRPr="00BB4D5C">
        <w:rPr>
          <w:rFonts w:ascii="Times New Roman" w:hAnsi="Times New Roman" w:cs="Times New Roman"/>
          <w:sz w:val="28"/>
          <w:szCs w:val="28"/>
        </w:rPr>
        <w:t>№1</w:t>
      </w:r>
      <w:r w:rsidR="00DD10CF">
        <w:rPr>
          <w:rFonts w:ascii="Times New Roman" w:hAnsi="Times New Roman" w:cs="Times New Roman"/>
          <w:sz w:val="28"/>
          <w:szCs w:val="28"/>
        </w:rPr>
        <w:t>»</w:t>
      </w:r>
      <w:r w:rsidRPr="00BB4D5C">
        <w:rPr>
          <w:rFonts w:ascii="Times New Roman" w:hAnsi="Times New Roman" w:cs="Times New Roman"/>
          <w:sz w:val="28"/>
          <w:szCs w:val="28"/>
        </w:rPr>
        <w:t xml:space="preserve"> состо</w:t>
      </w:r>
      <w:r w:rsidR="005663A5" w:rsidRPr="00BB4D5C">
        <w:rPr>
          <w:rFonts w:ascii="Times New Roman" w:hAnsi="Times New Roman" w:cs="Times New Roman"/>
          <w:sz w:val="28"/>
          <w:szCs w:val="28"/>
        </w:rPr>
        <w:t>ит</w:t>
      </w:r>
      <w:r w:rsidRPr="00BB4D5C">
        <w:rPr>
          <w:rFonts w:ascii="Times New Roman" w:hAnsi="Times New Roman" w:cs="Times New Roman"/>
          <w:sz w:val="28"/>
          <w:szCs w:val="28"/>
        </w:rPr>
        <w:t xml:space="preserve"> из 94 человек.  </w:t>
      </w:r>
      <w:r w:rsidRPr="00BB4D5C">
        <w:rPr>
          <w:rFonts w:ascii="Times New Roman" w:hAnsi="Times New Roman" w:cs="Times New Roman"/>
          <w:snapToGrid w:val="0"/>
          <w:sz w:val="28"/>
          <w:szCs w:val="28"/>
        </w:rPr>
        <w:t xml:space="preserve">16 педагогов награждены Почётной грамотой Министерства просвещения Российской Федерации, 2 человека – нагрудным знаком «Отличник народного просвещения», 6 человек – «Почётный работник общего образования Российской Федерации». Имеют квалификационную категорию: высшую – 21 человек; первую – 17 человек; СЗД – 39 человек; не имеют категории – 17 человек (молодые учителя, недавно окончившие учебные заведения профессионального образования). Участниками   ПНП "Образование" являются 12 человек, победителями - 9. Из них 5 человек </w:t>
      </w:r>
      <w:r w:rsidRPr="00BB4D5C">
        <w:rPr>
          <w:rFonts w:ascii="Times New Roman" w:hAnsi="Times New Roman" w:cs="Times New Roman"/>
          <w:sz w:val="28"/>
          <w:szCs w:val="28"/>
        </w:rPr>
        <w:t>награждены Премией Президента Российской Федерации (один из них - дважды), Премией Губернатора Волгоградской области - 4 человека (один из них - дважды). Победителями и призёрами муниципального этапа Всероссийского конкурса "Учитель года" являются 3 человека (2009г., 20</w:t>
      </w:r>
      <w:r w:rsidR="00DD10CF">
        <w:rPr>
          <w:rFonts w:ascii="Times New Roman" w:hAnsi="Times New Roman" w:cs="Times New Roman"/>
          <w:sz w:val="28"/>
          <w:szCs w:val="28"/>
        </w:rPr>
        <w:t>1</w:t>
      </w:r>
      <w:r w:rsidRPr="00BB4D5C">
        <w:rPr>
          <w:rFonts w:ascii="Times New Roman" w:hAnsi="Times New Roman" w:cs="Times New Roman"/>
          <w:sz w:val="28"/>
          <w:szCs w:val="28"/>
        </w:rPr>
        <w:t xml:space="preserve">0г., 2011г.), финалистом регионального  этапа конкурса - 1человек, призёром Всероссийского конкурса "Мой лучший урок" - 1человек. Два педагога имеют учёную степень (кандидат педагогических наук, доктор педагогических наук). Средняя оценка проявления компетентностей учителей - 70 баллов из максимально возможных 100б. </w:t>
      </w:r>
    </w:p>
    <w:p w:rsidR="005663A5" w:rsidRPr="00793C2C" w:rsidRDefault="005663A5" w:rsidP="00793C2C">
      <w:pPr>
        <w:jc w:val="center"/>
        <w:rPr>
          <w:rFonts w:ascii="Times New Roman" w:hAnsi="Times New Roman" w:cs="Times New Roman"/>
          <w:b/>
          <w:sz w:val="28"/>
          <w:szCs w:val="28"/>
        </w:rPr>
      </w:pPr>
      <w:r w:rsidRPr="00BB4D5C">
        <w:rPr>
          <w:rFonts w:ascii="Times New Roman" w:hAnsi="Times New Roman" w:cs="Times New Roman"/>
          <w:b/>
          <w:sz w:val="28"/>
          <w:szCs w:val="28"/>
        </w:rPr>
        <w:t>Возрастной состав педагогов</w:t>
      </w:r>
    </w:p>
    <w:tbl>
      <w:tblPr>
        <w:tblStyle w:val="a9"/>
        <w:tblpPr w:leftFromText="180" w:rightFromText="180" w:vertAnchor="text" w:horzAnchor="margin" w:tblpXSpec="center" w:tblpY="67"/>
        <w:tblW w:w="0" w:type="auto"/>
        <w:tblLook w:val="04A0" w:firstRow="1" w:lastRow="0" w:firstColumn="1" w:lastColumn="0" w:noHBand="0" w:noVBand="1"/>
      </w:tblPr>
      <w:tblGrid>
        <w:gridCol w:w="1914"/>
        <w:gridCol w:w="1437"/>
        <w:gridCol w:w="1417"/>
        <w:gridCol w:w="1418"/>
        <w:gridCol w:w="1410"/>
        <w:gridCol w:w="1975"/>
      </w:tblGrid>
      <w:tr w:rsidR="005663A5" w:rsidRPr="00BB4D5C" w:rsidTr="005663A5">
        <w:tc>
          <w:tcPr>
            <w:tcW w:w="1914" w:type="dxa"/>
          </w:tcPr>
          <w:p w:rsidR="005663A5" w:rsidRPr="00BB4D5C" w:rsidRDefault="005663A5" w:rsidP="005663A5">
            <w:pPr>
              <w:rPr>
                <w:rFonts w:ascii="Times New Roman" w:hAnsi="Times New Roman" w:cs="Times New Roman"/>
                <w:sz w:val="28"/>
                <w:szCs w:val="28"/>
              </w:rPr>
            </w:pPr>
            <w:r w:rsidRPr="00BB4D5C">
              <w:rPr>
                <w:rFonts w:ascii="Times New Roman" w:hAnsi="Times New Roman" w:cs="Times New Roman"/>
                <w:sz w:val="28"/>
                <w:szCs w:val="28"/>
              </w:rPr>
              <w:lastRenderedPageBreak/>
              <w:t>Возраст</w:t>
            </w:r>
          </w:p>
        </w:tc>
        <w:tc>
          <w:tcPr>
            <w:tcW w:w="1437" w:type="dxa"/>
          </w:tcPr>
          <w:p w:rsidR="005663A5" w:rsidRPr="00BB4D5C" w:rsidRDefault="005663A5" w:rsidP="005663A5">
            <w:pPr>
              <w:rPr>
                <w:rFonts w:ascii="Times New Roman" w:hAnsi="Times New Roman" w:cs="Times New Roman"/>
                <w:sz w:val="28"/>
                <w:szCs w:val="28"/>
              </w:rPr>
            </w:pPr>
            <w:r w:rsidRPr="00BB4D5C">
              <w:rPr>
                <w:rFonts w:ascii="Times New Roman" w:hAnsi="Times New Roman" w:cs="Times New Roman"/>
                <w:sz w:val="28"/>
                <w:szCs w:val="28"/>
              </w:rPr>
              <w:t>До 30 лет</w:t>
            </w:r>
          </w:p>
        </w:tc>
        <w:tc>
          <w:tcPr>
            <w:tcW w:w="1417" w:type="dxa"/>
          </w:tcPr>
          <w:p w:rsidR="005663A5" w:rsidRPr="00BB4D5C" w:rsidRDefault="005663A5" w:rsidP="005663A5">
            <w:pPr>
              <w:rPr>
                <w:rFonts w:ascii="Times New Roman" w:hAnsi="Times New Roman" w:cs="Times New Roman"/>
                <w:sz w:val="28"/>
                <w:szCs w:val="28"/>
              </w:rPr>
            </w:pPr>
            <w:r w:rsidRPr="00BB4D5C">
              <w:rPr>
                <w:rFonts w:ascii="Times New Roman" w:hAnsi="Times New Roman" w:cs="Times New Roman"/>
                <w:sz w:val="28"/>
                <w:szCs w:val="28"/>
              </w:rPr>
              <w:t>30-40 лет</w:t>
            </w:r>
          </w:p>
        </w:tc>
        <w:tc>
          <w:tcPr>
            <w:tcW w:w="1418" w:type="dxa"/>
          </w:tcPr>
          <w:p w:rsidR="005663A5" w:rsidRPr="00BB4D5C" w:rsidRDefault="005663A5" w:rsidP="005663A5">
            <w:pPr>
              <w:rPr>
                <w:rFonts w:ascii="Times New Roman" w:hAnsi="Times New Roman" w:cs="Times New Roman"/>
                <w:sz w:val="28"/>
                <w:szCs w:val="28"/>
              </w:rPr>
            </w:pPr>
            <w:r w:rsidRPr="00BB4D5C">
              <w:rPr>
                <w:rFonts w:ascii="Times New Roman" w:hAnsi="Times New Roman" w:cs="Times New Roman"/>
                <w:sz w:val="28"/>
                <w:szCs w:val="28"/>
              </w:rPr>
              <w:t>40-50 лет</w:t>
            </w:r>
          </w:p>
        </w:tc>
        <w:tc>
          <w:tcPr>
            <w:tcW w:w="1410" w:type="dxa"/>
            <w:tcBorders>
              <w:right w:val="single" w:sz="4" w:space="0" w:color="auto"/>
            </w:tcBorders>
          </w:tcPr>
          <w:p w:rsidR="005663A5" w:rsidRPr="00BB4D5C" w:rsidRDefault="005663A5" w:rsidP="005663A5">
            <w:pPr>
              <w:rPr>
                <w:rFonts w:ascii="Times New Roman" w:hAnsi="Times New Roman" w:cs="Times New Roman"/>
                <w:sz w:val="28"/>
                <w:szCs w:val="28"/>
              </w:rPr>
            </w:pPr>
            <w:r w:rsidRPr="00BB4D5C">
              <w:rPr>
                <w:rFonts w:ascii="Times New Roman" w:hAnsi="Times New Roman" w:cs="Times New Roman"/>
                <w:sz w:val="28"/>
                <w:szCs w:val="28"/>
              </w:rPr>
              <w:t>50-60 лет</w:t>
            </w:r>
          </w:p>
        </w:tc>
        <w:tc>
          <w:tcPr>
            <w:tcW w:w="1975" w:type="dxa"/>
            <w:tcBorders>
              <w:left w:val="single" w:sz="4" w:space="0" w:color="auto"/>
            </w:tcBorders>
          </w:tcPr>
          <w:p w:rsidR="005663A5" w:rsidRPr="00BB4D5C" w:rsidRDefault="005663A5" w:rsidP="005663A5">
            <w:pPr>
              <w:rPr>
                <w:rFonts w:ascii="Times New Roman" w:hAnsi="Times New Roman" w:cs="Times New Roman"/>
                <w:sz w:val="28"/>
                <w:szCs w:val="28"/>
              </w:rPr>
            </w:pPr>
            <w:r w:rsidRPr="00BB4D5C">
              <w:rPr>
                <w:rFonts w:ascii="Times New Roman" w:hAnsi="Times New Roman" w:cs="Times New Roman"/>
                <w:sz w:val="28"/>
                <w:szCs w:val="28"/>
              </w:rPr>
              <w:t>Свыше 60 лет</w:t>
            </w:r>
          </w:p>
        </w:tc>
      </w:tr>
      <w:tr w:rsidR="005663A5" w:rsidRPr="00BB4D5C" w:rsidTr="005663A5">
        <w:tc>
          <w:tcPr>
            <w:tcW w:w="1914" w:type="dxa"/>
          </w:tcPr>
          <w:p w:rsidR="005663A5" w:rsidRPr="00BB4D5C" w:rsidRDefault="005663A5" w:rsidP="005663A5">
            <w:pPr>
              <w:rPr>
                <w:rFonts w:ascii="Times New Roman" w:hAnsi="Times New Roman" w:cs="Times New Roman"/>
                <w:sz w:val="28"/>
                <w:szCs w:val="28"/>
              </w:rPr>
            </w:pPr>
            <w:r w:rsidRPr="00BB4D5C">
              <w:rPr>
                <w:rFonts w:ascii="Times New Roman" w:hAnsi="Times New Roman" w:cs="Times New Roman"/>
                <w:sz w:val="28"/>
                <w:szCs w:val="28"/>
              </w:rPr>
              <w:t>Количество</w:t>
            </w:r>
          </w:p>
        </w:tc>
        <w:tc>
          <w:tcPr>
            <w:tcW w:w="1437" w:type="dxa"/>
          </w:tcPr>
          <w:p w:rsidR="005663A5" w:rsidRPr="00BB4D5C" w:rsidRDefault="005663A5" w:rsidP="005663A5">
            <w:pPr>
              <w:rPr>
                <w:rFonts w:ascii="Times New Roman" w:hAnsi="Times New Roman" w:cs="Times New Roman"/>
                <w:sz w:val="28"/>
                <w:szCs w:val="28"/>
              </w:rPr>
            </w:pPr>
            <w:r w:rsidRPr="00BB4D5C">
              <w:rPr>
                <w:rFonts w:ascii="Times New Roman" w:hAnsi="Times New Roman" w:cs="Times New Roman"/>
                <w:sz w:val="28"/>
                <w:szCs w:val="28"/>
              </w:rPr>
              <w:t>18 (19%)</w:t>
            </w:r>
          </w:p>
        </w:tc>
        <w:tc>
          <w:tcPr>
            <w:tcW w:w="1417" w:type="dxa"/>
          </w:tcPr>
          <w:p w:rsidR="005663A5" w:rsidRPr="00BB4D5C" w:rsidRDefault="005663A5" w:rsidP="005663A5">
            <w:pPr>
              <w:rPr>
                <w:rFonts w:ascii="Times New Roman" w:hAnsi="Times New Roman" w:cs="Times New Roman"/>
                <w:sz w:val="28"/>
                <w:szCs w:val="28"/>
              </w:rPr>
            </w:pPr>
            <w:r w:rsidRPr="00BB4D5C">
              <w:rPr>
                <w:rFonts w:ascii="Times New Roman" w:hAnsi="Times New Roman" w:cs="Times New Roman"/>
                <w:sz w:val="28"/>
                <w:szCs w:val="28"/>
              </w:rPr>
              <w:t>19 (20%)</w:t>
            </w:r>
          </w:p>
        </w:tc>
        <w:tc>
          <w:tcPr>
            <w:tcW w:w="1418" w:type="dxa"/>
          </w:tcPr>
          <w:p w:rsidR="005663A5" w:rsidRPr="00BB4D5C" w:rsidRDefault="005663A5" w:rsidP="005663A5">
            <w:pPr>
              <w:rPr>
                <w:rFonts w:ascii="Times New Roman" w:hAnsi="Times New Roman" w:cs="Times New Roman"/>
                <w:sz w:val="28"/>
                <w:szCs w:val="28"/>
              </w:rPr>
            </w:pPr>
            <w:r w:rsidRPr="00BB4D5C">
              <w:rPr>
                <w:rFonts w:ascii="Times New Roman" w:hAnsi="Times New Roman" w:cs="Times New Roman"/>
                <w:sz w:val="28"/>
                <w:szCs w:val="28"/>
              </w:rPr>
              <w:t>27 (29%)</w:t>
            </w:r>
          </w:p>
        </w:tc>
        <w:tc>
          <w:tcPr>
            <w:tcW w:w="1410" w:type="dxa"/>
            <w:tcBorders>
              <w:right w:val="single" w:sz="4" w:space="0" w:color="auto"/>
            </w:tcBorders>
          </w:tcPr>
          <w:p w:rsidR="005663A5" w:rsidRPr="00BB4D5C" w:rsidRDefault="005663A5" w:rsidP="005663A5">
            <w:pPr>
              <w:rPr>
                <w:rFonts w:ascii="Times New Roman" w:hAnsi="Times New Roman" w:cs="Times New Roman"/>
                <w:sz w:val="28"/>
                <w:szCs w:val="28"/>
              </w:rPr>
            </w:pPr>
            <w:r w:rsidRPr="00BB4D5C">
              <w:rPr>
                <w:rFonts w:ascii="Times New Roman" w:hAnsi="Times New Roman" w:cs="Times New Roman"/>
                <w:sz w:val="28"/>
                <w:szCs w:val="28"/>
              </w:rPr>
              <w:t>21 (22%)</w:t>
            </w:r>
          </w:p>
        </w:tc>
        <w:tc>
          <w:tcPr>
            <w:tcW w:w="1975" w:type="dxa"/>
            <w:tcBorders>
              <w:left w:val="single" w:sz="4" w:space="0" w:color="auto"/>
            </w:tcBorders>
          </w:tcPr>
          <w:p w:rsidR="005663A5" w:rsidRPr="00BB4D5C" w:rsidRDefault="005663A5" w:rsidP="005663A5">
            <w:pPr>
              <w:rPr>
                <w:rFonts w:ascii="Times New Roman" w:hAnsi="Times New Roman" w:cs="Times New Roman"/>
                <w:sz w:val="28"/>
                <w:szCs w:val="28"/>
              </w:rPr>
            </w:pPr>
            <w:r w:rsidRPr="00BB4D5C">
              <w:rPr>
                <w:rFonts w:ascii="Times New Roman" w:hAnsi="Times New Roman" w:cs="Times New Roman"/>
                <w:sz w:val="28"/>
                <w:szCs w:val="28"/>
              </w:rPr>
              <w:t>9 (10%)</w:t>
            </w:r>
          </w:p>
        </w:tc>
      </w:tr>
    </w:tbl>
    <w:p w:rsidR="005663A5" w:rsidRPr="00BB4D5C" w:rsidRDefault="005663A5" w:rsidP="005663A5">
      <w:pPr>
        <w:rPr>
          <w:rFonts w:ascii="Times New Roman" w:hAnsi="Times New Roman" w:cs="Times New Roman"/>
          <w:sz w:val="28"/>
          <w:szCs w:val="28"/>
        </w:rPr>
      </w:pPr>
    </w:p>
    <w:p w:rsidR="00793C2C" w:rsidRDefault="00793C2C" w:rsidP="00793C2C">
      <w:pPr>
        <w:pStyle w:val="a4"/>
        <w:spacing w:line="23" w:lineRule="atLeast"/>
        <w:ind w:firstLine="851"/>
        <w:jc w:val="both"/>
        <w:rPr>
          <w:rFonts w:ascii="Times New Roman" w:hAnsi="Times New Roman" w:cs="Times New Roman"/>
          <w:color w:val="FF0000"/>
          <w:sz w:val="28"/>
          <w:szCs w:val="28"/>
        </w:rPr>
      </w:pPr>
      <w:r w:rsidRPr="00BB4D5C">
        <w:rPr>
          <w:rFonts w:ascii="Times New Roman" w:hAnsi="Times New Roman" w:cs="Times New Roman"/>
          <w:sz w:val="28"/>
          <w:szCs w:val="28"/>
        </w:rPr>
        <w:t>К кадровым ресурсам реализации образовательных программ относится наличие в школе квалифицированных, компетентных специалистов. Это следующие педагоги:</w:t>
      </w:r>
      <w:r w:rsidRPr="00BB4D5C">
        <w:rPr>
          <w:rFonts w:ascii="Times New Roman" w:hAnsi="Times New Roman" w:cs="Times New Roman"/>
          <w:color w:val="FF0000"/>
          <w:sz w:val="28"/>
          <w:szCs w:val="28"/>
        </w:rPr>
        <w:t xml:space="preserve"> </w:t>
      </w:r>
    </w:p>
    <w:p w:rsidR="00793C2C" w:rsidRPr="00BB4D5C" w:rsidRDefault="00793C2C" w:rsidP="00793C2C">
      <w:pPr>
        <w:pStyle w:val="a4"/>
        <w:spacing w:line="23" w:lineRule="atLeast"/>
        <w:ind w:firstLine="851"/>
        <w:jc w:val="both"/>
        <w:rPr>
          <w:rFonts w:ascii="Times New Roman" w:hAnsi="Times New Roman" w:cs="Times New Roman"/>
          <w:color w:val="FF0000"/>
          <w:sz w:val="28"/>
          <w:szCs w:val="28"/>
        </w:rPr>
      </w:pPr>
    </w:p>
    <w:p w:rsidR="00793C2C" w:rsidRPr="00BB4D5C" w:rsidRDefault="00793C2C" w:rsidP="00793C2C">
      <w:pPr>
        <w:pStyle w:val="a4"/>
        <w:numPr>
          <w:ilvl w:val="0"/>
          <w:numId w:val="15"/>
        </w:numPr>
        <w:spacing w:line="23" w:lineRule="atLeast"/>
        <w:ind w:left="1134" w:firstLine="0"/>
        <w:jc w:val="both"/>
        <w:rPr>
          <w:rFonts w:ascii="Times New Roman" w:hAnsi="Times New Roman" w:cs="Times New Roman"/>
          <w:sz w:val="28"/>
          <w:szCs w:val="28"/>
        </w:rPr>
      </w:pPr>
      <w:r w:rsidRPr="00BB4D5C">
        <w:rPr>
          <w:rFonts w:ascii="Times New Roman" w:hAnsi="Times New Roman" w:cs="Times New Roman"/>
          <w:sz w:val="28"/>
          <w:szCs w:val="28"/>
        </w:rPr>
        <w:t>руководитель и заместитель руководителя – 3 человека;</w:t>
      </w:r>
    </w:p>
    <w:p w:rsidR="00793C2C" w:rsidRPr="00BB4D5C" w:rsidRDefault="00793C2C" w:rsidP="00793C2C">
      <w:pPr>
        <w:pStyle w:val="a4"/>
        <w:numPr>
          <w:ilvl w:val="0"/>
          <w:numId w:val="15"/>
        </w:numPr>
        <w:spacing w:line="23" w:lineRule="atLeast"/>
        <w:ind w:left="1134" w:firstLine="0"/>
        <w:jc w:val="both"/>
        <w:rPr>
          <w:rFonts w:ascii="Times New Roman" w:hAnsi="Times New Roman" w:cs="Times New Roman"/>
          <w:sz w:val="28"/>
          <w:szCs w:val="28"/>
        </w:rPr>
      </w:pPr>
      <w:r w:rsidRPr="00BB4D5C">
        <w:rPr>
          <w:rFonts w:ascii="Times New Roman" w:hAnsi="Times New Roman" w:cs="Times New Roman"/>
          <w:sz w:val="28"/>
          <w:szCs w:val="28"/>
        </w:rPr>
        <w:t>заведующий филиалом – 2 человека;</w:t>
      </w:r>
    </w:p>
    <w:p w:rsidR="00793C2C" w:rsidRPr="00BB4D5C" w:rsidRDefault="00793C2C" w:rsidP="00793C2C">
      <w:pPr>
        <w:pStyle w:val="a4"/>
        <w:numPr>
          <w:ilvl w:val="0"/>
          <w:numId w:val="15"/>
        </w:numPr>
        <w:spacing w:line="23" w:lineRule="atLeast"/>
        <w:ind w:left="1134" w:firstLine="0"/>
        <w:jc w:val="both"/>
        <w:rPr>
          <w:rFonts w:ascii="Times New Roman" w:hAnsi="Times New Roman" w:cs="Times New Roman"/>
          <w:sz w:val="28"/>
          <w:szCs w:val="28"/>
        </w:rPr>
      </w:pPr>
      <w:r w:rsidRPr="00BB4D5C">
        <w:rPr>
          <w:rFonts w:ascii="Times New Roman" w:hAnsi="Times New Roman" w:cs="Times New Roman"/>
          <w:sz w:val="28"/>
          <w:szCs w:val="28"/>
        </w:rPr>
        <w:t>начальник структурного подразделения – 2 человека;</w:t>
      </w:r>
    </w:p>
    <w:p w:rsidR="00793C2C" w:rsidRPr="00BB4D5C" w:rsidRDefault="00793C2C" w:rsidP="00793C2C">
      <w:pPr>
        <w:pStyle w:val="a4"/>
        <w:numPr>
          <w:ilvl w:val="0"/>
          <w:numId w:val="15"/>
        </w:numPr>
        <w:spacing w:line="23" w:lineRule="atLeast"/>
        <w:ind w:left="1134" w:firstLine="0"/>
        <w:jc w:val="both"/>
        <w:rPr>
          <w:rFonts w:ascii="Times New Roman" w:hAnsi="Times New Roman" w:cs="Times New Roman"/>
          <w:sz w:val="28"/>
          <w:szCs w:val="28"/>
        </w:rPr>
      </w:pPr>
      <w:r w:rsidRPr="00BB4D5C">
        <w:rPr>
          <w:rFonts w:ascii="Times New Roman" w:hAnsi="Times New Roman" w:cs="Times New Roman"/>
          <w:sz w:val="28"/>
          <w:szCs w:val="28"/>
        </w:rPr>
        <w:t>старший методист – 1 человек;</w:t>
      </w:r>
    </w:p>
    <w:p w:rsidR="00793C2C" w:rsidRPr="00BB4D5C" w:rsidRDefault="00793C2C" w:rsidP="00793C2C">
      <w:pPr>
        <w:pStyle w:val="a6"/>
        <w:numPr>
          <w:ilvl w:val="0"/>
          <w:numId w:val="12"/>
        </w:numPr>
        <w:spacing w:after="0" w:line="240" w:lineRule="auto"/>
        <w:ind w:left="993" w:firstLine="141"/>
        <w:jc w:val="both"/>
        <w:rPr>
          <w:rFonts w:ascii="Times New Roman" w:hAnsi="Times New Roman" w:cs="Times New Roman"/>
          <w:sz w:val="28"/>
          <w:szCs w:val="28"/>
        </w:rPr>
      </w:pPr>
      <w:r w:rsidRPr="00BB4D5C">
        <w:rPr>
          <w:rFonts w:ascii="Times New Roman" w:hAnsi="Times New Roman" w:cs="Times New Roman"/>
          <w:sz w:val="28"/>
          <w:szCs w:val="28"/>
        </w:rPr>
        <w:t>методист – 3 человека;</w:t>
      </w:r>
    </w:p>
    <w:p w:rsidR="00793C2C" w:rsidRPr="00BB4D5C" w:rsidRDefault="00793C2C" w:rsidP="00793C2C">
      <w:pPr>
        <w:pStyle w:val="a6"/>
        <w:numPr>
          <w:ilvl w:val="0"/>
          <w:numId w:val="12"/>
        </w:numPr>
        <w:spacing w:after="0" w:line="240" w:lineRule="auto"/>
        <w:ind w:left="1134" w:firstLine="0"/>
        <w:jc w:val="both"/>
        <w:rPr>
          <w:rFonts w:ascii="Times New Roman" w:hAnsi="Times New Roman" w:cs="Times New Roman"/>
          <w:sz w:val="28"/>
          <w:szCs w:val="28"/>
        </w:rPr>
      </w:pPr>
      <w:r w:rsidRPr="00BB4D5C">
        <w:rPr>
          <w:rFonts w:ascii="Times New Roman" w:hAnsi="Times New Roman" w:cs="Times New Roman"/>
          <w:sz w:val="28"/>
          <w:szCs w:val="28"/>
        </w:rPr>
        <w:t>педагог – организатор – 3 человека;</w:t>
      </w:r>
    </w:p>
    <w:p w:rsidR="00793C2C" w:rsidRPr="00BB4D5C" w:rsidRDefault="00793C2C" w:rsidP="00793C2C">
      <w:pPr>
        <w:pStyle w:val="a6"/>
        <w:numPr>
          <w:ilvl w:val="0"/>
          <w:numId w:val="12"/>
        </w:numPr>
        <w:spacing w:after="0" w:line="240" w:lineRule="auto"/>
        <w:ind w:left="1134" w:firstLine="0"/>
        <w:jc w:val="both"/>
        <w:rPr>
          <w:rFonts w:ascii="Times New Roman" w:hAnsi="Times New Roman" w:cs="Times New Roman"/>
          <w:sz w:val="28"/>
          <w:szCs w:val="28"/>
        </w:rPr>
      </w:pPr>
      <w:r w:rsidRPr="00BB4D5C">
        <w:rPr>
          <w:rFonts w:ascii="Times New Roman" w:hAnsi="Times New Roman" w:cs="Times New Roman"/>
          <w:sz w:val="28"/>
          <w:szCs w:val="28"/>
        </w:rPr>
        <w:t>педагог-библиотекарь – 1 человек;</w:t>
      </w:r>
    </w:p>
    <w:p w:rsidR="00793C2C" w:rsidRPr="00BB4D5C" w:rsidRDefault="00793C2C" w:rsidP="00793C2C">
      <w:pPr>
        <w:pStyle w:val="a6"/>
        <w:numPr>
          <w:ilvl w:val="0"/>
          <w:numId w:val="12"/>
        </w:numPr>
        <w:spacing w:after="0" w:line="240" w:lineRule="auto"/>
        <w:ind w:left="1134" w:firstLine="0"/>
        <w:jc w:val="both"/>
        <w:rPr>
          <w:rFonts w:ascii="Times New Roman" w:hAnsi="Times New Roman" w:cs="Times New Roman"/>
          <w:sz w:val="28"/>
          <w:szCs w:val="28"/>
        </w:rPr>
      </w:pPr>
      <w:r w:rsidRPr="00BB4D5C">
        <w:rPr>
          <w:rFonts w:ascii="Times New Roman" w:hAnsi="Times New Roman" w:cs="Times New Roman"/>
          <w:sz w:val="28"/>
          <w:szCs w:val="28"/>
        </w:rPr>
        <w:t>социальный педагог – 2 человека (в предыдущем учебном году - 1 человек);</w:t>
      </w:r>
    </w:p>
    <w:p w:rsidR="00793C2C" w:rsidRPr="00BB4D5C" w:rsidRDefault="00793C2C" w:rsidP="00793C2C">
      <w:pPr>
        <w:pStyle w:val="a6"/>
        <w:numPr>
          <w:ilvl w:val="0"/>
          <w:numId w:val="12"/>
        </w:numPr>
        <w:spacing w:before="240" w:after="0" w:line="240" w:lineRule="auto"/>
        <w:ind w:left="1134" w:firstLine="0"/>
        <w:jc w:val="both"/>
        <w:rPr>
          <w:rFonts w:ascii="Times New Roman" w:hAnsi="Times New Roman" w:cs="Times New Roman"/>
          <w:sz w:val="28"/>
          <w:szCs w:val="28"/>
        </w:rPr>
      </w:pPr>
      <w:r w:rsidRPr="00BB4D5C">
        <w:rPr>
          <w:rFonts w:ascii="Times New Roman" w:hAnsi="Times New Roman" w:cs="Times New Roman"/>
          <w:sz w:val="28"/>
          <w:szCs w:val="28"/>
        </w:rPr>
        <w:t>педагог-психолог – 2 человека (в предыдущем учебном году - 1 человек);</w:t>
      </w:r>
    </w:p>
    <w:p w:rsidR="00793C2C" w:rsidRPr="00BB4D5C" w:rsidRDefault="00793C2C" w:rsidP="00793C2C">
      <w:pPr>
        <w:pStyle w:val="a6"/>
        <w:numPr>
          <w:ilvl w:val="0"/>
          <w:numId w:val="12"/>
        </w:numPr>
        <w:spacing w:after="0" w:line="240" w:lineRule="auto"/>
        <w:ind w:left="-142" w:firstLine="1276"/>
        <w:jc w:val="both"/>
        <w:rPr>
          <w:rFonts w:ascii="Times New Roman" w:hAnsi="Times New Roman" w:cs="Times New Roman"/>
          <w:sz w:val="28"/>
          <w:szCs w:val="28"/>
        </w:rPr>
      </w:pPr>
      <w:r w:rsidRPr="00BB4D5C">
        <w:rPr>
          <w:rFonts w:ascii="Times New Roman" w:hAnsi="Times New Roman" w:cs="Times New Roman"/>
          <w:sz w:val="28"/>
          <w:szCs w:val="28"/>
        </w:rPr>
        <w:t>учитель-логопед – 1 человек;</w:t>
      </w:r>
    </w:p>
    <w:p w:rsidR="00793C2C" w:rsidRPr="00BB4D5C" w:rsidRDefault="00793C2C" w:rsidP="00793C2C">
      <w:pPr>
        <w:pStyle w:val="a6"/>
        <w:numPr>
          <w:ilvl w:val="0"/>
          <w:numId w:val="12"/>
        </w:numPr>
        <w:spacing w:after="0" w:line="240" w:lineRule="auto"/>
        <w:ind w:left="-142" w:firstLine="1276"/>
        <w:jc w:val="both"/>
        <w:rPr>
          <w:rFonts w:ascii="Times New Roman" w:hAnsi="Times New Roman" w:cs="Times New Roman"/>
          <w:sz w:val="28"/>
          <w:szCs w:val="28"/>
        </w:rPr>
      </w:pPr>
      <w:r w:rsidRPr="00BB4D5C">
        <w:rPr>
          <w:rFonts w:ascii="Times New Roman" w:hAnsi="Times New Roman" w:cs="Times New Roman"/>
          <w:sz w:val="28"/>
          <w:szCs w:val="28"/>
        </w:rPr>
        <w:t>учитель – дефектолог – 1 человек;</w:t>
      </w:r>
    </w:p>
    <w:p w:rsidR="00793C2C" w:rsidRPr="00BB4D5C" w:rsidRDefault="00793C2C" w:rsidP="00793C2C">
      <w:pPr>
        <w:pStyle w:val="a6"/>
        <w:numPr>
          <w:ilvl w:val="0"/>
          <w:numId w:val="12"/>
        </w:numPr>
        <w:spacing w:after="0" w:line="240" w:lineRule="auto"/>
        <w:ind w:left="-142" w:firstLine="1276"/>
        <w:jc w:val="both"/>
        <w:rPr>
          <w:rFonts w:ascii="Times New Roman" w:hAnsi="Times New Roman" w:cs="Times New Roman"/>
          <w:sz w:val="28"/>
          <w:szCs w:val="28"/>
        </w:rPr>
      </w:pPr>
      <w:r w:rsidRPr="00BB4D5C">
        <w:rPr>
          <w:rFonts w:ascii="Times New Roman" w:hAnsi="Times New Roman" w:cs="Times New Roman"/>
          <w:sz w:val="28"/>
          <w:szCs w:val="28"/>
        </w:rPr>
        <w:t>воспитатель группы продлённого дня – 2 человека;</w:t>
      </w:r>
    </w:p>
    <w:p w:rsidR="00793C2C" w:rsidRPr="00BB4D5C" w:rsidRDefault="00793C2C" w:rsidP="00793C2C">
      <w:pPr>
        <w:pStyle w:val="a6"/>
        <w:numPr>
          <w:ilvl w:val="0"/>
          <w:numId w:val="12"/>
        </w:numPr>
        <w:spacing w:after="0" w:line="240" w:lineRule="auto"/>
        <w:ind w:left="-142" w:firstLine="1276"/>
        <w:jc w:val="both"/>
        <w:rPr>
          <w:rFonts w:ascii="Times New Roman" w:hAnsi="Times New Roman" w:cs="Times New Roman"/>
          <w:sz w:val="28"/>
          <w:szCs w:val="28"/>
        </w:rPr>
      </w:pPr>
      <w:r w:rsidRPr="00BB4D5C">
        <w:rPr>
          <w:rFonts w:ascii="Times New Roman" w:hAnsi="Times New Roman" w:cs="Times New Roman"/>
          <w:sz w:val="28"/>
          <w:szCs w:val="28"/>
        </w:rPr>
        <w:t>программист – 1 человек;</w:t>
      </w:r>
    </w:p>
    <w:p w:rsidR="00793C2C" w:rsidRPr="00BB4D5C" w:rsidRDefault="00793C2C" w:rsidP="00793C2C">
      <w:pPr>
        <w:pStyle w:val="a6"/>
        <w:widowControl w:val="0"/>
        <w:numPr>
          <w:ilvl w:val="0"/>
          <w:numId w:val="11"/>
        </w:numPr>
        <w:spacing w:after="0" w:line="240" w:lineRule="auto"/>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русского языка и литературы –10 человек;</w:t>
      </w:r>
    </w:p>
    <w:p w:rsidR="00793C2C" w:rsidRPr="00BB4D5C" w:rsidRDefault="00793C2C" w:rsidP="00793C2C">
      <w:pPr>
        <w:pStyle w:val="a6"/>
        <w:widowControl w:val="0"/>
        <w:numPr>
          <w:ilvl w:val="0"/>
          <w:numId w:val="11"/>
        </w:numPr>
        <w:spacing w:after="0" w:line="240" w:lineRule="auto"/>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начальных классов – 28 человек;</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математики – 8 человек;</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истории и обществознания – 4 человека;</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географии – 2 человека;</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физики – 2 человека;</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химии – 2 человека;</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информатики – 3 человека;</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биологии – 3 человека;</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английского языка – 9 человек;</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физической культуры – 8 человек;</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технологии – 2 человека;</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музыки – 2 человека;</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ИЗО и черчения – 1 человек;</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ОБЖ – 1 человек;</w:t>
      </w:r>
    </w:p>
    <w:p w:rsidR="00793C2C" w:rsidRPr="00BB4D5C" w:rsidRDefault="00793C2C" w:rsidP="00793C2C">
      <w:pPr>
        <w:widowControl w:val="0"/>
        <w:numPr>
          <w:ilvl w:val="0"/>
          <w:numId w:val="10"/>
        </w:numPr>
        <w:spacing w:after="0" w:line="240" w:lineRule="auto"/>
        <w:ind w:left="567" w:firstLine="567"/>
        <w:jc w:val="both"/>
        <w:rPr>
          <w:rFonts w:ascii="Times New Roman" w:hAnsi="Times New Roman" w:cs="Times New Roman"/>
          <w:snapToGrid w:val="0"/>
          <w:sz w:val="28"/>
          <w:szCs w:val="28"/>
        </w:rPr>
      </w:pPr>
      <w:r w:rsidRPr="00BB4D5C">
        <w:rPr>
          <w:rFonts w:ascii="Times New Roman" w:hAnsi="Times New Roman" w:cs="Times New Roman"/>
          <w:snapToGrid w:val="0"/>
          <w:sz w:val="28"/>
          <w:szCs w:val="28"/>
        </w:rPr>
        <w:t>учитель основ православной культуры – 1 человек.</w:t>
      </w:r>
    </w:p>
    <w:p w:rsidR="005663A5" w:rsidRPr="00BB4D5C" w:rsidRDefault="005663A5" w:rsidP="005663A5">
      <w:pPr>
        <w:rPr>
          <w:rFonts w:ascii="Times New Roman" w:hAnsi="Times New Roman" w:cs="Times New Roman"/>
          <w:sz w:val="28"/>
          <w:szCs w:val="28"/>
        </w:rPr>
      </w:pPr>
    </w:p>
    <w:p w:rsidR="005663A5" w:rsidRPr="00BB4D5C" w:rsidRDefault="005663A5" w:rsidP="005663A5">
      <w:pPr>
        <w:rPr>
          <w:rFonts w:ascii="Times New Roman" w:hAnsi="Times New Roman" w:cs="Times New Roman"/>
          <w:sz w:val="28"/>
          <w:szCs w:val="28"/>
        </w:rPr>
      </w:pPr>
    </w:p>
    <w:p w:rsidR="00BB4D5C" w:rsidRPr="00793C2C" w:rsidRDefault="003D6BF7" w:rsidP="00793C2C">
      <w:pPr>
        <w:tabs>
          <w:tab w:val="left" w:pos="990"/>
        </w:tabs>
        <w:jc w:val="center"/>
        <w:rPr>
          <w:rFonts w:ascii="Times New Roman" w:hAnsi="Times New Roman" w:cs="Times New Roman"/>
          <w:b/>
          <w:sz w:val="28"/>
          <w:szCs w:val="28"/>
        </w:rPr>
      </w:pPr>
      <w:r w:rsidRPr="00BB4D5C">
        <w:rPr>
          <w:rFonts w:ascii="Times New Roman" w:hAnsi="Times New Roman" w:cs="Times New Roman"/>
          <w:b/>
          <w:sz w:val="28"/>
          <w:szCs w:val="28"/>
        </w:rPr>
        <w:lastRenderedPageBreak/>
        <w:t>4. Особенности организации образовательного процесса</w:t>
      </w:r>
    </w:p>
    <w:p w:rsidR="00BB4D5C" w:rsidRPr="00BB4D5C" w:rsidRDefault="00BB4D5C" w:rsidP="00862D70">
      <w:pPr>
        <w:pStyle w:val="2"/>
        <w:ind w:firstLine="709"/>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С</w:t>
      </w:r>
      <w:r w:rsidR="00862D70">
        <w:rPr>
          <w:rFonts w:ascii="Times New Roman" w:hAnsi="Times New Roman" w:cs="Times New Roman"/>
          <w:b w:val="0"/>
          <w:color w:val="auto"/>
          <w:sz w:val="28"/>
          <w:szCs w:val="28"/>
        </w:rPr>
        <w:t xml:space="preserve"> 2009 года в школе реализуется профильное обучение; с </w:t>
      </w:r>
      <w:r w:rsidRPr="00BB4D5C">
        <w:rPr>
          <w:rFonts w:ascii="Times New Roman" w:hAnsi="Times New Roman" w:cs="Times New Roman"/>
          <w:b w:val="0"/>
          <w:color w:val="auto"/>
          <w:sz w:val="28"/>
          <w:szCs w:val="28"/>
        </w:rPr>
        <w:t xml:space="preserve"> 2012 года  </w:t>
      </w:r>
      <w:r w:rsidR="00862D70">
        <w:rPr>
          <w:rFonts w:ascii="Times New Roman" w:hAnsi="Times New Roman" w:cs="Times New Roman"/>
          <w:b w:val="0"/>
          <w:color w:val="auto"/>
          <w:sz w:val="28"/>
          <w:szCs w:val="28"/>
        </w:rPr>
        <w:t xml:space="preserve">образовательное  учреждение </w:t>
      </w:r>
      <w:r w:rsidRPr="00BB4D5C">
        <w:rPr>
          <w:rFonts w:ascii="Times New Roman" w:hAnsi="Times New Roman" w:cs="Times New Roman"/>
          <w:b w:val="0"/>
          <w:color w:val="auto"/>
          <w:sz w:val="28"/>
          <w:szCs w:val="28"/>
        </w:rPr>
        <w:t>перешл</w:t>
      </w:r>
      <w:r w:rsidR="00862D70">
        <w:rPr>
          <w:rFonts w:ascii="Times New Roman" w:hAnsi="Times New Roman" w:cs="Times New Roman"/>
          <w:b w:val="0"/>
          <w:color w:val="auto"/>
          <w:sz w:val="28"/>
          <w:szCs w:val="28"/>
        </w:rPr>
        <w:t>о</w:t>
      </w:r>
      <w:r w:rsidRPr="00BB4D5C">
        <w:rPr>
          <w:rFonts w:ascii="Times New Roman" w:hAnsi="Times New Roman" w:cs="Times New Roman"/>
          <w:b w:val="0"/>
          <w:color w:val="auto"/>
          <w:sz w:val="28"/>
          <w:szCs w:val="28"/>
        </w:rPr>
        <w:t xml:space="preserve"> на ФГОС начального общего образования; с 2015года - на ФГОС основного общего образования.</w:t>
      </w:r>
    </w:p>
    <w:p w:rsidR="00BB4D5C" w:rsidRPr="00BB4D5C" w:rsidRDefault="00BB4D5C" w:rsidP="00BB4D5C">
      <w:pPr>
        <w:pStyle w:val="Default"/>
        <w:spacing w:line="276" w:lineRule="auto"/>
        <w:rPr>
          <w:sz w:val="28"/>
          <w:szCs w:val="28"/>
        </w:rPr>
      </w:pPr>
      <w:r w:rsidRPr="00BB4D5C">
        <w:rPr>
          <w:sz w:val="28"/>
          <w:szCs w:val="28"/>
        </w:rPr>
        <w:t xml:space="preserve">          В учреждении реализуются следующие образовательные программы: </w:t>
      </w:r>
    </w:p>
    <w:p w:rsidR="00BB4D5C" w:rsidRPr="00BB4D5C" w:rsidRDefault="00BB4D5C" w:rsidP="00BB4D5C">
      <w:pPr>
        <w:pStyle w:val="Default"/>
        <w:numPr>
          <w:ilvl w:val="0"/>
          <w:numId w:val="13"/>
        </w:numPr>
        <w:spacing w:line="276" w:lineRule="auto"/>
        <w:rPr>
          <w:sz w:val="28"/>
          <w:szCs w:val="28"/>
        </w:rPr>
      </w:pPr>
      <w:r w:rsidRPr="00BB4D5C">
        <w:rPr>
          <w:sz w:val="28"/>
          <w:szCs w:val="28"/>
        </w:rPr>
        <w:t xml:space="preserve">Основная образовательная программа начального общего образования, нормативный срок освоения 4 года; </w:t>
      </w:r>
    </w:p>
    <w:p w:rsidR="00BB4D5C" w:rsidRPr="00BB4D5C" w:rsidRDefault="00BB4D5C" w:rsidP="00BB4D5C">
      <w:pPr>
        <w:pStyle w:val="Default"/>
        <w:numPr>
          <w:ilvl w:val="0"/>
          <w:numId w:val="13"/>
        </w:numPr>
        <w:spacing w:line="276" w:lineRule="auto"/>
        <w:rPr>
          <w:sz w:val="28"/>
          <w:szCs w:val="28"/>
        </w:rPr>
      </w:pPr>
      <w:r w:rsidRPr="00BB4D5C">
        <w:rPr>
          <w:sz w:val="28"/>
          <w:szCs w:val="28"/>
        </w:rPr>
        <w:t xml:space="preserve">Основная образовательная программа основного общего образования, нормативный срок освоения 5 лет; </w:t>
      </w:r>
    </w:p>
    <w:p w:rsidR="00BB4D5C" w:rsidRPr="00BB4D5C" w:rsidRDefault="00BB4D5C" w:rsidP="00BB4D5C">
      <w:pPr>
        <w:pStyle w:val="Default"/>
        <w:numPr>
          <w:ilvl w:val="0"/>
          <w:numId w:val="13"/>
        </w:numPr>
        <w:spacing w:line="276" w:lineRule="auto"/>
        <w:rPr>
          <w:sz w:val="28"/>
          <w:szCs w:val="28"/>
        </w:rPr>
      </w:pPr>
      <w:r w:rsidRPr="00BB4D5C">
        <w:rPr>
          <w:sz w:val="28"/>
          <w:szCs w:val="28"/>
        </w:rPr>
        <w:t>Основная образовательная программа среднего общего образования, нор</w:t>
      </w:r>
      <w:r w:rsidR="00DD10CF">
        <w:rPr>
          <w:sz w:val="28"/>
          <w:szCs w:val="28"/>
        </w:rPr>
        <w:t>мативный срок освоения 2 года (</w:t>
      </w:r>
      <w:r w:rsidRPr="00BB4D5C">
        <w:rPr>
          <w:sz w:val="28"/>
          <w:szCs w:val="28"/>
        </w:rPr>
        <w:t xml:space="preserve">по ГОСТ 2004г.); </w:t>
      </w:r>
    </w:p>
    <w:p w:rsidR="00BB4D5C" w:rsidRPr="00BB4D5C" w:rsidRDefault="00BB4D5C" w:rsidP="00BB4D5C">
      <w:pPr>
        <w:pStyle w:val="Default"/>
        <w:numPr>
          <w:ilvl w:val="0"/>
          <w:numId w:val="13"/>
        </w:numPr>
        <w:spacing w:line="276" w:lineRule="auto"/>
        <w:rPr>
          <w:sz w:val="28"/>
          <w:szCs w:val="28"/>
        </w:rPr>
      </w:pPr>
      <w:r w:rsidRPr="00BB4D5C">
        <w:rPr>
          <w:sz w:val="28"/>
          <w:szCs w:val="28"/>
        </w:rPr>
        <w:t xml:space="preserve">Адаптированная основная общеобразовательная программа начального общего образования обучающихся с НОДА, нормативный срок освоения 4 года; </w:t>
      </w:r>
    </w:p>
    <w:p w:rsidR="00BB4D5C" w:rsidRPr="00BB4D5C" w:rsidRDefault="00BB4D5C" w:rsidP="00BB4D5C">
      <w:pPr>
        <w:pStyle w:val="Default"/>
        <w:numPr>
          <w:ilvl w:val="0"/>
          <w:numId w:val="13"/>
        </w:numPr>
        <w:spacing w:line="276" w:lineRule="auto"/>
        <w:rPr>
          <w:sz w:val="28"/>
          <w:szCs w:val="28"/>
        </w:rPr>
      </w:pPr>
      <w:r w:rsidRPr="00BB4D5C">
        <w:rPr>
          <w:sz w:val="28"/>
          <w:szCs w:val="28"/>
        </w:rPr>
        <w:t xml:space="preserve">Адаптированная образовательная программа образования обучающихся с умственной отсталостью (интеллектуальными нарушениями) (вариант 1); </w:t>
      </w:r>
    </w:p>
    <w:p w:rsidR="00BB4D5C" w:rsidRPr="00BB4D5C" w:rsidRDefault="00BB4D5C" w:rsidP="00BB4D5C">
      <w:pPr>
        <w:pStyle w:val="Default"/>
        <w:numPr>
          <w:ilvl w:val="0"/>
          <w:numId w:val="13"/>
        </w:numPr>
        <w:spacing w:line="276" w:lineRule="auto"/>
        <w:rPr>
          <w:sz w:val="28"/>
          <w:szCs w:val="28"/>
        </w:rPr>
      </w:pPr>
      <w:r w:rsidRPr="00BB4D5C">
        <w:rPr>
          <w:sz w:val="28"/>
          <w:szCs w:val="28"/>
        </w:rPr>
        <w:t>Адаптированная основная общеобразовательная программа начального общего образования обучающихся с расстройствами аутистического спектра (в. 8.2.);</w:t>
      </w:r>
    </w:p>
    <w:p w:rsidR="00BB4D5C" w:rsidRPr="00BB4D5C" w:rsidRDefault="00BB4D5C" w:rsidP="00BB4D5C">
      <w:pPr>
        <w:pStyle w:val="Default"/>
        <w:numPr>
          <w:ilvl w:val="0"/>
          <w:numId w:val="13"/>
        </w:numPr>
        <w:spacing w:line="276" w:lineRule="auto"/>
        <w:rPr>
          <w:sz w:val="28"/>
          <w:szCs w:val="28"/>
        </w:rPr>
      </w:pPr>
      <w:r w:rsidRPr="00BB4D5C">
        <w:rPr>
          <w:sz w:val="28"/>
          <w:szCs w:val="28"/>
        </w:rPr>
        <w:t>Адаптированная основная общеобразовательная программа начального общего образования обучающихся с расстройствами аутистического спектра (в. 8.3.);</w:t>
      </w:r>
    </w:p>
    <w:p w:rsidR="00BB4D5C" w:rsidRPr="00BB4D5C" w:rsidRDefault="00BB4D5C" w:rsidP="00BB4D5C">
      <w:pPr>
        <w:pStyle w:val="Default"/>
        <w:numPr>
          <w:ilvl w:val="0"/>
          <w:numId w:val="13"/>
        </w:numPr>
        <w:spacing w:line="276" w:lineRule="auto"/>
        <w:rPr>
          <w:sz w:val="28"/>
          <w:szCs w:val="28"/>
        </w:rPr>
      </w:pPr>
      <w:r w:rsidRPr="00BB4D5C">
        <w:rPr>
          <w:sz w:val="28"/>
          <w:szCs w:val="28"/>
        </w:rPr>
        <w:t>Адаптированная основная общеобразовательная программа образования обучающихся с ЗПР (вариант 7.1.);</w:t>
      </w:r>
    </w:p>
    <w:p w:rsidR="00BB4D5C" w:rsidRPr="00BB4D5C" w:rsidRDefault="00BB4D5C" w:rsidP="00BB4D5C">
      <w:pPr>
        <w:pStyle w:val="Default"/>
        <w:numPr>
          <w:ilvl w:val="0"/>
          <w:numId w:val="13"/>
        </w:numPr>
        <w:spacing w:line="23" w:lineRule="atLeast"/>
        <w:ind w:hanging="294"/>
        <w:rPr>
          <w:sz w:val="28"/>
          <w:szCs w:val="28"/>
        </w:rPr>
      </w:pPr>
      <w:r w:rsidRPr="00BB4D5C">
        <w:rPr>
          <w:sz w:val="28"/>
          <w:szCs w:val="28"/>
        </w:rPr>
        <w:t>Дополнительная общеобразовательная программа "</w:t>
      </w:r>
      <w:r w:rsidR="00BB69E1">
        <w:rPr>
          <w:sz w:val="28"/>
          <w:szCs w:val="28"/>
        </w:rPr>
        <w:t>Светлячок</w:t>
      </w:r>
      <w:r w:rsidR="00DD10CF">
        <w:rPr>
          <w:sz w:val="28"/>
          <w:szCs w:val="28"/>
        </w:rPr>
        <w:t>" (</w:t>
      </w:r>
      <w:r w:rsidRPr="00BB4D5C">
        <w:rPr>
          <w:sz w:val="28"/>
          <w:szCs w:val="28"/>
        </w:rPr>
        <w:t xml:space="preserve">в рамках платных образовательных услуг). </w:t>
      </w:r>
    </w:p>
    <w:p w:rsidR="00BB4D5C" w:rsidRPr="00BB4D5C" w:rsidRDefault="00BB4D5C" w:rsidP="00BB4D5C">
      <w:pPr>
        <w:pStyle w:val="Default"/>
        <w:spacing w:line="23" w:lineRule="atLeast"/>
        <w:ind w:left="360"/>
        <w:rPr>
          <w:sz w:val="28"/>
          <w:szCs w:val="28"/>
        </w:rPr>
      </w:pP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lastRenderedPageBreak/>
        <w:t>Для реализации указанных программ  были созданы определённые условия. К организационным относятся следующие:</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 на основании запросов обучающихся и их родителей (законных представителей) образовательный процесс организуется по 5-ти дневной учебной неделе в 5-6 классах (с 01.09.2018г., ранее- 6-дневная неделя); по 6-ти дневной учебной неделе -  в 7-11 классах;</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-количество учебных недель в году - 34-35; в первых классах - 33;</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-в соответствии с Уставом учреждения учебный год разделен на четыре учебных четверти. Учебные занятия в учреждении начинаются в 8.00. Продолжительность уроков во 2-11 классах – 40 минут. Обучение в 1 классе осуществляется с соблюдением следующих дополнительных требований:</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w:t>
      </w:r>
      <w:r w:rsidRPr="00BB4D5C">
        <w:rPr>
          <w:rFonts w:ascii="Times New Roman" w:hAnsi="Times New Roman" w:cs="Times New Roman"/>
          <w:b w:val="0"/>
          <w:color w:val="auto"/>
          <w:sz w:val="28"/>
          <w:szCs w:val="28"/>
        </w:rPr>
        <w:tab/>
        <w:t>учебные занятия проводятся по 5-дневной учебной неделе;</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w:t>
      </w:r>
      <w:r w:rsidRPr="00BB4D5C">
        <w:rPr>
          <w:rFonts w:ascii="Times New Roman" w:hAnsi="Times New Roman" w:cs="Times New Roman"/>
          <w:b w:val="0"/>
          <w:color w:val="auto"/>
          <w:sz w:val="28"/>
          <w:szCs w:val="28"/>
        </w:rPr>
        <w:tab/>
        <w:t xml:space="preserve"> используется «ступенчатый» режим обучения (в сентябре, октябре – по 3 урока в день по 35 минут каждый, в ноябре – декабре – по 4 урока по 35 минут каждый;</w:t>
      </w:r>
      <w:r w:rsidR="00C40585">
        <w:rPr>
          <w:rFonts w:ascii="Times New Roman" w:hAnsi="Times New Roman" w:cs="Times New Roman"/>
          <w:b w:val="0"/>
          <w:color w:val="auto"/>
          <w:sz w:val="28"/>
          <w:szCs w:val="28"/>
        </w:rPr>
        <w:t xml:space="preserve"> в </w:t>
      </w:r>
      <w:r w:rsidRPr="00BB4D5C">
        <w:rPr>
          <w:rFonts w:ascii="Times New Roman" w:hAnsi="Times New Roman" w:cs="Times New Roman"/>
          <w:b w:val="0"/>
          <w:color w:val="auto"/>
          <w:sz w:val="28"/>
          <w:szCs w:val="28"/>
        </w:rPr>
        <w:t>январ</w:t>
      </w:r>
      <w:r w:rsidR="00C40585">
        <w:rPr>
          <w:rFonts w:ascii="Times New Roman" w:hAnsi="Times New Roman" w:cs="Times New Roman"/>
          <w:b w:val="0"/>
          <w:color w:val="auto"/>
          <w:sz w:val="28"/>
          <w:szCs w:val="28"/>
        </w:rPr>
        <w:t>е</w:t>
      </w:r>
      <w:r w:rsidRPr="00BB4D5C">
        <w:rPr>
          <w:rFonts w:ascii="Times New Roman" w:hAnsi="Times New Roman" w:cs="Times New Roman"/>
          <w:b w:val="0"/>
          <w:color w:val="auto"/>
          <w:sz w:val="28"/>
          <w:szCs w:val="28"/>
        </w:rPr>
        <w:t xml:space="preserve"> – ма</w:t>
      </w:r>
      <w:r w:rsidR="00C40585">
        <w:rPr>
          <w:rFonts w:ascii="Times New Roman" w:hAnsi="Times New Roman" w:cs="Times New Roman"/>
          <w:b w:val="0"/>
          <w:color w:val="auto"/>
          <w:sz w:val="28"/>
          <w:szCs w:val="28"/>
        </w:rPr>
        <w:t>е</w:t>
      </w:r>
      <w:r w:rsidRPr="00BB4D5C">
        <w:rPr>
          <w:rFonts w:ascii="Times New Roman" w:hAnsi="Times New Roman" w:cs="Times New Roman"/>
          <w:b w:val="0"/>
          <w:color w:val="auto"/>
          <w:sz w:val="28"/>
          <w:szCs w:val="28"/>
        </w:rPr>
        <w:t xml:space="preserve"> – по 4 урока по 40 минут каждый);</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 в связи с перегруженностью школы занятия осуществляются в 2 смены:</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w:t>
      </w:r>
      <w:r w:rsidRPr="00BB4D5C">
        <w:rPr>
          <w:rFonts w:ascii="Times New Roman" w:hAnsi="Times New Roman" w:cs="Times New Roman"/>
          <w:b w:val="0"/>
          <w:color w:val="auto"/>
          <w:sz w:val="28"/>
          <w:szCs w:val="28"/>
        </w:rPr>
        <w:tab/>
        <w:t>1,2,5,9,10,11 классы - 1 смена;</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w:t>
      </w:r>
      <w:r w:rsidRPr="00BB4D5C">
        <w:rPr>
          <w:rFonts w:ascii="Times New Roman" w:hAnsi="Times New Roman" w:cs="Times New Roman"/>
          <w:b w:val="0"/>
          <w:color w:val="auto"/>
          <w:sz w:val="28"/>
          <w:szCs w:val="28"/>
        </w:rPr>
        <w:tab/>
        <w:t>3,4,6,7,8  классы - 2 смена;</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 на основании запросов обучающихся и их родителей (законных представителей) образовательные программы по предметам в 10-11 классах реализуются на 2-х  уровнях:</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w:t>
      </w:r>
      <w:r w:rsidRPr="00BB4D5C">
        <w:rPr>
          <w:rFonts w:ascii="Times New Roman" w:hAnsi="Times New Roman" w:cs="Times New Roman"/>
          <w:b w:val="0"/>
          <w:color w:val="auto"/>
          <w:sz w:val="28"/>
          <w:szCs w:val="28"/>
        </w:rPr>
        <w:tab/>
        <w:t>базовом;</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w:t>
      </w:r>
      <w:r w:rsidRPr="00BB4D5C">
        <w:rPr>
          <w:rFonts w:ascii="Times New Roman" w:hAnsi="Times New Roman" w:cs="Times New Roman"/>
          <w:b w:val="0"/>
          <w:color w:val="auto"/>
          <w:sz w:val="28"/>
          <w:szCs w:val="28"/>
        </w:rPr>
        <w:tab/>
        <w:t>профильном: 10А,11А классы - гуманитарный профиль (русский язык - 3 ч. в неделю; литература - 5 часов в неделю; история - 4 часа в неделю; МХК - 1 час в неделю); 10Б,11Б классы - естественнонаучный профиль (физика - 5часов в неделю; химия - 3 часа в неделю; биология - 3 часа в неделю);</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-по итогам конкурсного отбора в 10 профильные классы обучение в 10Б классе</w:t>
      </w:r>
      <w:r w:rsidR="00C40585">
        <w:rPr>
          <w:rFonts w:ascii="Times New Roman" w:hAnsi="Times New Roman" w:cs="Times New Roman"/>
          <w:b w:val="0"/>
          <w:color w:val="auto"/>
          <w:sz w:val="28"/>
          <w:szCs w:val="28"/>
        </w:rPr>
        <w:t xml:space="preserve"> (2018-2019 уч.г.) и в 11Б классе (2019-2020 уч.г.)</w:t>
      </w:r>
      <w:r w:rsidRPr="00BB4D5C">
        <w:rPr>
          <w:rFonts w:ascii="Times New Roman" w:hAnsi="Times New Roman" w:cs="Times New Roman"/>
          <w:b w:val="0"/>
          <w:color w:val="auto"/>
          <w:sz w:val="28"/>
          <w:szCs w:val="28"/>
        </w:rPr>
        <w:t xml:space="preserve"> проходи</w:t>
      </w:r>
      <w:r w:rsidR="00C40585">
        <w:rPr>
          <w:rFonts w:ascii="Times New Roman" w:hAnsi="Times New Roman" w:cs="Times New Roman"/>
          <w:b w:val="0"/>
          <w:color w:val="auto"/>
          <w:sz w:val="28"/>
          <w:szCs w:val="28"/>
        </w:rPr>
        <w:t>т</w:t>
      </w:r>
      <w:r w:rsidRPr="00BB4D5C">
        <w:rPr>
          <w:rFonts w:ascii="Times New Roman" w:hAnsi="Times New Roman" w:cs="Times New Roman"/>
          <w:b w:val="0"/>
          <w:color w:val="auto"/>
          <w:sz w:val="28"/>
          <w:szCs w:val="28"/>
        </w:rPr>
        <w:t xml:space="preserve"> в разноуровневых группах: в группе профильного обучения  (20 человек) и  в группе базового обучения (10 человек);</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-7 учеников  обуча</w:t>
      </w:r>
      <w:r w:rsidR="00C40585">
        <w:rPr>
          <w:rFonts w:ascii="Times New Roman" w:hAnsi="Times New Roman" w:cs="Times New Roman"/>
          <w:b w:val="0"/>
          <w:color w:val="auto"/>
          <w:sz w:val="28"/>
          <w:szCs w:val="28"/>
        </w:rPr>
        <w:t>ются</w:t>
      </w:r>
      <w:r w:rsidRPr="00BB4D5C">
        <w:rPr>
          <w:rFonts w:ascii="Times New Roman" w:hAnsi="Times New Roman" w:cs="Times New Roman"/>
          <w:b w:val="0"/>
          <w:color w:val="auto"/>
          <w:sz w:val="28"/>
          <w:szCs w:val="28"/>
        </w:rPr>
        <w:t xml:space="preserve"> в форме семейного образования;</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-8 учеников 1-7 классов обуча</w:t>
      </w:r>
      <w:r w:rsidR="00C40585">
        <w:rPr>
          <w:rFonts w:ascii="Times New Roman" w:hAnsi="Times New Roman" w:cs="Times New Roman"/>
          <w:b w:val="0"/>
          <w:color w:val="auto"/>
          <w:sz w:val="28"/>
          <w:szCs w:val="28"/>
        </w:rPr>
        <w:t xml:space="preserve">ются </w:t>
      </w:r>
      <w:r w:rsidRPr="00BB4D5C">
        <w:rPr>
          <w:rFonts w:ascii="Times New Roman" w:hAnsi="Times New Roman" w:cs="Times New Roman"/>
          <w:b w:val="0"/>
          <w:color w:val="auto"/>
          <w:sz w:val="28"/>
          <w:szCs w:val="28"/>
        </w:rPr>
        <w:t xml:space="preserve"> на дому;</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-1</w:t>
      </w:r>
      <w:r w:rsidR="005D41D9">
        <w:rPr>
          <w:rFonts w:ascii="Times New Roman" w:hAnsi="Times New Roman" w:cs="Times New Roman"/>
          <w:b w:val="0"/>
          <w:color w:val="auto"/>
          <w:sz w:val="28"/>
          <w:szCs w:val="28"/>
        </w:rPr>
        <w:t>32</w:t>
      </w:r>
      <w:r w:rsidRPr="00BB4D5C">
        <w:rPr>
          <w:rFonts w:ascii="Times New Roman" w:hAnsi="Times New Roman" w:cs="Times New Roman"/>
          <w:b w:val="0"/>
          <w:color w:val="auto"/>
          <w:sz w:val="28"/>
          <w:szCs w:val="28"/>
        </w:rPr>
        <w:t xml:space="preserve"> школьника обуча</w:t>
      </w:r>
      <w:r w:rsidR="00C40585">
        <w:rPr>
          <w:rFonts w:ascii="Times New Roman" w:hAnsi="Times New Roman" w:cs="Times New Roman"/>
          <w:b w:val="0"/>
          <w:color w:val="auto"/>
          <w:sz w:val="28"/>
          <w:szCs w:val="28"/>
        </w:rPr>
        <w:t xml:space="preserve">ются </w:t>
      </w:r>
      <w:r w:rsidRPr="00BB4D5C">
        <w:rPr>
          <w:rFonts w:ascii="Times New Roman" w:hAnsi="Times New Roman" w:cs="Times New Roman"/>
          <w:b w:val="0"/>
          <w:color w:val="auto"/>
          <w:sz w:val="28"/>
          <w:szCs w:val="28"/>
        </w:rPr>
        <w:t xml:space="preserve"> по индивидуальным учебным планам (ученики 10-11 классов, дети с ОВЗ, школьники, обучающиеся на дому, по семейной форме образования);</w:t>
      </w:r>
    </w:p>
    <w:p w:rsidR="00BB4D5C" w:rsidRPr="00BB4D5C" w:rsidRDefault="00BB4D5C" w:rsidP="00BB4D5C">
      <w:pPr>
        <w:pStyle w:val="2"/>
        <w:spacing w:line="23" w:lineRule="atLeast"/>
        <w:jc w:val="both"/>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lastRenderedPageBreak/>
        <w:t>-</w:t>
      </w:r>
      <w:r w:rsidR="00C40585">
        <w:rPr>
          <w:rFonts w:ascii="Times New Roman" w:hAnsi="Times New Roman" w:cs="Times New Roman"/>
          <w:b w:val="0"/>
          <w:color w:val="auto"/>
          <w:sz w:val="28"/>
          <w:szCs w:val="28"/>
        </w:rPr>
        <w:t>17</w:t>
      </w:r>
      <w:r w:rsidRPr="00BB4D5C">
        <w:rPr>
          <w:rFonts w:ascii="Times New Roman" w:hAnsi="Times New Roman" w:cs="Times New Roman"/>
          <w:b w:val="0"/>
          <w:color w:val="auto"/>
          <w:sz w:val="28"/>
          <w:szCs w:val="28"/>
        </w:rPr>
        <w:t xml:space="preserve"> ученик</w:t>
      </w:r>
      <w:r w:rsidR="00C40585">
        <w:rPr>
          <w:rFonts w:ascii="Times New Roman" w:hAnsi="Times New Roman" w:cs="Times New Roman"/>
          <w:b w:val="0"/>
          <w:color w:val="auto"/>
          <w:sz w:val="28"/>
          <w:szCs w:val="28"/>
        </w:rPr>
        <w:t>ов</w:t>
      </w:r>
      <w:r w:rsidRPr="00BB4D5C">
        <w:rPr>
          <w:rFonts w:ascii="Times New Roman" w:hAnsi="Times New Roman" w:cs="Times New Roman"/>
          <w:b w:val="0"/>
          <w:color w:val="auto"/>
          <w:sz w:val="28"/>
          <w:szCs w:val="28"/>
        </w:rPr>
        <w:t xml:space="preserve"> с ОВЗ обуча</w:t>
      </w:r>
      <w:r w:rsidR="00C40585">
        <w:rPr>
          <w:rFonts w:ascii="Times New Roman" w:hAnsi="Times New Roman" w:cs="Times New Roman"/>
          <w:b w:val="0"/>
          <w:color w:val="auto"/>
          <w:sz w:val="28"/>
          <w:szCs w:val="28"/>
        </w:rPr>
        <w:t>ются</w:t>
      </w:r>
      <w:r w:rsidRPr="00BB4D5C">
        <w:rPr>
          <w:rFonts w:ascii="Times New Roman" w:hAnsi="Times New Roman" w:cs="Times New Roman"/>
          <w:b w:val="0"/>
          <w:color w:val="auto"/>
          <w:sz w:val="28"/>
          <w:szCs w:val="28"/>
        </w:rPr>
        <w:t xml:space="preserve"> по форме интегрированного обучения;</w:t>
      </w:r>
    </w:p>
    <w:p w:rsidR="00BB4D5C" w:rsidRPr="00BB4D5C" w:rsidRDefault="00BB4D5C" w:rsidP="00BB4D5C">
      <w:pPr>
        <w:pStyle w:val="2"/>
        <w:spacing w:line="240" w:lineRule="atLeast"/>
        <w:rPr>
          <w:rFonts w:ascii="Times New Roman" w:hAnsi="Times New Roman" w:cs="Times New Roman"/>
          <w:b w:val="0"/>
          <w:color w:val="auto"/>
          <w:sz w:val="28"/>
          <w:szCs w:val="28"/>
        </w:rPr>
      </w:pPr>
      <w:r w:rsidRPr="00BB4D5C">
        <w:rPr>
          <w:rFonts w:ascii="Times New Roman" w:hAnsi="Times New Roman" w:cs="Times New Roman"/>
          <w:b w:val="0"/>
          <w:color w:val="auto"/>
          <w:sz w:val="28"/>
          <w:szCs w:val="28"/>
        </w:rPr>
        <w:t>-кроме традиционной классно-урочной формы организации образовательного процесса, активно использ</w:t>
      </w:r>
      <w:r w:rsidR="00C40585">
        <w:rPr>
          <w:rFonts w:ascii="Times New Roman" w:hAnsi="Times New Roman" w:cs="Times New Roman"/>
          <w:b w:val="0"/>
          <w:color w:val="auto"/>
          <w:sz w:val="28"/>
          <w:szCs w:val="28"/>
        </w:rPr>
        <w:t xml:space="preserve">уются </w:t>
      </w:r>
      <w:r w:rsidRPr="00BB4D5C">
        <w:rPr>
          <w:rFonts w:ascii="Times New Roman" w:hAnsi="Times New Roman" w:cs="Times New Roman"/>
          <w:b w:val="0"/>
          <w:color w:val="auto"/>
          <w:sz w:val="28"/>
          <w:szCs w:val="28"/>
        </w:rPr>
        <w:t xml:space="preserve"> и такие формы, как библиотечные, музейные уроки, уроки-театры, поездки, экскурсии, электронные, Интернет-уроки, уроки на базе образовательной платформы "Учи.ру" и др. Эти занятия проход</w:t>
      </w:r>
      <w:r w:rsidR="00C40585">
        <w:rPr>
          <w:rFonts w:ascii="Times New Roman" w:hAnsi="Times New Roman" w:cs="Times New Roman"/>
          <w:b w:val="0"/>
          <w:color w:val="auto"/>
          <w:sz w:val="28"/>
          <w:szCs w:val="28"/>
        </w:rPr>
        <w:t>ят</w:t>
      </w:r>
      <w:r w:rsidRPr="00BB4D5C">
        <w:rPr>
          <w:rFonts w:ascii="Times New Roman" w:hAnsi="Times New Roman" w:cs="Times New Roman"/>
          <w:b w:val="0"/>
          <w:color w:val="auto"/>
          <w:sz w:val="28"/>
          <w:szCs w:val="28"/>
        </w:rPr>
        <w:t xml:space="preserve"> в том числе и в   формате нелинейного расписания;</w:t>
      </w:r>
    </w:p>
    <w:p w:rsidR="00BB4D5C" w:rsidRDefault="00BB4D5C" w:rsidP="00BB4D5C">
      <w:pPr>
        <w:pStyle w:val="a4"/>
        <w:spacing w:line="23" w:lineRule="atLeast"/>
        <w:ind w:firstLine="709"/>
        <w:jc w:val="both"/>
        <w:rPr>
          <w:rFonts w:ascii="Times New Roman" w:hAnsi="Times New Roman" w:cs="Times New Roman"/>
          <w:color w:val="000000"/>
          <w:sz w:val="28"/>
          <w:szCs w:val="28"/>
        </w:rPr>
      </w:pPr>
      <w:r w:rsidRPr="00BB4D5C">
        <w:rPr>
          <w:rFonts w:ascii="Times New Roman" w:hAnsi="Times New Roman" w:cs="Times New Roman"/>
          <w:sz w:val="28"/>
          <w:szCs w:val="28"/>
        </w:rPr>
        <w:t>- в соответствии с частью учебного плана, формируемой участниками образовательных отношений (вариативной частью), в школе</w:t>
      </w:r>
      <w:r w:rsidRPr="00BB4D5C">
        <w:rPr>
          <w:rFonts w:ascii="Times New Roman" w:hAnsi="Times New Roman" w:cs="Times New Roman"/>
          <w:b/>
          <w:sz w:val="28"/>
          <w:szCs w:val="28"/>
        </w:rPr>
        <w:t xml:space="preserve"> </w:t>
      </w:r>
      <w:r w:rsidRPr="00BB4D5C">
        <w:rPr>
          <w:rFonts w:ascii="Times New Roman" w:hAnsi="Times New Roman" w:cs="Times New Roman"/>
          <w:sz w:val="28"/>
          <w:szCs w:val="28"/>
        </w:rPr>
        <w:t>в 201</w:t>
      </w:r>
      <w:r w:rsidR="00D84F81">
        <w:rPr>
          <w:rFonts w:ascii="Times New Roman" w:hAnsi="Times New Roman" w:cs="Times New Roman"/>
          <w:sz w:val="28"/>
          <w:szCs w:val="28"/>
        </w:rPr>
        <w:t>6</w:t>
      </w:r>
      <w:r w:rsidRPr="00BB4D5C">
        <w:rPr>
          <w:rFonts w:ascii="Times New Roman" w:hAnsi="Times New Roman" w:cs="Times New Roman"/>
          <w:sz w:val="28"/>
          <w:szCs w:val="28"/>
        </w:rPr>
        <w:t xml:space="preserve">-2019 </w:t>
      </w:r>
      <w:r w:rsidR="00D84F81">
        <w:rPr>
          <w:rFonts w:ascii="Times New Roman" w:hAnsi="Times New Roman" w:cs="Times New Roman"/>
          <w:sz w:val="28"/>
          <w:szCs w:val="28"/>
        </w:rPr>
        <w:t xml:space="preserve">годах </w:t>
      </w:r>
      <w:r w:rsidRPr="00BB4D5C">
        <w:rPr>
          <w:rFonts w:ascii="Times New Roman" w:hAnsi="Times New Roman" w:cs="Times New Roman"/>
          <w:sz w:val="28"/>
          <w:szCs w:val="28"/>
        </w:rPr>
        <w:t>реализовывались программы</w:t>
      </w:r>
      <w:r w:rsidRPr="00BB4D5C">
        <w:rPr>
          <w:rFonts w:ascii="Times New Roman" w:hAnsi="Times New Roman" w:cs="Times New Roman"/>
          <w:b/>
          <w:sz w:val="28"/>
          <w:szCs w:val="28"/>
        </w:rPr>
        <w:t xml:space="preserve"> </w:t>
      </w:r>
      <w:r w:rsidRPr="00BB4D5C">
        <w:rPr>
          <w:rFonts w:ascii="Times New Roman" w:hAnsi="Times New Roman" w:cs="Times New Roman"/>
          <w:sz w:val="28"/>
          <w:szCs w:val="28"/>
        </w:rPr>
        <w:t>следующи</w:t>
      </w:r>
      <w:r w:rsidRPr="00BB4D5C">
        <w:rPr>
          <w:rFonts w:ascii="Times New Roman" w:hAnsi="Times New Roman" w:cs="Times New Roman"/>
          <w:b/>
          <w:sz w:val="28"/>
          <w:szCs w:val="28"/>
        </w:rPr>
        <w:t>х</w:t>
      </w:r>
      <w:r w:rsidRPr="00BB4D5C">
        <w:rPr>
          <w:rFonts w:ascii="Times New Roman" w:hAnsi="Times New Roman" w:cs="Times New Roman"/>
          <w:sz w:val="28"/>
          <w:szCs w:val="28"/>
        </w:rPr>
        <w:t xml:space="preserve"> факультативны</w:t>
      </w:r>
      <w:r w:rsidRPr="00BB4D5C">
        <w:rPr>
          <w:rFonts w:ascii="Times New Roman" w:hAnsi="Times New Roman" w:cs="Times New Roman"/>
          <w:b/>
          <w:sz w:val="28"/>
          <w:szCs w:val="28"/>
        </w:rPr>
        <w:t>х</w:t>
      </w:r>
      <w:r w:rsidRPr="00BB4D5C">
        <w:rPr>
          <w:rFonts w:ascii="Times New Roman" w:hAnsi="Times New Roman" w:cs="Times New Roman"/>
          <w:sz w:val="28"/>
          <w:szCs w:val="28"/>
        </w:rPr>
        <w:t>, элективны</w:t>
      </w:r>
      <w:r w:rsidRPr="00BB4D5C">
        <w:rPr>
          <w:rFonts w:ascii="Times New Roman" w:hAnsi="Times New Roman" w:cs="Times New Roman"/>
          <w:b/>
          <w:sz w:val="28"/>
          <w:szCs w:val="28"/>
        </w:rPr>
        <w:t>х</w:t>
      </w:r>
      <w:r w:rsidRPr="00BB4D5C">
        <w:rPr>
          <w:rFonts w:ascii="Times New Roman" w:hAnsi="Times New Roman" w:cs="Times New Roman"/>
          <w:sz w:val="28"/>
          <w:szCs w:val="28"/>
        </w:rPr>
        <w:t xml:space="preserve"> и специальных курсов, способствующих</w:t>
      </w:r>
      <w:r w:rsidRPr="00BB4D5C">
        <w:rPr>
          <w:rFonts w:ascii="Times New Roman" w:hAnsi="Times New Roman" w:cs="Times New Roman"/>
          <w:b/>
          <w:sz w:val="28"/>
          <w:szCs w:val="28"/>
        </w:rPr>
        <w:t xml:space="preserve"> </w:t>
      </w:r>
      <w:r w:rsidRPr="00BB4D5C">
        <w:rPr>
          <w:rFonts w:ascii="Times New Roman" w:hAnsi="Times New Roman" w:cs="Times New Roman"/>
          <w:color w:val="000000"/>
          <w:sz w:val="28"/>
          <w:szCs w:val="28"/>
        </w:rPr>
        <w:t xml:space="preserve"> развитию содержания обязательных предметов и профессиональному самоопределению</w:t>
      </w:r>
      <w:r w:rsidRPr="00BB4D5C">
        <w:rPr>
          <w:rFonts w:ascii="Times New Roman" w:hAnsi="Times New Roman" w:cs="Times New Roman"/>
          <w:i/>
          <w:color w:val="000000"/>
          <w:sz w:val="28"/>
          <w:szCs w:val="28"/>
        </w:rPr>
        <w:t xml:space="preserve"> </w:t>
      </w:r>
      <w:r w:rsidRPr="00BB4D5C">
        <w:rPr>
          <w:rFonts w:ascii="Times New Roman" w:hAnsi="Times New Roman" w:cs="Times New Roman"/>
          <w:color w:val="000000"/>
          <w:sz w:val="28"/>
          <w:szCs w:val="28"/>
        </w:rPr>
        <w:t>обучающихся:</w:t>
      </w:r>
    </w:p>
    <w:p w:rsidR="00D84F81" w:rsidRPr="00BB4D5C" w:rsidRDefault="00D84F81" w:rsidP="00BB4D5C">
      <w:pPr>
        <w:pStyle w:val="a4"/>
        <w:spacing w:line="23" w:lineRule="atLeast"/>
        <w:ind w:firstLine="709"/>
        <w:jc w:val="both"/>
        <w:rPr>
          <w:rFonts w:ascii="Times New Roman" w:hAnsi="Times New Roman" w:cs="Times New Roman"/>
          <w:sz w:val="28"/>
          <w:szCs w:val="28"/>
        </w:rPr>
      </w:pPr>
    </w:p>
    <w:tbl>
      <w:tblPr>
        <w:tblStyle w:val="a9"/>
        <w:tblW w:w="0" w:type="auto"/>
        <w:tblInd w:w="721" w:type="dxa"/>
        <w:tblLook w:val="04A0" w:firstRow="1" w:lastRow="0" w:firstColumn="1" w:lastColumn="0" w:noHBand="0" w:noVBand="1"/>
      </w:tblPr>
      <w:tblGrid>
        <w:gridCol w:w="1297"/>
        <w:gridCol w:w="2832"/>
        <w:gridCol w:w="1341"/>
        <w:gridCol w:w="3380"/>
      </w:tblGrid>
      <w:tr w:rsidR="00BB4D5C" w:rsidRPr="00BB4D5C" w:rsidTr="00F46183">
        <w:tc>
          <w:tcPr>
            <w:tcW w:w="1297"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 п/п</w:t>
            </w: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Название программы</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Автор</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rPr>
                <w:rFonts w:ascii="Times New Roman" w:hAnsi="Times New Roman" w:cs="Times New Roman"/>
                <w:sz w:val="28"/>
                <w:szCs w:val="28"/>
              </w:rPr>
            </w:pPr>
            <w:r w:rsidRPr="00BB4D5C">
              <w:rPr>
                <w:rFonts w:ascii="Times New Roman" w:hAnsi="Times New Roman" w:cs="Times New Roman"/>
                <w:sz w:val="28"/>
                <w:szCs w:val="28"/>
              </w:rPr>
              <w:t>Введение в обществознание (пропедевтический курс)</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5 класс</w:t>
            </w:r>
          </w:p>
        </w:tc>
        <w:tc>
          <w:tcPr>
            <w:tcW w:w="3686" w:type="dxa"/>
          </w:tcPr>
          <w:p w:rsidR="00BB4D5C" w:rsidRPr="00BB4D5C" w:rsidRDefault="00BB4D5C" w:rsidP="00F46183">
            <w:pPr>
              <w:pStyle w:val="a4"/>
              <w:spacing w:line="23" w:lineRule="atLeast"/>
              <w:rPr>
                <w:rFonts w:ascii="Times New Roman" w:hAnsi="Times New Roman" w:cs="Times New Roman"/>
                <w:sz w:val="28"/>
                <w:szCs w:val="28"/>
              </w:rPr>
            </w:pPr>
            <w:r w:rsidRPr="00BB4D5C">
              <w:rPr>
                <w:rFonts w:ascii="Times New Roman" w:hAnsi="Times New Roman" w:cs="Times New Roman"/>
                <w:sz w:val="28"/>
                <w:szCs w:val="28"/>
              </w:rPr>
              <w:t>Чеглова Т.А., учитель истории и обществознания</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5C4F2E" w:rsidP="00F46183">
            <w:pPr>
              <w:pStyle w:val="a4"/>
              <w:spacing w:line="23" w:lineRule="atLeast"/>
              <w:rPr>
                <w:rFonts w:ascii="Times New Roman" w:hAnsi="Times New Roman" w:cs="Times New Roman"/>
                <w:sz w:val="28"/>
                <w:szCs w:val="28"/>
              </w:rPr>
            </w:pPr>
            <w:r>
              <w:rPr>
                <w:rFonts w:ascii="Times New Roman" w:hAnsi="Times New Roman" w:cs="Times New Roman"/>
                <w:sz w:val="28"/>
                <w:szCs w:val="28"/>
              </w:rPr>
              <w:t>Введение в информатику</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5 класс</w:t>
            </w:r>
          </w:p>
        </w:tc>
        <w:tc>
          <w:tcPr>
            <w:tcW w:w="3686" w:type="dxa"/>
          </w:tcPr>
          <w:p w:rsidR="00BB4D5C" w:rsidRPr="00BB4D5C" w:rsidRDefault="005C4F2E" w:rsidP="00F46183">
            <w:pPr>
              <w:pStyle w:val="a4"/>
              <w:spacing w:line="23" w:lineRule="atLeast"/>
              <w:rPr>
                <w:rFonts w:ascii="Times New Roman" w:hAnsi="Times New Roman" w:cs="Times New Roman"/>
                <w:sz w:val="28"/>
                <w:szCs w:val="28"/>
              </w:rPr>
            </w:pPr>
            <w:r>
              <w:rPr>
                <w:rFonts w:ascii="Times New Roman" w:hAnsi="Times New Roman" w:cs="Times New Roman"/>
                <w:sz w:val="28"/>
                <w:szCs w:val="28"/>
              </w:rPr>
              <w:t>Тихонова Н.Ю., Забудько О.Н., Ягофарова О.Ю.</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Финансовая грамотность</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7-8 класс</w:t>
            </w:r>
          </w:p>
        </w:tc>
        <w:tc>
          <w:tcPr>
            <w:tcW w:w="3686" w:type="dxa"/>
          </w:tcPr>
          <w:p w:rsidR="00BB4D5C" w:rsidRPr="00BB4D5C" w:rsidRDefault="00BB4D5C" w:rsidP="00F46183">
            <w:pPr>
              <w:pStyle w:val="a4"/>
              <w:spacing w:line="23" w:lineRule="atLeast"/>
              <w:rPr>
                <w:rFonts w:ascii="Times New Roman" w:hAnsi="Times New Roman" w:cs="Times New Roman"/>
                <w:sz w:val="28"/>
                <w:szCs w:val="28"/>
              </w:rPr>
            </w:pPr>
            <w:r w:rsidRPr="00BB4D5C">
              <w:rPr>
                <w:rFonts w:ascii="Times New Roman" w:hAnsi="Times New Roman" w:cs="Times New Roman"/>
                <w:sz w:val="28"/>
                <w:szCs w:val="28"/>
              </w:rPr>
              <w:t>Денисова Т.В., учитель истории и обществознания</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 xml:space="preserve">Практикум по обществознанию </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10-11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Курина Л.В., учитель истории и обществознания</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Практикум по орфографии</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8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Егорова Р.Г., учитель русского языка и литературы</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Практикум по пунктуации</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8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 xml:space="preserve">  Мкртчан И.Н., учитель русского языка и литературы</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 xml:space="preserve">Учусь общаться </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7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Жемчужнова Е.Ю., учитель русского языка и литературы</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Культура русской речи</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10-11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Чурсина Е.Е., учитель русского языка и литературы</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Сочинения разных жанров</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10-11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Миронова С.В., учитель русского языка и литературы</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Сложные вопросы английской грамматики</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10-11 классы</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Чернова О.В., учитель английского языка</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Видовременные формы английского глагола</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10-11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Богучарова В.Г., учитель английского языка</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Практикум по математике</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9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Ягофарова О.Ю., учитель математики и информатики</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Практикум по алгебре и геометрии</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10-11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Пирожков В.И., учитель математики</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p w:rsidR="00BB4D5C" w:rsidRPr="00BB4D5C" w:rsidRDefault="00BB4D5C" w:rsidP="00F46183">
            <w:pPr>
              <w:pStyle w:val="a4"/>
              <w:spacing w:line="23" w:lineRule="atLeast"/>
              <w:jc w:val="both"/>
              <w:rPr>
                <w:rFonts w:ascii="Times New Roman" w:hAnsi="Times New Roman" w:cs="Times New Roman"/>
                <w:sz w:val="28"/>
                <w:szCs w:val="28"/>
              </w:rPr>
            </w:pPr>
          </w:p>
        </w:tc>
        <w:tc>
          <w:tcPr>
            <w:tcW w:w="2913" w:type="dxa"/>
          </w:tcPr>
          <w:p w:rsidR="00BB4D5C" w:rsidRPr="00BB4D5C" w:rsidRDefault="005C4F2E" w:rsidP="00F46183">
            <w:pPr>
              <w:pStyle w:val="a4"/>
              <w:spacing w:line="23" w:lineRule="atLeast"/>
              <w:jc w:val="both"/>
              <w:rPr>
                <w:rFonts w:ascii="Times New Roman" w:hAnsi="Times New Roman" w:cs="Times New Roman"/>
                <w:sz w:val="28"/>
                <w:szCs w:val="28"/>
              </w:rPr>
            </w:pPr>
            <w:r>
              <w:rPr>
                <w:rFonts w:ascii="Times New Roman" w:hAnsi="Times New Roman" w:cs="Times New Roman"/>
                <w:sz w:val="28"/>
                <w:szCs w:val="28"/>
              </w:rPr>
              <w:t>Компьютер и информация</w:t>
            </w:r>
          </w:p>
        </w:tc>
        <w:tc>
          <w:tcPr>
            <w:tcW w:w="1414" w:type="dxa"/>
          </w:tcPr>
          <w:p w:rsidR="00BB4D5C" w:rsidRPr="00BB4D5C" w:rsidRDefault="005C4F2E" w:rsidP="00F46183">
            <w:pPr>
              <w:pStyle w:val="a4"/>
              <w:spacing w:line="23" w:lineRule="atLeast"/>
              <w:jc w:val="both"/>
              <w:rPr>
                <w:rFonts w:ascii="Times New Roman" w:hAnsi="Times New Roman" w:cs="Times New Roman"/>
                <w:sz w:val="28"/>
                <w:szCs w:val="28"/>
              </w:rPr>
            </w:pPr>
            <w:r>
              <w:rPr>
                <w:rFonts w:ascii="Times New Roman" w:hAnsi="Times New Roman" w:cs="Times New Roman"/>
                <w:sz w:val="28"/>
                <w:szCs w:val="28"/>
              </w:rPr>
              <w:t>6</w:t>
            </w:r>
            <w:r w:rsidR="00BB4D5C" w:rsidRPr="00BB4D5C">
              <w:rPr>
                <w:rFonts w:ascii="Times New Roman" w:hAnsi="Times New Roman" w:cs="Times New Roman"/>
                <w:sz w:val="28"/>
                <w:szCs w:val="28"/>
              </w:rPr>
              <w:t xml:space="preserve">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Тихонова Н.Ю., учитель информатики</w:t>
            </w:r>
            <w:r w:rsidR="005C4F2E">
              <w:rPr>
                <w:rFonts w:ascii="Times New Roman" w:hAnsi="Times New Roman" w:cs="Times New Roman"/>
                <w:sz w:val="28"/>
                <w:szCs w:val="28"/>
              </w:rPr>
              <w:t>; Забудько О.Н., учитель математики и информатики</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5C4F2E" w:rsidP="00F46183">
            <w:pPr>
              <w:pStyle w:val="a4"/>
              <w:spacing w:line="23" w:lineRule="atLeast"/>
              <w:jc w:val="both"/>
              <w:rPr>
                <w:rFonts w:ascii="Times New Roman" w:hAnsi="Times New Roman" w:cs="Times New Roman"/>
                <w:sz w:val="28"/>
                <w:szCs w:val="28"/>
              </w:rPr>
            </w:pPr>
            <w:r>
              <w:rPr>
                <w:rFonts w:ascii="Times New Roman" w:hAnsi="Times New Roman" w:cs="Times New Roman"/>
                <w:sz w:val="28"/>
                <w:szCs w:val="28"/>
              </w:rPr>
              <w:t>Практикум по ОБЖ</w:t>
            </w:r>
          </w:p>
        </w:tc>
        <w:tc>
          <w:tcPr>
            <w:tcW w:w="1414" w:type="dxa"/>
          </w:tcPr>
          <w:p w:rsidR="00BB4D5C" w:rsidRPr="00BB4D5C" w:rsidRDefault="005C4F2E" w:rsidP="00F46183">
            <w:pPr>
              <w:pStyle w:val="a4"/>
              <w:spacing w:line="23" w:lineRule="atLeast"/>
              <w:jc w:val="both"/>
              <w:rPr>
                <w:rFonts w:ascii="Times New Roman" w:hAnsi="Times New Roman" w:cs="Times New Roman"/>
                <w:sz w:val="28"/>
                <w:szCs w:val="28"/>
              </w:rPr>
            </w:pPr>
            <w:r>
              <w:rPr>
                <w:rFonts w:ascii="Times New Roman" w:hAnsi="Times New Roman" w:cs="Times New Roman"/>
                <w:sz w:val="28"/>
                <w:szCs w:val="28"/>
              </w:rPr>
              <w:t>6-8 класс</w:t>
            </w:r>
          </w:p>
        </w:tc>
        <w:tc>
          <w:tcPr>
            <w:tcW w:w="3686" w:type="dxa"/>
          </w:tcPr>
          <w:p w:rsidR="00BB4D5C" w:rsidRPr="00BB4D5C" w:rsidRDefault="005C4F2E" w:rsidP="00F46183">
            <w:pPr>
              <w:pStyle w:val="a4"/>
              <w:spacing w:line="23" w:lineRule="atLeast"/>
              <w:jc w:val="both"/>
              <w:rPr>
                <w:rFonts w:ascii="Times New Roman" w:hAnsi="Times New Roman" w:cs="Times New Roman"/>
                <w:sz w:val="28"/>
                <w:szCs w:val="28"/>
              </w:rPr>
            </w:pPr>
            <w:r>
              <w:rPr>
                <w:rFonts w:ascii="Times New Roman" w:hAnsi="Times New Roman" w:cs="Times New Roman"/>
                <w:sz w:val="28"/>
                <w:szCs w:val="28"/>
              </w:rPr>
              <w:t>Скорняков А.А.</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Пропедевтический курс химии</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6-7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Кузнецова Т.А., учитель химии и биологии</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Практикум по физике</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7-8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Авдонина Г.В., Бубенец В.И., учителя физики</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Практикум по химии</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8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Насачёва О.М., учитель химии и биологии</w:t>
            </w:r>
          </w:p>
        </w:tc>
      </w:tr>
      <w:tr w:rsidR="00BB4D5C" w:rsidRPr="00BB4D5C" w:rsidTr="00F46183">
        <w:tc>
          <w:tcPr>
            <w:tcW w:w="1297" w:type="dxa"/>
          </w:tcPr>
          <w:p w:rsidR="00BB4D5C" w:rsidRPr="00BB4D5C" w:rsidRDefault="00BB4D5C" w:rsidP="00BB4D5C">
            <w:pPr>
              <w:pStyle w:val="a4"/>
              <w:numPr>
                <w:ilvl w:val="0"/>
                <w:numId w:val="14"/>
              </w:numPr>
              <w:spacing w:line="23" w:lineRule="atLeast"/>
              <w:jc w:val="both"/>
              <w:rPr>
                <w:rFonts w:ascii="Times New Roman" w:hAnsi="Times New Roman" w:cs="Times New Roman"/>
                <w:sz w:val="28"/>
                <w:szCs w:val="28"/>
              </w:rPr>
            </w:pPr>
          </w:p>
        </w:tc>
        <w:tc>
          <w:tcPr>
            <w:tcW w:w="2913"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Черчение</w:t>
            </w:r>
          </w:p>
        </w:tc>
        <w:tc>
          <w:tcPr>
            <w:tcW w:w="1414"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8 класс</w:t>
            </w:r>
          </w:p>
        </w:tc>
        <w:tc>
          <w:tcPr>
            <w:tcW w:w="3686" w:type="dxa"/>
          </w:tcPr>
          <w:p w:rsidR="00BB4D5C" w:rsidRPr="00BB4D5C" w:rsidRDefault="00BB4D5C" w:rsidP="00F46183">
            <w:pPr>
              <w:pStyle w:val="a4"/>
              <w:spacing w:line="23" w:lineRule="atLeast"/>
              <w:jc w:val="both"/>
              <w:rPr>
                <w:rFonts w:ascii="Times New Roman" w:hAnsi="Times New Roman" w:cs="Times New Roman"/>
                <w:sz w:val="28"/>
                <w:szCs w:val="28"/>
              </w:rPr>
            </w:pPr>
            <w:r w:rsidRPr="00BB4D5C">
              <w:rPr>
                <w:rFonts w:ascii="Times New Roman" w:hAnsi="Times New Roman" w:cs="Times New Roman"/>
                <w:sz w:val="28"/>
                <w:szCs w:val="28"/>
              </w:rPr>
              <w:t xml:space="preserve">Кирсанова И.А., учитель ИЗО </w:t>
            </w:r>
          </w:p>
        </w:tc>
      </w:tr>
    </w:tbl>
    <w:p w:rsidR="005C4F2E" w:rsidRDefault="00BB4D5C" w:rsidP="00BB4D5C">
      <w:pPr>
        <w:pStyle w:val="a4"/>
        <w:spacing w:line="23" w:lineRule="atLeast"/>
        <w:ind w:firstLine="851"/>
        <w:jc w:val="both"/>
        <w:rPr>
          <w:rFonts w:ascii="Times New Roman" w:hAnsi="Times New Roman" w:cs="Times New Roman"/>
          <w:sz w:val="28"/>
          <w:szCs w:val="28"/>
        </w:rPr>
      </w:pPr>
      <w:r w:rsidRPr="00BB4D5C">
        <w:rPr>
          <w:rFonts w:ascii="Times New Roman" w:hAnsi="Times New Roman" w:cs="Times New Roman"/>
          <w:sz w:val="28"/>
          <w:szCs w:val="28"/>
        </w:rPr>
        <w:t>-формированию личностных компетенций обучающихся, их духовно-нравственному развитию, укреплению их физического и психологического здоровья способствуют разработанные и реализуемые учителями школы программы "Основы православной культуры" (Насачёва О.М.), "Моё здоровье" (Скорняков А.А.), "Утверждай себя" (Чурсина Е.Е., Авдонина Г.В.</w:t>
      </w:r>
      <w:r w:rsidR="005C4F2E">
        <w:rPr>
          <w:rFonts w:ascii="Times New Roman" w:hAnsi="Times New Roman" w:cs="Times New Roman"/>
          <w:sz w:val="28"/>
          <w:szCs w:val="28"/>
        </w:rPr>
        <w:t xml:space="preserve">, </w:t>
      </w:r>
      <w:r w:rsidRPr="00BB4D5C">
        <w:rPr>
          <w:rFonts w:ascii="Times New Roman" w:hAnsi="Times New Roman" w:cs="Times New Roman"/>
          <w:sz w:val="28"/>
          <w:szCs w:val="28"/>
        </w:rPr>
        <w:t xml:space="preserve">на основе программы Науменко Ю.В.). </w:t>
      </w:r>
    </w:p>
    <w:p w:rsidR="00BB4D5C" w:rsidRPr="00BB4D5C" w:rsidRDefault="005C4F2E" w:rsidP="00BB4D5C">
      <w:pPr>
        <w:pStyle w:val="a4"/>
        <w:spacing w:line="23"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sidR="00BB4D5C" w:rsidRPr="00BB4D5C">
        <w:rPr>
          <w:rFonts w:ascii="Times New Roman" w:hAnsi="Times New Roman" w:cs="Times New Roman"/>
          <w:sz w:val="28"/>
          <w:szCs w:val="28"/>
        </w:rPr>
        <w:t>Развитию УУД обучающихся, компетенций в области использования ИКТ, учебно-исследовательской и проектной деятельности  способствуют программы вариативной части учебного плана, а также внеурочной деятельности, разработанные учителями-предметниками, рассмотренные на заседаниях МО и методического совета и утверждённые директором школы: "Основы проектно-исследовательской деятельности", "Робототехника", "Информик" и др.;</w:t>
      </w:r>
    </w:p>
    <w:p w:rsidR="00BB4D5C" w:rsidRPr="00BB4D5C" w:rsidRDefault="00BB4D5C" w:rsidP="00BB4D5C">
      <w:pPr>
        <w:pStyle w:val="a4"/>
        <w:spacing w:line="23" w:lineRule="atLeast"/>
        <w:ind w:firstLine="851"/>
        <w:jc w:val="both"/>
        <w:rPr>
          <w:rFonts w:ascii="Times New Roman" w:hAnsi="Times New Roman" w:cs="Times New Roman"/>
          <w:sz w:val="28"/>
          <w:szCs w:val="28"/>
        </w:rPr>
      </w:pPr>
      <w:r w:rsidRPr="00BB4D5C">
        <w:rPr>
          <w:rFonts w:ascii="Times New Roman" w:hAnsi="Times New Roman" w:cs="Times New Roman"/>
          <w:sz w:val="28"/>
          <w:szCs w:val="28"/>
        </w:rPr>
        <w:t>-  01.09.2018г. в школе впервые был создан специализированный класс Министерства МВД России</w:t>
      </w:r>
      <w:r w:rsidR="00793C2C">
        <w:rPr>
          <w:rFonts w:ascii="Times New Roman" w:hAnsi="Times New Roman" w:cs="Times New Roman"/>
          <w:sz w:val="28"/>
          <w:szCs w:val="28"/>
        </w:rPr>
        <w:t>,</w:t>
      </w:r>
      <w:r w:rsidRPr="00BB4D5C">
        <w:rPr>
          <w:rFonts w:ascii="Times New Roman" w:hAnsi="Times New Roman" w:cs="Times New Roman"/>
          <w:sz w:val="28"/>
          <w:szCs w:val="28"/>
        </w:rPr>
        <w:t xml:space="preserve"> 6 "А" класс</w:t>
      </w:r>
      <w:r w:rsidR="005C4F2E">
        <w:rPr>
          <w:rFonts w:ascii="Times New Roman" w:hAnsi="Times New Roman" w:cs="Times New Roman"/>
          <w:sz w:val="28"/>
          <w:szCs w:val="28"/>
        </w:rPr>
        <w:t>; 01.09.2019г. - 5Ж класс.</w:t>
      </w:r>
      <w:r w:rsidRPr="00BB4D5C">
        <w:rPr>
          <w:rFonts w:ascii="Times New Roman" w:hAnsi="Times New Roman" w:cs="Times New Roman"/>
          <w:sz w:val="28"/>
          <w:szCs w:val="28"/>
        </w:rPr>
        <w:t xml:space="preserve"> Внеурочная деятельность в данн</w:t>
      </w:r>
      <w:r w:rsidR="00C40585">
        <w:rPr>
          <w:rFonts w:ascii="Times New Roman" w:hAnsi="Times New Roman" w:cs="Times New Roman"/>
          <w:sz w:val="28"/>
          <w:szCs w:val="28"/>
        </w:rPr>
        <w:t>ых</w:t>
      </w:r>
      <w:r w:rsidRPr="00BB4D5C">
        <w:rPr>
          <w:rFonts w:ascii="Times New Roman" w:hAnsi="Times New Roman" w:cs="Times New Roman"/>
          <w:sz w:val="28"/>
          <w:szCs w:val="28"/>
        </w:rPr>
        <w:t xml:space="preserve"> ученическ</w:t>
      </w:r>
      <w:r w:rsidR="00C40585">
        <w:rPr>
          <w:rFonts w:ascii="Times New Roman" w:hAnsi="Times New Roman" w:cs="Times New Roman"/>
          <w:sz w:val="28"/>
          <w:szCs w:val="28"/>
        </w:rPr>
        <w:t>их</w:t>
      </w:r>
      <w:r w:rsidRPr="00BB4D5C">
        <w:rPr>
          <w:rFonts w:ascii="Times New Roman" w:hAnsi="Times New Roman" w:cs="Times New Roman"/>
          <w:sz w:val="28"/>
          <w:szCs w:val="28"/>
        </w:rPr>
        <w:t xml:space="preserve"> коллектив</w:t>
      </w:r>
      <w:r w:rsidR="00C40585">
        <w:rPr>
          <w:rFonts w:ascii="Times New Roman" w:hAnsi="Times New Roman" w:cs="Times New Roman"/>
          <w:sz w:val="28"/>
          <w:szCs w:val="28"/>
        </w:rPr>
        <w:t>ах</w:t>
      </w:r>
      <w:r w:rsidRPr="00BB4D5C">
        <w:rPr>
          <w:rFonts w:ascii="Times New Roman" w:hAnsi="Times New Roman" w:cs="Times New Roman"/>
          <w:sz w:val="28"/>
          <w:szCs w:val="28"/>
        </w:rPr>
        <w:t xml:space="preserve"> организована в соответствии с совместным планом школы и работников полиции;</w:t>
      </w:r>
    </w:p>
    <w:p w:rsidR="00BB4D5C" w:rsidRPr="00BB4D5C" w:rsidRDefault="00BB4D5C" w:rsidP="00BB4D5C">
      <w:pPr>
        <w:pStyle w:val="a4"/>
        <w:spacing w:line="23" w:lineRule="atLeast"/>
        <w:ind w:firstLine="851"/>
        <w:jc w:val="both"/>
        <w:rPr>
          <w:rFonts w:ascii="Times New Roman" w:hAnsi="Times New Roman" w:cs="Times New Roman"/>
          <w:sz w:val="28"/>
          <w:szCs w:val="28"/>
        </w:rPr>
      </w:pPr>
      <w:r w:rsidRPr="00BB4D5C">
        <w:rPr>
          <w:rFonts w:ascii="Times New Roman" w:hAnsi="Times New Roman" w:cs="Times New Roman"/>
          <w:sz w:val="28"/>
          <w:szCs w:val="28"/>
        </w:rPr>
        <w:t>-в целях достижения положительных результатов в таком  одном из приоритетных направлений деятельности школы, как работа по укреплению физического и психологического здоровья обучающихся в школе провод</w:t>
      </w:r>
      <w:r w:rsidR="0053622C">
        <w:rPr>
          <w:rFonts w:ascii="Times New Roman" w:hAnsi="Times New Roman" w:cs="Times New Roman"/>
          <w:sz w:val="28"/>
          <w:szCs w:val="28"/>
        </w:rPr>
        <w:t xml:space="preserve">ятся </w:t>
      </w:r>
      <w:r w:rsidRPr="00BB4D5C">
        <w:rPr>
          <w:rFonts w:ascii="Times New Roman" w:hAnsi="Times New Roman" w:cs="Times New Roman"/>
          <w:sz w:val="28"/>
          <w:szCs w:val="28"/>
        </w:rPr>
        <w:t xml:space="preserve"> Дни здоровья (не реже 1 раза в четверть), индивидуальные коррекционно-развивающие занятия с педагогом-психологом, социальным педагогом, учителем – логопедом, учителем – дефектологом, занятия физкультурой для </w:t>
      </w:r>
      <w:r w:rsidRPr="00BB4D5C">
        <w:rPr>
          <w:rFonts w:ascii="Times New Roman" w:hAnsi="Times New Roman" w:cs="Times New Roman"/>
          <w:sz w:val="28"/>
          <w:szCs w:val="28"/>
        </w:rPr>
        <w:lastRenderedPageBreak/>
        <w:t>обучающихся, отнесённых по состоянию здоровья к специальной медицинской группе, посещение группы продлённого дня, получение горячего питания.</w:t>
      </w:r>
    </w:p>
    <w:p w:rsidR="00BB4D5C" w:rsidRDefault="00BB4D5C" w:rsidP="00BB4D5C">
      <w:pPr>
        <w:pStyle w:val="a4"/>
        <w:spacing w:line="23" w:lineRule="atLeast"/>
        <w:ind w:firstLine="851"/>
        <w:jc w:val="both"/>
        <w:rPr>
          <w:rFonts w:ascii="Times New Roman" w:hAnsi="Times New Roman" w:cs="Times New Roman"/>
          <w:sz w:val="28"/>
          <w:szCs w:val="28"/>
        </w:rPr>
      </w:pPr>
      <w:r w:rsidRPr="00BB4D5C">
        <w:rPr>
          <w:rFonts w:ascii="Times New Roman" w:hAnsi="Times New Roman" w:cs="Times New Roman"/>
          <w:sz w:val="28"/>
          <w:szCs w:val="28"/>
        </w:rPr>
        <w:t>-в</w:t>
      </w:r>
      <w:r w:rsidR="00793C2C">
        <w:rPr>
          <w:rFonts w:ascii="Times New Roman" w:hAnsi="Times New Roman" w:cs="Times New Roman"/>
          <w:sz w:val="28"/>
          <w:szCs w:val="28"/>
        </w:rPr>
        <w:t xml:space="preserve"> 2016-2019гг.</w:t>
      </w:r>
      <w:r w:rsidRPr="00BB4D5C">
        <w:rPr>
          <w:rFonts w:ascii="Times New Roman" w:hAnsi="Times New Roman" w:cs="Times New Roman"/>
          <w:sz w:val="28"/>
          <w:szCs w:val="28"/>
        </w:rPr>
        <w:t xml:space="preserve"> </w:t>
      </w:r>
      <w:r w:rsidR="00793C2C">
        <w:rPr>
          <w:rFonts w:ascii="Times New Roman" w:hAnsi="Times New Roman" w:cs="Times New Roman"/>
          <w:sz w:val="28"/>
          <w:szCs w:val="28"/>
        </w:rPr>
        <w:t>62%-</w:t>
      </w:r>
      <w:r w:rsidRPr="00BB4D5C">
        <w:rPr>
          <w:rFonts w:ascii="Times New Roman" w:hAnsi="Times New Roman" w:cs="Times New Roman"/>
          <w:sz w:val="28"/>
          <w:szCs w:val="28"/>
        </w:rPr>
        <w:t>73%</w:t>
      </w:r>
      <w:r w:rsidR="00793C2C">
        <w:rPr>
          <w:rFonts w:ascii="Times New Roman" w:hAnsi="Times New Roman" w:cs="Times New Roman"/>
          <w:sz w:val="28"/>
          <w:szCs w:val="28"/>
        </w:rPr>
        <w:t xml:space="preserve"> обучающихся</w:t>
      </w:r>
      <w:r w:rsidRPr="00BB4D5C">
        <w:rPr>
          <w:rFonts w:ascii="Times New Roman" w:hAnsi="Times New Roman" w:cs="Times New Roman"/>
          <w:sz w:val="28"/>
          <w:szCs w:val="28"/>
        </w:rPr>
        <w:t xml:space="preserve"> </w:t>
      </w:r>
      <w:r w:rsidR="00793C2C">
        <w:rPr>
          <w:rFonts w:ascii="Times New Roman" w:hAnsi="Times New Roman" w:cs="Times New Roman"/>
          <w:sz w:val="28"/>
          <w:szCs w:val="28"/>
        </w:rPr>
        <w:t>(</w:t>
      </w:r>
      <w:r w:rsidRPr="00BB4D5C">
        <w:rPr>
          <w:rFonts w:ascii="Times New Roman" w:hAnsi="Times New Roman" w:cs="Times New Roman"/>
          <w:sz w:val="28"/>
          <w:szCs w:val="28"/>
        </w:rPr>
        <w:t xml:space="preserve">от общего количества)  были обеспечены горячим питанием. </w:t>
      </w:r>
    </w:p>
    <w:p w:rsidR="00793C2C" w:rsidRPr="00BB4D5C" w:rsidRDefault="00793C2C" w:rsidP="00BB4D5C">
      <w:pPr>
        <w:pStyle w:val="a4"/>
        <w:spacing w:line="23" w:lineRule="atLeast"/>
        <w:ind w:firstLine="851"/>
        <w:jc w:val="both"/>
        <w:rPr>
          <w:rFonts w:ascii="Times New Roman" w:hAnsi="Times New Roman" w:cs="Times New Roman"/>
          <w:sz w:val="28"/>
          <w:szCs w:val="28"/>
        </w:rPr>
      </w:pPr>
      <w:r>
        <w:rPr>
          <w:rFonts w:ascii="Times New Roman" w:hAnsi="Times New Roman" w:cs="Times New Roman"/>
          <w:sz w:val="28"/>
          <w:szCs w:val="28"/>
        </w:rPr>
        <w:t>С 01.09.2019г. в учебный план 2,4,9 классов включены предметы "Русский родной язык", "Русская родная литература".</w:t>
      </w:r>
    </w:p>
    <w:p w:rsidR="00BC5B4F" w:rsidRDefault="00BB4D5C" w:rsidP="00BB4D5C">
      <w:pPr>
        <w:pStyle w:val="a4"/>
        <w:spacing w:line="23" w:lineRule="atLeast"/>
        <w:ind w:firstLine="851"/>
        <w:jc w:val="both"/>
        <w:rPr>
          <w:rFonts w:ascii="Times New Roman" w:hAnsi="Times New Roman" w:cs="Times New Roman"/>
          <w:sz w:val="28"/>
          <w:szCs w:val="28"/>
        </w:rPr>
      </w:pPr>
      <w:r w:rsidRPr="00BB4D5C">
        <w:rPr>
          <w:rFonts w:ascii="Times New Roman" w:hAnsi="Times New Roman" w:cs="Times New Roman"/>
          <w:sz w:val="28"/>
          <w:szCs w:val="28"/>
        </w:rPr>
        <w:t>В школе достаточно благоприятные информационно-методические условиях организации образовательного процесса. Библиотечный фонд учебной и художественной литературы позволяет обеспечить всех участников образовательного процесса, в том числе и детей-инвалидов, детей с ОВЗ, а также из социально не защищённых семей, необходимыми учебниками, пособиями, материалами. Учебные кабинеты, мастерские, лаборатории оснащены современными методическими пособиями, оборудованием, ЭОР. В  методическом  кабинете  школы  собран богатый материал, которым активно пользуются учителя в целях эффективного решения поставленных задач. Инициативной группой  проводилась  подборка  методических рекомендаций, разработок, научной литературы, электронных образовательных ресурсов.  Педагогами школы широко использовались в работе программы элективных и  специальных курсов, разработанные  их коллегами. На базе методического кабинета провод</w:t>
      </w:r>
      <w:r w:rsidR="0053622C">
        <w:rPr>
          <w:rFonts w:ascii="Times New Roman" w:hAnsi="Times New Roman" w:cs="Times New Roman"/>
          <w:sz w:val="28"/>
          <w:szCs w:val="28"/>
        </w:rPr>
        <w:t>ятся</w:t>
      </w:r>
      <w:r w:rsidRPr="00BB4D5C">
        <w:rPr>
          <w:rFonts w:ascii="Times New Roman" w:hAnsi="Times New Roman" w:cs="Times New Roman"/>
          <w:sz w:val="28"/>
          <w:szCs w:val="28"/>
        </w:rPr>
        <w:t xml:space="preserve"> занятия с молодыми специалистами в соответствии   с планом работы ШМУ «Диалог», обсужда</w:t>
      </w:r>
      <w:r w:rsidR="0053622C">
        <w:rPr>
          <w:rFonts w:ascii="Times New Roman" w:hAnsi="Times New Roman" w:cs="Times New Roman"/>
          <w:sz w:val="28"/>
          <w:szCs w:val="28"/>
        </w:rPr>
        <w:t>ются</w:t>
      </w:r>
      <w:r w:rsidRPr="00BB4D5C">
        <w:rPr>
          <w:rFonts w:ascii="Times New Roman" w:hAnsi="Times New Roman" w:cs="Times New Roman"/>
          <w:sz w:val="28"/>
          <w:szCs w:val="28"/>
        </w:rPr>
        <w:t xml:space="preserve"> открытые уроки и мероприятия, проведённые в рамках месячника молодого специалиста, проходи</w:t>
      </w:r>
      <w:r w:rsidR="0053622C">
        <w:rPr>
          <w:rFonts w:ascii="Times New Roman" w:hAnsi="Times New Roman" w:cs="Times New Roman"/>
          <w:sz w:val="28"/>
          <w:szCs w:val="28"/>
        </w:rPr>
        <w:t>т</w:t>
      </w:r>
      <w:r w:rsidRPr="00BB4D5C">
        <w:rPr>
          <w:rFonts w:ascii="Times New Roman" w:hAnsi="Times New Roman" w:cs="Times New Roman"/>
          <w:sz w:val="28"/>
          <w:szCs w:val="28"/>
        </w:rPr>
        <w:t xml:space="preserve"> подготовка к профессиональным конкурсам, к семинарам и конференциям. </w:t>
      </w:r>
    </w:p>
    <w:p w:rsidR="00BC5B4F" w:rsidRPr="00BC5B4F" w:rsidRDefault="00BC5B4F" w:rsidP="00BC5B4F"/>
    <w:p w:rsidR="00BC5B4F" w:rsidRPr="00BC5B4F" w:rsidRDefault="00BC5B4F" w:rsidP="00BC5B4F"/>
    <w:p w:rsidR="00BC5B4F" w:rsidRPr="00BC5B4F" w:rsidRDefault="00BC5B4F" w:rsidP="00BC5B4F"/>
    <w:p w:rsidR="00BC5B4F" w:rsidRPr="00BC5B4F" w:rsidRDefault="00BC5B4F" w:rsidP="00BC5B4F"/>
    <w:p w:rsidR="00BC5B4F" w:rsidRPr="00BC5B4F" w:rsidRDefault="00BC5B4F" w:rsidP="00BC5B4F"/>
    <w:p w:rsidR="00BC5B4F" w:rsidRPr="00BC5B4F" w:rsidRDefault="00BC5B4F" w:rsidP="00BC5B4F"/>
    <w:p w:rsidR="00BC5B4F" w:rsidRPr="00BC5B4F" w:rsidRDefault="00BC5B4F" w:rsidP="00BC5B4F"/>
    <w:p w:rsidR="00BC5B4F" w:rsidRPr="00BC5B4F" w:rsidRDefault="00BC5B4F" w:rsidP="00BC5B4F"/>
    <w:p w:rsidR="00BC5B4F" w:rsidRPr="00BC5B4F" w:rsidRDefault="00BC5B4F" w:rsidP="00BC5B4F"/>
    <w:p w:rsidR="00BC5B4F" w:rsidRPr="00BC5B4F" w:rsidRDefault="00BC5B4F" w:rsidP="00BC5B4F"/>
    <w:p w:rsidR="00BC5B4F" w:rsidRPr="00BC5B4F" w:rsidRDefault="00BC5B4F" w:rsidP="00BC5B4F"/>
    <w:p w:rsidR="00BC5B4F" w:rsidRDefault="00BC5B4F" w:rsidP="00BC5B4F"/>
    <w:p w:rsidR="00BB4D5C" w:rsidRDefault="00BC5B4F" w:rsidP="00BC5B4F">
      <w:pPr>
        <w:tabs>
          <w:tab w:val="left" w:pos="6405"/>
        </w:tabs>
      </w:pPr>
      <w:r>
        <w:tab/>
      </w:r>
    </w:p>
    <w:p w:rsidR="00BC5B4F" w:rsidRPr="00BC5B4F" w:rsidRDefault="00BC5B4F" w:rsidP="00BC5B4F">
      <w:pPr>
        <w:tabs>
          <w:tab w:val="left" w:pos="6405"/>
        </w:tabs>
        <w:rPr>
          <w:rFonts w:ascii="Times New Roman" w:hAnsi="Times New Roman" w:cs="Times New Roman"/>
          <w:b/>
          <w:sz w:val="28"/>
          <w:szCs w:val="28"/>
        </w:rPr>
      </w:pPr>
      <w:r w:rsidRPr="00BC5B4F">
        <w:rPr>
          <w:rFonts w:ascii="Times New Roman" w:hAnsi="Times New Roman" w:cs="Times New Roman"/>
          <w:b/>
          <w:sz w:val="28"/>
          <w:szCs w:val="28"/>
        </w:rPr>
        <w:lastRenderedPageBreak/>
        <w:t>5. Анализ результатов деятельности МБОУ "ГСШ №1" в годы реализации предыдущей Программы развития</w:t>
      </w:r>
    </w:p>
    <w:p w:rsidR="00643F06" w:rsidRDefault="00643F06">
      <w:pPr>
        <w:tabs>
          <w:tab w:val="left" w:pos="6405"/>
        </w:tabs>
        <w:rPr>
          <w:rFonts w:ascii="Times New Roman" w:hAnsi="Times New Roman" w:cs="Times New Roman"/>
          <w:b/>
          <w:sz w:val="28"/>
          <w:szCs w:val="28"/>
        </w:rPr>
      </w:pPr>
    </w:p>
    <w:p w:rsidR="00643F06" w:rsidRDefault="00643F06" w:rsidP="00643F06">
      <w:pPr>
        <w:rPr>
          <w:rFonts w:ascii="Times New Roman" w:hAnsi="Times New Roman" w:cs="Times New Roman"/>
          <w:sz w:val="28"/>
          <w:szCs w:val="28"/>
        </w:rPr>
      </w:pPr>
      <w:r>
        <w:rPr>
          <w:rFonts w:ascii="Times New Roman" w:hAnsi="Times New Roman" w:cs="Times New Roman"/>
          <w:sz w:val="28"/>
          <w:szCs w:val="28"/>
        </w:rPr>
        <w:t>Стратегическая цель Программы развития на 201</w:t>
      </w:r>
      <w:r w:rsidR="0053622C">
        <w:rPr>
          <w:rFonts w:ascii="Times New Roman" w:hAnsi="Times New Roman" w:cs="Times New Roman"/>
          <w:sz w:val="28"/>
          <w:szCs w:val="28"/>
        </w:rPr>
        <w:t>4</w:t>
      </w:r>
      <w:r>
        <w:rPr>
          <w:rFonts w:ascii="Times New Roman" w:hAnsi="Times New Roman" w:cs="Times New Roman"/>
          <w:sz w:val="28"/>
          <w:szCs w:val="28"/>
        </w:rPr>
        <w:t>-201</w:t>
      </w:r>
      <w:r w:rsidR="0053622C">
        <w:rPr>
          <w:rFonts w:ascii="Times New Roman" w:hAnsi="Times New Roman" w:cs="Times New Roman"/>
          <w:sz w:val="28"/>
          <w:szCs w:val="28"/>
        </w:rPr>
        <w:t>9</w:t>
      </w:r>
      <w:r>
        <w:rPr>
          <w:rFonts w:ascii="Times New Roman" w:hAnsi="Times New Roman" w:cs="Times New Roman"/>
          <w:sz w:val="28"/>
          <w:szCs w:val="28"/>
        </w:rPr>
        <w:t xml:space="preserve"> гг. заключалась в следующем:</w:t>
      </w:r>
      <w:r w:rsidRPr="00643F0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Ф</w:t>
      </w:r>
      <w:r w:rsidRPr="00234007">
        <w:rPr>
          <w:rFonts w:ascii="Times New Roman" w:hAnsi="Times New Roman" w:cs="Times New Roman"/>
          <w:b/>
          <w:color w:val="000000"/>
          <w:sz w:val="28"/>
          <w:szCs w:val="28"/>
        </w:rPr>
        <w:t>ормировани</w:t>
      </w:r>
      <w:r>
        <w:rPr>
          <w:rFonts w:ascii="Times New Roman" w:hAnsi="Times New Roman" w:cs="Times New Roman"/>
          <w:b/>
          <w:color w:val="000000"/>
          <w:sz w:val="28"/>
          <w:szCs w:val="28"/>
        </w:rPr>
        <w:t>е</w:t>
      </w:r>
      <w:r w:rsidRPr="00234007">
        <w:rPr>
          <w:rFonts w:ascii="Times New Roman" w:hAnsi="Times New Roman" w:cs="Times New Roman"/>
          <w:b/>
          <w:color w:val="000000"/>
          <w:sz w:val="28"/>
          <w:szCs w:val="28"/>
        </w:rPr>
        <w:t xml:space="preserve"> метапредметного опыта обучающихся как условие их личностного развития</w:t>
      </w:r>
    </w:p>
    <w:p w:rsidR="00643F06" w:rsidRPr="00643F06" w:rsidRDefault="00643F06" w:rsidP="00643F06">
      <w:pPr>
        <w:rPr>
          <w:rFonts w:ascii="Times New Roman" w:hAnsi="Times New Roman" w:cs="Times New Roman"/>
          <w:sz w:val="28"/>
          <w:szCs w:val="28"/>
        </w:rPr>
      </w:pPr>
      <w:r w:rsidRPr="00643F06">
        <w:rPr>
          <w:rFonts w:ascii="Times New Roman" w:hAnsi="Times New Roman" w:cs="Times New Roman"/>
          <w:b/>
          <w:bCs/>
          <w:sz w:val="28"/>
          <w:szCs w:val="28"/>
        </w:rPr>
        <w:t>Основные задачи и направления развития школы:</w:t>
      </w:r>
      <w:r w:rsidRPr="00643F06">
        <w:rPr>
          <w:rFonts w:ascii="Times New Roman" w:hAnsi="Times New Roman" w:cs="Times New Roman"/>
          <w:sz w:val="28"/>
          <w:szCs w:val="28"/>
        </w:rPr>
        <w:t xml:space="preserve"> </w:t>
      </w:r>
    </w:p>
    <w:p w:rsidR="00F46183" w:rsidRPr="00A453CB" w:rsidRDefault="00F46183" w:rsidP="00643F06">
      <w:pPr>
        <w:numPr>
          <w:ilvl w:val="0"/>
          <w:numId w:val="16"/>
        </w:numPr>
        <w:rPr>
          <w:rFonts w:ascii="Times New Roman" w:hAnsi="Times New Roman" w:cs="Times New Roman"/>
          <w:b/>
          <w:i/>
          <w:sz w:val="28"/>
          <w:szCs w:val="28"/>
        </w:rPr>
      </w:pPr>
      <w:r w:rsidRPr="00A453CB">
        <w:rPr>
          <w:rFonts w:ascii="Times New Roman" w:hAnsi="Times New Roman" w:cs="Times New Roman"/>
          <w:b/>
          <w:i/>
          <w:sz w:val="28"/>
          <w:szCs w:val="28"/>
        </w:rPr>
        <w:t xml:space="preserve">Организация деятельности образовательного учреждения в соответствии с требованиями Федерального Закона «Об образовании в Российской Федерации», ФГОС и с учетом потребностей социума. </w:t>
      </w:r>
    </w:p>
    <w:p w:rsidR="00F46183" w:rsidRPr="00A453CB" w:rsidRDefault="00F46183" w:rsidP="00643F06">
      <w:pPr>
        <w:numPr>
          <w:ilvl w:val="0"/>
          <w:numId w:val="16"/>
        </w:numPr>
        <w:rPr>
          <w:rFonts w:ascii="Times New Roman" w:hAnsi="Times New Roman" w:cs="Times New Roman"/>
          <w:b/>
          <w:i/>
          <w:sz w:val="28"/>
          <w:szCs w:val="28"/>
        </w:rPr>
      </w:pPr>
      <w:r w:rsidRPr="00A453CB">
        <w:rPr>
          <w:rFonts w:ascii="Times New Roman" w:hAnsi="Times New Roman" w:cs="Times New Roman"/>
          <w:b/>
          <w:i/>
          <w:sz w:val="28"/>
          <w:szCs w:val="28"/>
        </w:rPr>
        <w:t>Повышение профессионального мастерства педагогов в условиях реализации новых образовательных стандартов начального общего и основного общего образования и ФЗ «Об образовании в Российской Федерации».</w:t>
      </w:r>
    </w:p>
    <w:p w:rsidR="00643F06" w:rsidRPr="00A453CB" w:rsidRDefault="00643F06" w:rsidP="00643F06">
      <w:pPr>
        <w:rPr>
          <w:rFonts w:ascii="Times New Roman" w:hAnsi="Times New Roman" w:cs="Times New Roman"/>
          <w:sz w:val="28"/>
          <w:szCs w:val="28"/>
        </w:rPr>
      </w:pPr>
      <w:r w:rsidRPr="00A453CB">
        <w:rPr>
          <w:rFonts w:ascii="Times New Roman" w:hAnsi="Times New Roman" w:cs="Times New Roman"/>
          <w:sz w:val="28"/>
          <w:szCs w:val="28"/>
        </w:rPr>
        <w:t xml:space="preserve">Для этого: </w:t>
      </w:r>
    </w:p>
    <w:p w:rsidR="00F46183" w:rsidRPr="00643F06" w:rsidRDefault="00F46183" w:rsidP="00643F06">
      <w:pPr>
        <w:numPr>
          <w:ilvl w:val="0"/>
          <w:numId w:val="17"/>
        </w:numPr>
        <w:rPr>
          <w:rFonts w:ascii="Times New Roman" w:hAnsi="Times New Roman" w:cs="Times New Roman"/>
          <w:sz w:val="28"/>
          <w:szCs w:val="28"/>
        </w:rPr>
      </w:pPr>
      <w:r w:rsidRPr="00643F06">
        <w:rPr>
          <w:rFonts w:ascii="Times New Roman" w:hAnsi="Times New Roman" w:cs="Times New Roman"/>
          <w:sz w:val="28"/>
          <w:szCs w:val="28"/>
        </w:rPr>
        <w:t>продолжить изучать и внедрять в образовательный процесс опыт педагогов страны по использованию современных инновационных, в том числе информационно– коммуникационных и здоровьесберегающих технологий;</w:t>
      </w:r>
    </w:p>
    <w:p w:rsidR="00F46183" w:rsidRPr="00643F06" w:rsidRDefault="00F46183" w:rsidP="00643F06">
      <w:pPr>
        <w:numPr>
          <w:ilvl w:val="0"/>
          <w:numId w:val="17"/>
        </w:numPr>
        <w:rPr>
          <w:rFonts w:ascii="Times New Roman" w:hAnsi="Times New Roman" w:cs="Times New Roman"/>
          <w:sz w:val="28"/>
          <w:szCs w:val="28"/>
        </w:rPr>
      </w:pPr>
      <w:r w:rsidRPr="00643F06">
        <w:rPr>
          <w:rFonts w:ascii="Times New Roman" w:hAnsi="Times New Roman" w:cs="Times New Roman"/>
          <w:sz w:val="28"/>
          <w:szCs w:val="28"/>
        </w:rPr>
        <w:t xml:space="preserve"> организовать работу педагогов школы по реализации индивидуальных образовательных программ повышения квалификации и самообразования;</w:t>
      </w:r>
    </w:p>
    <w:p w:rsidR="00F46183" w:rsidRPr="00643F06" w:rsidRDefault="00F46183" w:rsidP="00643F06">
      <w:pPr>
        <w:numPr>
          <w:ilvl w:val="0"/>
          <w:numId w:val="17"/>
        </w:numPr>
        <w:rPr>
          <w:rFonts w:ascii="Times New Roman" w:hAnsi="Times New Roman" w:cs="Times New Roman"/>
          <w:sz w:val="28"/>
          <w:szCs w:val="28"/>
        </w:rPr>
      </w:pPr>
      <w:r w:rsidRPr="00643F06">
        <w:rPr>
          <w:rFonts w:ascii="Times New Roman" w:hAnsi="Times New Roman" w:cs="Times New Roman"/>
          <w:sz w:val="28"/>
          <w:szCs w:val="28"/>
        </w:rPr>
        <w:t>организовать курсовую переподготовку учителей по вопросам внедрения ФГОС и использования электронных образовательных ресурсов;</w:t>
      </w:r>
    </w:p>
    <w:p w:rsidR="00F46183" w:rsidRPr="00643F06" w:rsidRDefault="0053622C" w:rsidP="00643F06">
      <w:pPr>
        <w:numPr>
          <w:ilvl w:val="0"/>
          <w:numId w:val="17"/>
        </w:numPr>
        <w:rPr>
          <w:rFonts w:ascii="Times New Roman" w:hAnsi="Times New Roman" w:cs="Times New Roman"/>
          <w:sz w:val="28"/>
          <w:szCs w:val="28"/>
        </w:rPr>
      </w:pPr>
      <w:r>
        <w:rPr>
          <w:rFonts w:ascii="Times New Roman" w:hAnsi="Times New Roman" w:cs="Times New Roman"/>
          <w:sz w:val="28"/>
          <w:szCs w:val="28"/>
        </w:rPr>
        <w:t>в</w:t>
      </w:r>
      <w:r w:rsidR="00F46183" w:rsidRPr="00643F06">
        <w:rPr>
          <w:rFonts w:ascii="Times New Roman" w:hAnsi="Times New Roman" w:cs="Times New Roman"/>
          <w:sz w:val="28"/>
          <w:szCs w:val="28"/>
        </w:rPr>
        <w:t>ести работу по переходу к стандарту «Педагог».</w:t>
      </w:r>
    </w:p>
    <w:p w:rsidR="00643F06" w:rsidRDefault="00643F06" w:rsidP="00643F06">
      <w:pPr>
        <w:rPr>
          <w:rFonts w:ascii="Times New Roman" w:hAnsi="Times New Roman" w:cs="Times New Roman"/>
          <w:sz w:val="28"/>
          <w:szCs w:val="28"/>
        </w:rPr>
      </w:pPr>
    </w:p>
    <w:p w:rsidR="00643F06" w:rsidRPr="00A453CB" w:rsidRDefault="00643F06" w:rsidP="00643F06">
      <w:pPr>
        <w:pStyle w:val="aa"/>
        <w:numPr>
          <w:ilvl w:val="0"/>
          <w:numId w:val="21"/>
        </w:numPr>
        <w:spacing w:line="276" w:lineRule="auto"/>
        <w:rPr>
          <w:rFonts w:ascii="Times New Roman" w:hAnsi="Times New Roman" w:cs="Times New Roman"/>
          <w:i/>
          <w:color w:val="000000"/>
          <w:sz w:val="28"/>
          <w:szCs w:val="28"/>
        </w:rPr>
      </w:pPr>
      <w:r w:rsidRPr="00A453CB">
        <w:rPr>
          <w:rFonts w:ascii="Times New Roman" w:hAnsi="Times New Roman" w:cs="Times New Roman"/>
          <w:b/>
          <w:i/>
          <w:color w:val="000000"/>
          <w:sz w:val="28"/>
          <w:szCs w:val="28"/>
        </w:rPr>
        <w:t>Допрофессиональная подготовка обучающихся</w:t>
      </w:r>
      <w:r w:rsidRPr="00A453CB">
        <w:rPr>
          <w:rFonts w:ascii="Times New Roman" w:hAnsi="Times New Roman" w:cs="Times New Roman"/>
          <w:i/>
          <w:color w:val="000000"/>
          <w:sz w:val="28"/>
          <w:szCs w:val="28"/>
        </w:rPr>
        <w:t>.</w:t>
      </w:r>
    </w:p>
    <w:p w:rsidR="00643F06" w:rsidRPr="00234007" w:rsidRDefault="00643F06" w:rsidP="00643F06">
      <w:pPr>
        <w:pStyle w:val="aa"/>
        <w:spacing w:line="276" w:lineRule="auto"/>
        <w:rPr>
          <w:rFonts w:ascii="Times New Roman" w:hAnsi="Times New Roman" w:cs="Times New Roman"/>
          <w:color w:val="000000"/>
          <w:sz w:val="28"/>
          <w:szCs w:val="28"/>
        </w:rPr>
      </w:pPr>
      <w:r w:rsidRPr="00234007">
        <w:rPr>
          <w:rFonts w:ascii="Times New Roman" w:eastAsia="Times New Roman" w:hAnsi="Times New Roman" w:cs="Times New Roman"/>
          <w:color w:val="000000"/>
          <w:kern w:val="24"/>
          <w:sz w:val="28"/>
          <w:szCs w:val="28"/>
          <w:lang w:eastAsia="ru-RU"/>
        </w:rPr>
        <w:t xml:space="preserve"> </w:t>
      </w:r>
      <w:r w:rsidRPr="00234007">
        <w:rPr>
          <w:rFonts w:ascii="Times New Roman" w:hAnsi="Times New Roman" w:cs="Times New Roman"/>
          <w:color w:val="000000"/>
          <w:sz w:val="28"/>
          <w:szCs w:val="28"/>
        </w:rPr>
        <w:t>Для этого:</w:t>
      </w:r>
    </w:p>
    <w:p w:rsidR="00643F06" w:rsidRPr="00234007" w:rsidRDefault="00643F06" w:rsidP="00643F06">
      <w:pPr>
        <w:pStyle w:val="aa"/>
        <w:numPr>
          <w:ilvl w:val="0"/>
          <w:numId w:val="18"/>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совершенствовать индивидуально-дифференцированную работу через мониторинг учебно-воспитательного процесса;</w:t>
      </w:r>
    </w:p>
    <w:p w:rsidR="00643F06" w:rsidRPr="00234007" w:rsidRDefault="00643F06" w:rsidP="00643F06">
      <w:pPr>
        <w:pStyle w:val="aa"/>
        <w:numPr>
          <w:ilvl w:val="0"/>
          <w:numId w:val="18"/>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lastRenderedPageBreak/>
        <w:t>продолжить предпрофильную подготовку учащихся через организацию элективных и специальных курсов, учебных модулей, практикумов в 5-9 классах;</w:t>
      </w:r>
    </w:p>
    <w:p w:rsidR="00643F06" w:rsidRPr="00234007" w:rsidRDefault="00643F06" w:rsidP="00643F06">
      <w:pPr>
        <w:pStyle w:val="aa"/>
        <w:numPr>
          <w:ilvl w:val="0"/>
          <w:numId w:val="18"/>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обеспечить качественную подготовку учащихся в профильных классах через систематическую работу по методической поддержке учителей, через сотрудничество с научным руководителем;</w:t>
      </w:r>
    </w:p>
    <w:p w:rsidR="00643F06" w:rsidRPr="00234007" w:rsidRDefault="00643F06" w:rsidP="00643F06">
      <w:pPr>
        <w:pStyle w:val="aa"/>
        <w:numPr>
          <w:ilvl w:val="0"/>
          <w:numId w:val="18"/>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активизировать работу социально-психологической службы, руководителей специальных, элективных курсов по подготовке учащихся к самоопределению и обучению в профильных классах, по формированию у них метапредметного опыта и способности к позитивной конкуренции в условиях современного рынка труда;</w:t>
      </w:r>
    </w:p>
    <w:p w:rsidR="00643F06" w:rsidRPr="00234007" w:rsidRDefault="0053622C" w:rsidP="00643F06">
      <w:pPr>
        <w:pStyle w:val="aa"/>
        <w:numPr>
          <w:ilvl w:val="0"/>
          <w:numId w:val="18"/>
        </w:num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п</w:t>
      </w:r>
      <w:r w:rsidR="00643F06" w:rsidRPr="00234007">
        <w:rPr>
          <w:rFonts w:ascii="Times New Roman" w:hAnsi="Times New Roman" w:cs="Times New Roman"/>
          <w:color w:val="000000"/>
          <w:sz w:val="28"/>
          <w:szCs w:val="28"/>
        </w:rPr>
        <w:t xml:space="preserve">родолжить сотрудничество со средними и высшими учебными заведениями по подготовке учащихся к будущей профессии. </w:t>
      </w:r>
    </w:p>
    <w:p w:rsidR="00643F06" w:rsidRPr="00234007" w:rsidRDefault="00643F06" w:rsidP="00643F06">
      <w:pPr>
        <w:pStyle w:val="aa"/>
        <w:spacing w:line="276" w:lineRule="auto"/>
        <w:ind w:left="360"/>
        <w:rPr>
          <w:rFonts w:ascii="Times New Roman" w:hAnsi="Times New Roman" w:cs="Times New Roman"/>
          <w:color w:val="000000"/>
          <w:sz w:val="28"/>
          <w:szCs w:val="28"/>
        </w:rPr>
      </w:pPr>
    </w:p>
    <w:p w:rsidR="00643F06" w:rsidRPr="00A453CB" w:rsidRDefault="00643F06" w:rsidP="00643F06">
      <w:pPr>
        <w:pStyle w:val="aa"/>
        <w:numPr>
          <w:ilvl w:val="0"/>
          <w:numId w:val="21"/>
        </w:numPr>
        <w:spacing w:line="276" w:lineRule="auto"/>
        <w:rPr>
          <w:rFonts w:ascii="Times New Roman" w:hAnsi="Times New Roman" w:cs="Times New Roman"/>
          <w:b/>
          <w:i/>
          <w:color w:val="000000"/>
          <w:sz w:val="28"/>
          <w:szCs w:val="28"/>
        </w:rPr>
      </w:pPr>
      <w:r w:rsidRPr="00A453CB">
        <w:rPr>
          <w:rFonts w:ascii="Times New Roman" w:hAnsi="Times New Roman" w:cs="Times New Roman"/>
          <w:b/>
          <w:i/>
          <w:color w:val="000000"/>
          <w:sz w:val="28"/>
          <w:szCs w:val="28"/>
        </w:rPr>
        <w:t>Работа с одарёнными обучающимися.</w:t>
      </w:r>
    </w:p>
    <w:p w:rsidR="00643F06" w:rsidRPr="00A453CB" w:rsidRDefault="00643F06" w:rsidP="00643F06">
      <w:pPr>
        <w:pStyle w:val="aa"/>
        <w:spacing w:line="276" w:lineRule="auto"/>
        <w:ind w:left="360"/>
        <w:rPr>
          <w:rFonts w:ascii="Times New Roman" w:hAnsi="Times New Roman" w:cs="Times New Roman"/>
          <w:color w:val="000000"/>
          <w:sz w:val="28"/>
          <w:szCs w:val="28"/>
        </w:rPr>
      </w:pPr>
      <w:r w:rsidRPr="00A453CB">
        <w:rPr>
          <w:rFonts w:ascii="Times New Roman" w:eastAsia="Times New Roman" w:hAnsi="Times New Roman" w:cs="Times New Roman"/>
          <w:color w:val="000000"/>
          <w:kern w:val="24"/>
          <w:sz w:val="28"/>
          <w:szCs w:val="28"/>
          <w:lang w:eastAsia="ru-RU"/>
        </w:rPr>
        <w:t xml:space="preserve"> </w:t>
      </w:r>
      <w:r w:rsidRPr="00A453CB">
        <w:rPr>
          <w:rFonts w:ascii="Times New Roman" w:hAnsi="Times New Roman" w:cs="Times New Roman"/>
          <w:color w:val="000000"/>
          <w:sz w:val="28"/>
          <w:szCs w:val="28"/>
        </w:rPr>
        <w:t>Для этого:</w:t>
      </w:r>
    </w:p>
    <w:p w:rsidR="00643F06" w:rsidRPr="00234007" w:rsidRDefault="00643F06" w:rsidP="00643F06">
      <w:pPr>
        <w:pStyle w:val="aa"/>
        <w:numPr>
          <w:ilvl w:val="0"/>
          <w:numId w:val="19"/>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активизировать использование различных технологий индивидуального обучения;</w:t>
      </w:r>
    </w:p>
    <w:p w:rsidR="00643F06" w:rsidRPr="00234007" w:rsidRDefault="00643F06" w:rsidP="00643F06">
      <w:pPr>
        <w:pStyle w:val="aa"/>
        <w:numPr>
          <w:ilvl w:val="0"/>
          <w:numId w:val="19"/>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использовать современное информационное пространство в процессе обучения разным наукам;</w:t>
      </w:r>
    </w:p>
    <w:p w:rsidR="00643F06" w:rsidRPr="00234007" w:rsidRDefault="00643F06" w:rsidP="00643F06">
      <w:pPr>
        <w:pStyle w:val="aa"/>
        <w:numPr>
          <w:ilvl w:val="0"/>
          <w:numId w:val="19"/>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активизировать проектную и учебно-исследовательскую деятельность учителей и учащихся через оптимизацию работы школьного НОУУ «Эврика», через сотрудничество с лицеями №7, №8 и другими ОУ</w:t>
      </w:r>
    </w:p>
    <w:p w:rsidR="00643F06" w:rsidRPr="00234007" w:rsidRDefault="00643F06" w:rsidP="00643F06">
      <w:pPr>
        <w:pStyle w:val="aa"/>
        <w:spacing w:line="276" w:lineRule="auto"/>
        <w:ind w:left="360"/>
        <w:rPr>
          <w:rFonts w:ascii="Times New Roman" w:hAnsi="Times New Roman" w:cs="Times New Roman"/>
          <w:color w:val="000000"/>
          <w:sz w:val="28"/>
          <w:szCs w:val="28"/>
        </w:rPr>
      </w:pPr>
      <w:r w:rsidRPr="00234007">
        <w:rPr>
          <w:rFonts w:ascii="Times New Roman" w:hAnsi="Times New Roman" w:cs="Times New Roman"/>
          <w:color w:val="000000"/>
          <w:sz w:val="28"/>
          <w:szCs w:val="28"/>
        </w:rPr>
        <w:t xml:space="preserve"> г. Волгограда;</w:t>
      </w:r>
    </w:p>
    <w:p w:rsidR="00643F06" w:rsidRPr="00234007" w:rsidRDefault="00643F06" w:rsidP="00643F06">
      <w:pPr>
        <w:pStyle w:val="aa"/>
        <w:numPr>
          <w:ilvl w:val="0"/>
          <w:numId w:val="19"/>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осуществлять интеграцию обучения через проведение интегрированных уроков по предметам гуманитарного, естественнонаучного, нравственно-эстетического циклов, через работу над проектами межпредметного характера;</w:t>
      </w:r>
    </w:p>
    <w:p w:rsidR="00643F06" w:rsidRPr="00234007" w:rsidRDefault="00643F06" w:rsidP="00643F06">
      <w:pPr>
        <w:pStyle w:val="aa"/>
        <w:numPr>
          <w:ilvl w:val="0"/>
          <w:numId w:val="19"/>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осуществлять дистанционное образование через организацию сотрудничества с ОМУ и реализацию программы внеурочной исследовательской деятельности обучающихся «Мир моих интересов»;</w:t>
      </w:r>
    </w:p>
    <w:p w:rsidR="00643F06" w:rsidRPr="00234007" w:rsidRDefault="00643F06" w:rsidP="00643F06">
      <w:pPr>
        <w:pStyle w:val="aa"/>
        <w:numPr>
          <w:ilvl w:val="0"/>
          <w:numId w:val="19"/>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 xml:space="preserve">организовать тьюторскую деятельность педагогов в ходе работы с одарёнными детьми и реализации индивидуальных образовательных маршрутов в профильных классах. </w:t>
      </w:r>
    </w:p>
    <w:p w:rsidR="00643F06" w:rsidRPr="00234007" w:rsidRDefault="00643F06" w:rsidP="00643F06">
      <w:pPr>
        <w:pStyle w:val="aa"/>
        <w:spacing w:line="276" w:lineRule="auto"/>
        <w:ind w:left="360"/>
        <w:rPr>
          <w:rFonts w:ascii="Times New Roman" w:hAnsi="Times New Roman" w:cs="Times New Roman"/>
          <w:color w:val="000000"/>
          <w:sz w:val="28"/>
          <w:szCs w:val="28"/>
        </w:rPr>
      </w:pPr>
    </w:p>
    <w:p w:rsidR="00643F06" w:rsidRPr="00A453CB" w:rsidRDefault="00643F06" w:rsidP="00643F06">
      <w:pPr>
        <w:pStyle w:val="aa"/>
        <w:numPr>
          <w:ilvl w:val="0"/>
          <w:numId w:val="21"/>
        </w:numPr>
        <w:spacing w:line="276" w:lineRule="auto"/>
        <w:rPr>
          <w:rFonts w:ascii="Times New Roman" w:hAnsi="Times New Roman" w:cs="Times New Roman"/>
          <w:b/>
          <w:i/>
          <w:color w:val="000000"/>
          <w:sz w:val="28"/>
          <w:szCs w:val="28"/>
        </w:rPr>
      </w:pPr>
      <w:r w:rsidRPr="00A453CB">
        <w:rPr>
          <w:rFonts w:ascii="Times New Roman" w:hAnsi="Times New Roman" w:cs="Times New Roman"/>
          <w:b/>
          <w:i/>
          <w:color w:val="000000"/>
          <w:sz w:val="28"/>
          <w:szCs w:val="28"/>
        </w:rPr>
        <w:t xml:space="preserve">Работа по охране здоровья обучающихся. </w:t>
      </w:r>
    </w:p>
    <w:p w:rsidR="00643F06" w:rsidRPr="00234007" w:rsidRDefault="00643F06" w:rsidP="00643F06">
      <w:pPr>
        <w:pStyle w:val="aa"/>
        <w:spacing w:line="276" w:lineRule="auto"/>
        <w:ind w:left="360"/>
        <w:rPr>
          <w:rFonts w:ascii="Times New Roman" w:eastAsia="Times New Roman" w:hAnsi="Times New Roman" w:cs="Times New Roman"/>
          <w:color w:val="000000"/>
          <w:kern w:val="24"/>
          <w:sz w:val="28"/>
          <w:szCs w:val="28"/>
          <w:lang w:eastAsia="ru-RU"/>
        </w:rPr>
      </w:pPr>
      <w:r w:rsidRPr="00234007">
        <w:rPr>
          <w:rFonts w:ascii="Times New Roman" w:hAnsi="Times New Roman" w:cs="Times New Roman"/>
          <w:color w:val="000000"/>
          <w:sz w:val="28"/>
          <w:szCs w:val="28"/>
        </w:rPr>
        <w:t>Для этого:</w:t>
      </w:r>
      <w:r w:rsidRPr="00234007">
        <w:rPr>
          <w:rFonts w:ascii="Times New Roman" w:eastAsia="Times New Roman" w:hAnsi="Times New Roman" w:cs="Times New Roman"/>
          <w:color w:val="000000"/>
          <w:kern w:val="24"/>
          <w:sz w:val="28"/>
          <w:szCs w:val="28"/>
          <w:lang w:eastAsia="ru-RU"/>
        </w:rPr>
        <w:t xml:space="preserve"> </w:t>
      </w:r>
    </w:p>
    <w:p w:rsidR="00643F06" w:rsidRPr="00234007" w:rsidRDefault="00643F06" w:rsidP="00643F06">
      <w:pPr>
        <w:pStyle w:val="aa"/>
        <w:numPr>
          <w:ilvl w:val="0"/>
          <w:numId w:val="20"/>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lastRenderedPageBreak/>
        <w:t>обобщить итоги деятельности инновационной площадки по теме «Здоровьесберегающее образование в начальной школе при реализации новых стандартов</w:t>
      </w:r>
      <w:r w:rsidR="00F37553">
        <w:rPr>
          <w:rFonts w:ascii="Times New Roman" w:hAnsi="Times New Roman" w:cs="Times New Roman"/>
          <w:color w:val="000000"/>
          <w:sz w:val="28"/>
          <w:szCs w:val="28"/>
        </w:rPr>
        <w:t>»</w:t>
      </w:r>
      <w:r w:rsidRPr="00234007">
        <w:rPr>
          <w:rFonts w:ascii="Times New Roman" w:hAnsi="Times New Roman" w:cs="Times New Roman"/>
          <w:color w:val="000000"/>
          <w:sz w:val="28"/>
          <w:szCs w:val="28"/>
        </w:rPr>
        <w:t>;</w:t>
      </w:r>
    </w:p>
    <w:p w:rsidR="00643F06" w:rsidRPr="00234007" w:rsidRDefault="00643F06" w:rsidP="00643F06">
      <w:pPr>
        <w:pStyle w:val="aa"/>
        <w:numPr>
          <w:ilvl w:val="0"/>
          <w:numId w:val="20"/>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 xml:space="preserve"> активнее внедрять в образовательный процесс современные здоровьесберегающие технологии;</w:t>
      </w:r>
    </w:p>
    <w:p w:rsidR="00643F06" w:rsidRPr="00234007" w:rsidRDefault="00643F06" w:rsidP="00643F06">
      <w:pPr>
        <w:pStyle w:val="aa"/>
        <w:numPr>
          <w:ilvl w:val="0"/>
          <w:numId w:val="20"/>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реализовывать программы формирования физического и психологического здоровья обучающихся;</w:t>
      </w:r>
    </w:p>
    <w:p w:rsidR="00643F06" w:rsidRPr="00234007" w:rsidRDefault="00643F06" w:rsidP="00643F06">
      <w:pPr>
        <w:pStyle w:val="aa"/>
        <w:numPr>
          <w:ilvl w:val="0"/>
          <w:numId w:val="20"/>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систематизировать и обновлять научно-методическую базу кабинета здоровьесбережения;</w:t>
      </w:r>
    </w:p>
    <w:p w:rsidR="00643F06" w:rsidRPr="00234007" w:rsidRDefault="00643F06" w:rsidP="00643F06">
      <w:pPr>
        <w:pStyle w:val="aa"/>
        <w:numPr>
          <w:ilvl w:val="0"/>
          <w:numId w:val="20"/>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систематически проводить конкурсы «Самый здоровый класс», «Самый</w:t>
      </w:r>
      <w:r w:rsidRPr="00234007">
        <w:rPr>
          <w:rFonts w:ascii="Times New Roman" w:hAnsi="Times New Roman" w:cs="Times New Roman"/>
          <w:color w:val="000000"/>
          <w:sz w:val="28"/>
          <w:szCs w:val="28"/>
        </w:rPr>
        <w:tab/>
        <w:t xml:space="preserve"> спортивный класс», праздник «День здоровья»;</w:t>
      </w:r>
    </w:p>
    <w:p w:rsidR="00643F06" w:rsidRPr="00234007" w:rsidRDefault="00643F06" w:rsidP="00643F06">
      <w:pPr>
        <w:pStyle w:val="aa"/>
        <w:numPr>
          <w:ilvl w:val="0"/>
          <w:numId w:val="20"/>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создать в школе доступную среду для обучения детей с ОВЗ и детей - инвалидов;</w:t>
      </w:r>
    </w:p>
    <w:p w:rsidR="00643F06" w:rsidRPr="00234007" w:rsidRDefault="00643F06" w:rsidP="00643F06">
      <w:pPr>
        <w:pStyle w:val="aa"/>
        <w:numPr>
          <w:ilvl w:val="0"/>
          <w:numId w:val="20"/>
        </w:numPr>
        <w:spacing w:line="276" w:lineRule="auto"/>
        <w:rPr>
          <w:rFonts w:ascii="Times New Roman" w:hAnsi="Times New Roman" w:cs="Times New Roman"/>
          <w:color w:val="000000"/>
          <w:sz w:val="28"/>
          <w:szCs w:val="28"/>
        </w:rPr>
      </w:pPr>
      <w:r w:rsidRPr="00234007">
        <w:rPr>
          <w:rFonts w:ascii="Times New Roman" w:hAnsi="Times New Roman" w:cs="Times New Roman"/>
          <w:color w:val="000000"/>
          <w:sz w:val="28"/>
          <w:szCs w:val="28"/>
        </w:rPr>
        <w:t>систематически проводить мониторинг состояния здоровья всех участников образовательного процесса.</w:t>
      </w:r>
    </w:p>
    <w:p w:rsidR="00643F06" w:rsidRDefault="00643F06" w:rsidP="00643F06">
      <w:pPr>
        <w:pStyle w:val="aa"/>
        <w:spacing w:line="276" w:lineRule="auto"/>
        <w:rPr>
          <w:rFonts w:ascii="Times New Roman" w:hAnsi="Times New Roman" w:cs="Times New Roman"/>
          <w:color w:val="000000"/>
          <w:sz w:val="28"/>
          <w:szCs w:val="28"/>
        </w:rPr>
      </w:pPr>
    </w:p>
    <w:p w:rsidR="000827C0" w:rsidRPr="000827C0" w:rsidRDefault="000827C0" w:rsidP="000827C0">
      <w:pPr>
        <w:rPr>
          <w:rFonts w:ascii="Times New Roman" w:hAnsi="Times New Roman" w:cs="Times New Roman"/>
          <w:sz w:val="28"/>
          <w:szCs w:val="28"/>
        </w:rPr>
      </w:pPr>
      <w:r w:rsidRPr="00234007">
        <w:rPr>
          <w:rFonts w:ascii="Times New Roman" w:hAnsi="Times New Roman" w:cs="Times New Roman"/>
          <w:sz w:val="28"/>
          <w:szCs w:val="28"/>
        </w:rPr>
        <w:t xml:space="preserve">        В соответствии с указанными задачами были разработаны все компоненты Программы, спланирована работа всех структурных частей управления школой. Были составлены перспективные планы аттестации учителей,  проведения педагогических советов, постоянно действующего семинара, занятий в «Лаборатории острых проблем современного урока», школы молодого учителя «Диалог», план мониторинговых исследований, внутришкольного аудита (контроля), программа обобщения и распространения педагогического опыта, перспективный план работы методического кабинета, </w:t>
      </w:r>
      <w:r>
        <w:rPr>
          <w:rFonts w:ascii="Times New Roman" w:hAnsi="Times New Roman" w:cs="Times New Roman"/>
          <w:sz w:val="28"/>
          <w:szCs w:val="28"/>
        </w:rPr>
        <w:t>составлена панорама коллективной  творческой деятельности.</w:t>
      </w:r>
    </w:p>
    <w:p w:rsidR="000827C0" w:rsidRDefault="000827C0" w:rsidP="000827C0">
      <w:pPr>
        <w:ind w:firstLine="709"/>
        <w:rPr>
          <w:rFonts w:ascii="Times New Roman" w:hAnsi="Times New Roman" w:cs="Times New Roman"/>
          <w:sz w:val="28"/>
          <w:szCs w:val="28"/>
        </w:rPr>
      </w:pPr>
      <w:r w:rsidRPr="00234007">
        <w:rPr>
          <w:rFonts w:ascii="Times New Roman" w:hAnsi="Times New Roman" w:cs="Times New Roman"/>
          <w:sz w:val="28"/>
          <w:szCs w:val="28"/>
        </w:rPr>
        <w:t>Целенаправленная работа всего коллектива школы позволила успешно реализовать Программу развития на 2013-201</w:t>
      </w:r>
      <w:r>
        <w:rPr>
          <w:rFonts w:ascii="Times New Roman" w:hAnsi="Times New Roman" w:cs="Times New Roman"/>
          <w:sz w:val="28"/>
          <w:szCs w:val="28"/>
        </w:rPr>
        <w:t>8</w:t>
      </w:r>
      <w:r w:rsidRPr="00234007">
        <w:rPr>
          <w:rFonts w:ascii="Times New Roman" w:hAnsi="Times New Roman" w:cs="Times New Roman"/>
          <w:sz w:val="28"/>
          <w:szCs w:val="28"/>
        </w:rPr>
        <w:t xml:space="preserve"> годы. В основном все задачи были решены полностью. Мы добились следующих результатов: </w:t>
      </w:r>
    </w:p>
    <w:p w:rsidR="00025614" w:rsidRDefault="00025614" w:rsidP="00CF0D39">
      <w:pPr>
        <w:jc w:val="center"/>
        <w:rPr>
          <w:rFonts w:ascii="Times New Roman" w:hAnsi="Times New Roman" w:cs="Times New Roman"/>
          <w:b/>
          <w:sz w:val="28"/>
          <w:szCs w:val="28"/>
        </w:rPr>
      </w:pPr>
    </w:p>
    <w:p w:rsidR="00025614" w:rsidRDefault="00025614" w:rsidP="00CF0D39">
      <w:pPr>
        <w:jc w:val="center"/>
        <w:rPr>
          <w:rFonts w:ascii="Times New Roman" w:hAnsi="Times New Roman" w:cs="Times New Roman"/>
          <w:b/>
          <w:sz w:val="28"/>
          <w:szCs w:val="28"/>
        </w:rPr>
      </w:pPr>
    </w:p>
    <w:p w:rsidR="00025614" w:rsidRDefault="00025614" w:rsidP="00CF0D39">
      <w:pPr>
        <w:jc w:val="center"/>
        <w:rPr>
          <w:rFonts w:ascii="Times New Roman" w:hAnsi="Times New Roman" w:cs="Times New Roman"/>
          <w:b/>
          <w:sz w:val="28"/>
          <w:szCs w:val="28"/>
        </w:rPr>
      </w:pPr>
    </w:p>
    <w:p w:rsidR="00025614" w:rsidRDefault="00025614" w:rsidP="00CF0D39">
      <w:pPr>
        <w:jc w:val="center"/>
        <w:rPr>
          <w:rFonts w:ascii="Times New Roman" w:hAnsi="Times New Roman" w:cs="Times New Roman"/>
          <w:b/>
          <w:sz w:val="28"/>
          <w:szCs w:val="28"/>
        </w:rPr>
      </w:pPr>
    </w:p>
    <w:p w:rsidR="00025614" w:rsidRDefault="00025614" w:rsidP="00CF0D39">
      <w:pPr>
        <w:jc w:val="center"/>
        <w:rPr>
          <w:rFonts w:ascii="Times New Roman" w:hAnsi="Times New Roman" w:cs="Times New Roman"/>
          <w:b/>
          <w:sz w:val="28"/>
          <w:szCs w:val="28"/>
        </w:rPr>
      </w:pPr>
    </w:p>
    <w:p w:rsidR="00025614" w:rsidRDefault="00025614" w:rsidP="00CF0D39">
      <w:pPr>
        <w:jc w:val="center"/>
        <w:rPr>
          <w:rFonts w:ascii="Times New Roman" w:hAnsi="Times New Roman" w:cs="Times New Roman"/>
          <w:b/>
          <w:sz w:val="28"/>
          <w:szCs w:val="28"/>
        </w:rPr>
      </w:pPr>
    </w:p>
    <w:p w:rsidR="00CF0D39" w:rsidRDefault="00CF0D39" w:rsidP="00CF0D39">
      <w:pPr>
        <w:jc w:val="center"/>
        <w:rPr>
          <w:rFonts w:ascii="Times New Roman" w:hAnsi="Times New Roman" w:cs="Times New Roman"/>
          <w:b/>
          <w:sz w:val="28"/>
          <w:szCs w:val="28"/>
        </w:rPr>
      </w:pPr>
      <w:r w:rsidRPr="00A453CB">
        <w:rPr>
          <w:rFonts w:ascii="Times New Roman" w:hAnsi="Times New Roman" w:cs="Times New Roman"/>
          <w:b/>
          <w:sz w:val="28"/>
          <w:szCs w:val="28"/>
        </w:rPr>
        <w:lastRenderedPageBreak/>
        <w:t>5.1. Анализ результатов образовательной деятельности</w:t>
      </w:r>
    </w:p>
    <w:p w:rsidR="00CF0D39" w:rsidRPr="00234007" w:rsidRDefault="00CF0D39" w:rsidP="00CF0D39">
      <w:pPr>
        <w:ind w:firstLine="709"/>
        <w:jc w:val="center"/>
        <w:rPr>
          <w:rFonts w:ascii="Times New Roman" w:hAnsi="Times New Roman" w:cs="Times New Roman"/>
          <w:sz w:val="28"/>
          <w:szCs w:val="28"/>
        </w:rPr>
      </w:pPr>
    </w:p>
    <w:tbl>
      <w:tblPr>
        <w:tblpPr w:leftFromText="180" w:rightFromText="180" w:bottomFromText="200" w:vertAnchor="text" w:horzAnchor="margin" w:tblpX="-601" w:tblpY="15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067"/>
        <w:gridCol w:w="1510"/>
        <w:gridCol w:w="1510"/>
        <w:gridCol w:w="1720"/>
        <w:gridCol w:w="1064"/>
      </w:tblGrid>
      <w:tr w:rsidR="001D0B8D" w:rsidRPr="00234007" w:rsidTr="001D0B8D">
        <w:trPr>
          <w:trHeight w:val="385"/>
        </w:trPr>
        <w:tc>
          <w:tcPr>
            <w:tcW w:w="2488" w:type="dxa"/>
            <w:vMerge w:val="restart"/>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ind w:firstLine="851"/>
              <w:jc w:val="both"/>
              <w:rPr>
                <w:rFonts w:ascii="Times New Roman" w:eastAsia="Times New Roman" w:hAnsi="Times New Roman" w:cs="Times New Roman"/>
                <w:b/>
                <w:sz w:val="28"/>
                <w:szCs w:val="28"/>
              </w:rPr>
            </w:pPr>
            <w:r w:rsidRPr="00234007">
              <w:rPr>
                <w:rFonts w:ascii="Times New Roman" w:hAnsi="Times New Roman" w:cs="Times New Roman"/>
                <w:b/>
                <w:sz w:val="28"/>
                <w:szCs w:val="28"/>
              </w:rPr>
              <w:t>Показатели качества образования и воспитания</w:t>
            </w:r>
          </w:p>
        </w:tc>
        <w:tc>
          <w:tcPr>
            <w:tcW w:w="6012" w:type="dxa"/>
            <w:gridSpan w:val="5"/>
            <w:tcBorders>
              <w:top w:val="single" w:sz="4" w:space="0" w:color="auto"/>
              <w:left w:val="single" w:sz="4" w:space="0" w:color="auto"/>
              <w:bottom w:val="single" w:sz="4" w:space="0" w:color="auto"/>
              <w:right w:val="single" w:sz="4" w:space="0" w:color="auto"/>
            </w:tcBorders>
          </w:tcPr>
          <w:p w:rsidR="001D0B8D" w:rsidRPr="00234007" w:rsidRDefault="001D0B8D" w:rsidP="00F46183">
            <w:pPr>
              <w:ind w:firstLine="851"/>
              <w:jc w:val="both"/>
              <w:rPr>
                <w:rFonts w:ascii="Times New Roman" w:hAnsi="Times New Roman" w:cs="Times New Roman"/>
                <w:b/>
                <w:sz w:val="28"/>
                <w:szCs w:val="28"/>
              </w:rPr>
            </w:pPr>
            <w:r w:rsidRPr="00234007">
              <w:rPr>
                <w:rFonts w:ascii="Times New Roman" w:hAnsi="Times New Roman" w:cs="Times New Roman"/>
                <w:b/>
                <w:sz w:val="28"/>
                <w:szCs w:val="28"/>
              </w:rPr>
              <w:t>Учебный год</w:t>
            </w:r>
          </w:p>
        </w:tc>
      </w:tr>
      <w:tr w:rsidR="00FF3DDB" w:rsidRPr="00234007" w:rsidTr="001D0B8D">
        <w:trPr>
          <w:trHeight w:val="149"/>
        </w:trPr>
        <w:tc>
          <w:tcPr>
            <w:tcW w:w="2488" w:type="dxa"/>
            <w:vMerge/>
            <w:tcBorders>
              <w:top w:val="single" w:sz="4" w:space="0" w:color="auto"/>
              <w:left w:val="single" w:sz="4" w:space="0" w:color="auto"/>
              <w:bottom w:val="single" w:sz="4" w:space="0" w:color="auto"/>
              <w:right w:val="single" w:sz="4" w:space="0" w:color="auto"/>
            </w:tcBorders>
            <w:vAlign w:val="center"/>
            <w:hideMark/>
          </w:tcPr>
          <w:p w:rsidR="001D0B8D" w:rsidRPr="00234007" w:rsidRDefault="001D0B8D" w:rsidP="00F46183">
            <w:pPr>
              <w:rPr>
                <w:rFonts w:ascii="Times New Roman" w:eastAsia="Times New Roman" w:hAnsi="Times New Roman" w:cs="Times New Roman"/>
                <w:b/>
                <w:sz w:val="28"/>
                <w:szCs w:val="28"/>
              </w:rPr>
            </w:pPr>
          </w:p>
        </w:tc>
        <w:tc>
          <w:tcPr>
            <w:tcW w:w="987"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b/>
                <w:sz w:val="28"/>
                <w:szCs w:val="28"/>
              </w:rPr>
            </w:pPr>
            <w:r w:rsidRPr="00234007">
              <w:rPr>
                <w:rFonts w:ascii="Times New Roman" w:hAnsi="Times New Roman" w:cs="Times New Roman"/>
                <w:b/>
                <w:sz w:val="28"/>
                <w:szCs w:val="28"/>
              </w:rPr>
              <w:t>2014-2015 год</w:t>
            </w:r>
          </w:p>
        </w:tc>
        <w:tc>
          <w:tcPr>
            <w:tcW w:w="1011"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b/>
                <w:sz w:val="28"/>
                <w:szCs w:val="28"/>
              </w:rPr>
            </w:pPr>
            <w:r w:rsidRPr="00234007">
              <w:rPr>
                <w:rFonts w:ascii="Times New Roman" w:hAnsi="Times New Roman" w:cs="Times New Roman"/>
                <w:b/>
                <w:sz w:val="28"/>
                <w:szCs w:val="28"/>
              </w:rPr>
              <w:t>2015-2016</w:t>
            </w:r>
          </w:p>
          <w:p w:rsidR="001D0B8D" w:rsidRPr="00234007" w:rsidRDefault="001D0B8D" w:rsidP="00F46183">
            <w:pPr>
              <w:rPr>
                <w:rFonts w:ascii="Times New Roman" w:eastAsia="Times New Roman" w:hAnsi="Times New Roman" w:cs="Times New Roman"/>
                <w:b/>
                <w:sz w:val="28"/>
                <w:szCs w:val="28"/>
              </w:rPr>
            </w:pPr>
            <w:r w:rsidRPr="00234007">
              <w:rPr>
                <w:rFonts w:ascii="Times New Roman" w:hAnsi="Times New Roman" w:cs="Times New Roman"/>
                <w:b/>
                <w:sz w:val="28"/>
                <w:szCs w:val="28"/>
              </w:rPr>
              <w:t>год</w:t>
            </w:r>
          </w:p>
        </w:tc>
        <w:tc>
          <w:tcPr>
            <w:tcW w:w="962"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b/>
                <w:sz w:val="28"/>
                <w:szCs w:val="28"/>
              </w:rPr>
            </w:pPr>
            <w:r w:rsidRPr="00234007">
              <w:rPr>
                <w:rFonts w:ascii="Times New Roman" w:hAnsi="Times New Roman" w:cs="Times New Roman"/>
                <w:b/>
                <w:sz w:val="28"/>
                <w:szCs w:val="28"/>
              </w:rPr>
              <w:t>2016-2017 год</w:t>
            </w:r>
          </w:p>
        </w:tc>
        <w:tc>
          <w:tcPr>
            <w:tcW w:w="1399" w:type="dxa"/>
            <w:tcBorders>
              <w:top w:val="single" w:sz="4" w:space="0" w:color="auto"/>
              <w:left w:val="single" w:sz="4" w:space="0" w:color="auto"/>
              <w:bottom w:val="single" w:sz="4" w:space="0" w:color="auto"/>
              <w:right w:val="single" w:sz="4" w:space="0" w:color="auto"/>
            </w:tcBorders>
          </w:tcPr>
          <w:p w:rsidR="001D0B8D" w:rsidRDefault="001D0B8D" w:rsidP="00F46183">
            <w:pPr>
              <w:jc w:val="both"/>
              <w:rPr>
                <w:rFonts w:ascii="Times New Roman" w:hAnsi="Times New Roman" w:cs="Times New Roman"/>
                <w:b/>
                <w:sz w:val="28"/>
                <w:szCs w:val="28"/>
              </w:rPr>
            </w:pPr>
            <w:r>
              <w:rPr>
                <w:rFonts w:ascii="Times New Roman" w:hAnsi="Times New Roman" w:cs="Times New Roman"/>
                <w:b/>
                <w:sz w:val="28"/>
                <w:szCs w:val="28"/>
              </w:rPr>
              <w:t>2017-2018</w:t>
            </w:r>
          </w:p>
          <w:p w:rsidR="001D0B8D" w:rsidRPr="00234007" w:rsidRDefault="001D0B8D" w:rsidP="00F46183">
            <w:pPr>
              <w:jc w:val="both"/>
              <w:rPr>
                <w:rFonts w:ascii="Times New Roman" w:hAnsi="Times New Roman" w:cs="Times New Roman"/>
                <w:b/>
                <w:sz w:val="28"/>
                <w:szCs w:val="28"/>
              </w:rPr>
            </w:pPr>
            <w:r>
              <w:rPr>
                <w:rFonts w:ascii="Times New Roman" w:hAnsi="Times New Roman" w:cs="Times New Roman"/>
                <w:b/>
                <w:sz w:val="28"/>
                <w:szCs w:val="28"/>
              </w:rPr>
              <w:t>год</w:t>
            </w:r>
          </w:p>
        </w:tc>
        <w:tc>
          <w:tcPr>
            <w:tcW w:w="1653" w:type="dxa"/>
            <w:tcBorders>
              <w:top w:val="single" w:sz="4" w:space="0" w:color="auto"/>
              <w:left w:val="single" w:sz="4" w:space="0" w:color="auto"/>
              <w:bottom w:val="single" w:sz="4" w:space="0" w:color="auto"/>
              <w:right w:val="single" w:sz="4" w:space="0" w:color="auto"/>
            </w:tcBorders>
          </w:tcPr>
          <w:p w:rsidR="001D0B8D" w:rsidRDefault="001D0B8D" w:rsidP="00F46183">
            <w:pPr>
              <w:jc w:val="both"/>
              <w:rPr>
                <w:rFonts w:ascii="Times New Roman" w:hAnsi="Times New Roman" w:cs="Times New Roman"/>
                <w:b/>
                <w:sz w:val="28"/>
                <w:szCs w:val="28"/>
              </w:rPr>
            </w:pPr>
            <w:r>
              <w:rPr>
                <w:rFonts w:ascii="Times New Roman" w:hAnsi="Times New Roman" w:cs="Times New Roman"/>
                <w:b/>
                <w:sz w:val="28"/>
                <w:szCs w:val="28"/>
              </w:rPr>
              <w:t>2018-2019</w:t>
            </w:r>
          </w:p>
          <w:p w:rsidR="001D0B8D" w:rsidRDefault="001D0B8D" w:rsidP="001D0B8D">
            <w:pPr>
              <w:jc w:val="both"/>
              <w:rPr>
                <w:rFonts w:ascii="Times New Roman" w:hAnsi="Times New Roman" w:cs="Times New Roman"/>
                <w:b/>
                <w:sz w:val="28"/>
                <w:szCs w:val="28"/>
              </w:rPr>
            </w:pPr>
            <w:r>
              <w:rPr>
                <w:rFonts w:ascii="Times New Roman" w:hAnsi="Times New Roman" w:cs="Times New Roman"/>
                <w:b/>
                <w:sz w:val="28"/>
                <w:szCs w:val="28"/>
              </w:rPr>
              <w:t xml:space="preserve">год </w:t>
            </w:r>
          </w:p>
        </w:tc>
      </w:tr>
      <w:tr w:rsidR="00FF3DDB" w:rsidRPr="00234007" w:rsidTr="001D0B8D">
        <w:trPr>
          <w:trHeight w:val="251"/>
        </w:trPr>
        <w:tc>
          <w:tcPr>
            <w:tcW w:w="2488"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ind w:firstLine="851"/>
              <w:jc w:val="both"/>
              <w:rPr>
                <w:rFonts w:ascii="Times New Roman" w:eastAsia="Times New Roman" w:hAnsi="Times New Roman" w:cs="Times New Roman"/>
                <w:sz w:val="28"/>
                <w:szCs w:val="28"/>
              </w:rPr>
            </w:pPr>
            <w:r w:rsidRPr="00234007">
              <w:rPr>
                <w:rFonts w:ascii="Times New Roman" w:hAnsi="Times New Roman" w:cs="Times New Roman"/>
                <w:sz w:val="28"/>
                <w:szCs w:val="28"/>
              </w:rPr>
              <w:t>Качество знаний по итогам учебного года</w:t>
            </w:r>
          </w:p>
        </w:tc>
        <w:tc>
          <w:tcPr>
            <w:tcW w:w="987"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49 %</w:t>
            </w:r>
          </w:p>
        </w:tc>
        <w:tc>
          <w:tcPr>
            <w:tcW w:w="1011"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49,8%</w:t>
            </w:r>
          </w:p>
        </w:tc>
        <w:tc>
          <w:tcPr>
            <w:tcW w:w="962"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52%</w:t>
            </w:r>
          </w:p>
        </w:tc>
        <w:tc>
          <w:tcPr>
            <w:tcW w:w="1399" w:type="dxa"/>
            <w:tcBorders>
              <w:top w:val="single" w:sz="4" w:space="0" w:color="auto"/>
              <w:left w:val="single" w:sz="4" w:space="0" w:color="auto"/>
              <w:bottom w:val="single" w:sz="4" w:space="0" w:color="auto"/>
              <w:right w:val="single" w:sz="4" w:space="0" w:color="auto"/>
            </w:tcBorders>
          </w:tcPr>
          <w:p w:rsidR="001D0B8D" w:rsidRPr="00234007" w:rsidRDefault="001D0B8D" w:rsidP="00F46183">
            <w:pPr>
              <w:jc w:val="both"/>
              <w:rPr>
                <w:rFonts w:ascii="Times New Roman" w:hAnsi="Times New Roman" w:cs="Times New Roman"/>
                <w:sz w:val="28"/>
                <w:szCs w:val="28"/>
              </w:rPr>
            </w:pPr>
            <w:r>
              <w:rPr>
                <w:rFonts w:ascii="Times New Roman" w:hAnsi="Times New Roman" w:cs="Times New Roman"/>
                <w:sz w:val="28"/>
                <w:szCs w:val="28"/>
              </w:rPr>
              <w:t>53%</w:t>
            </w:r>
          </w:p>
        </w:tc>
        <w:tc>
          <w:tcPr>
            <w:tcW w:w="1653" w:type="dxa"/>
            <w:tcBorders>
              <w:top w:val="single" w:sz="4" w:space="0" w:color="auto"/>
              <w:left w:val="single" w:sz="4" w:space="0" w:color="auto"/>
              <w:bottom w:val="single" w:sz="4" w:space="0" w:color="auto"/>
              <w:right w:val="single" w:sz="4" w:space="0" w:color="auto"/>
            </w:tcBorders>
          </w:tcPr>
          <w:p w:rsidR="001D0B8D" w:rsidRDefault="001D0B8D" w:rsidP="00F46183">
            <w:pPr>
              <w:jc w:val="both"/>
              <w:rPr>
                <w:rFonts w:ascii="Times New Roman" w:hAnsi="Times New Roman" w:cs="Times New Roman"/>
                <w:sz w:val="28"/>
                <w:szCs w:val="28"/>
              </w:rPr>
            </w:pPr>
            <w:r>
              <w:rPr>
                <w:rFonts w:ascii="Times New Roman" w:hAnsi="Times New Roman" w:cs="Times New Roman"/>
                <w:sz w:val="28"/>
                <w:szCs w:val="28"/>
              </w:rPr>
              <w:t>54</w:t>
            </w:r>
            <w:r w:rsidR="00F16490">
              <w:rPr>
                <w:rFonts w:ascii="Times New Roman" w:hAnsi="Times New Roman" w:cs="Times New Roman"/>
                <w:sz w:val="28"/>
                <w:szCs w:val="28"/>
              </w:rPr>
              <w:t>%</w:t>
            </w:r>
          </w:p>
        </w:tc>
      </w:tr>
      <w:tr w:rsidR="00FF3DDB" w:rsidRPr="00234007" w:rsidTr="001D0B8D">
        <w:trPr>
          <w:trHeight w:val="251"/>
        </w:trPr>
        <w:tc>
          <w:tcPr>
            <w:tcW w:w="2488"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ind w:firstLine="851"/>
              <w:jc w:val="both"/>
              <w:rPr>
                <w:rFonts w:ascii="Times New Roman" w:eastAsia="Times New Roman" w:hAnsi="Times New Roman" w:cs="Times New Roman"/>
                <w:sz w:val="28"/>
                <w:szCs w:val="28"/>
              </w:rPr>
            </w:pPr>
            <w:r w:rsidRPr="00234007">
              <w:rPr>
                <w:rFonts w:ascii="Times New Roman" w:hAnsi="Times New Roman" w:cs="Times New Roman"/>
                <w:sz w:val="28"/>
                <w:szCs w:val="28"/>
              </w:rPr>
              <w:t>Пропуски уроков по болезни</w:t>
            </w:r>
          </w:p>
        </w:tc>
        <w:tc>
          <w:tcPr>
            <w:tcW w:w="987"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40378</w:t>
            </w:r>
          </w:p>
        </w:tc>
        <w:tc>
          <w:tcPr>
            <w:tcW w:w="1011"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30824</w:t>
            </w:r>
          </w:p>
        </w:tc>
        <w:tc>
          <w:tcPr>
            <w:tcW w:w="962"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26490</w:t>
            </w:r>
          </w:p>
        </w:tc>
        <w:tc>
          <w:tcPr>
            <w:tcW w:w="1399" w:type="dxa"/>
            <w:tcBorders>
              <w:top w:val="single" w:sz="4" w:space="0" w:color="auto"/>
              <w:left w:val="single" w:sz="4" w:space="0" w:color="auto"/>
              <w:bottom w:val="single" w:sz="4" w:space="0" w:color="auto"/>
              <w:right w:val="single" w:sz="4" w:space="0" w:color="auto"/>
            </w:tcBorders>
          </w:tcPr>
          <w:p w:rsidR="001D0B8D" w:rsidRPr="00234007" w:rsidRDefault="001D0B8D" w:rsidP="00F46183">
            <w:pPr>
              <w:jc w:val="both"/>
              <w:rPr>
                <w:rFonts w:ascii="Times New Roman" w:hAnsi="Times New Roman" w:cs="Times New Roman"/>
                <w:sz w:val="28"/>
                <w:szCs w:val="28"/>
              </w:rPr>
            </w:pPr>
            <w:r>
              <w:rPr>
                <w:rFonts w:ascii="Times New Roman" w:hAnsi="Times New Roman" w:cs="Times New Roman"/>
                <w:sz w:val="28"/>
                <w:szCs w:val="28"/>
              </w:rPr>
              <w:t>31562</w:t>
            </w:r>
          </w:p>
        </w:tc>
        <w:tc>
          <w:tcPr>
            <w:tcW w:w="1653" w:type="dxa"/>
            <w:tcBorders>
              <w:top w:val="single" w:sz="4" w:space="0" w:color="auto"/>
              <w:left w:val="single" w:sz="4" w:space="0" w:color="auto"/>
              <w:bottom w:val="single" w:sz="4" w:space="0" w:color="auto"/>
              <w:right w:val="single" w:sz="4" w:space="0" w:color="auto"/>
            </w:tcBorders>
          </w:tcPr>
          <w:p w:rsidR="001D0B8D" w:rsidRPr="00234007" w:rsidRDefault="001D0B8D" w:rsidP="00F46183">
            <w:pPr>
              <w:jc w:val="both"/>
              <w:rPr>
                <w:rFonts w:ascii="Times New Roman" w:hAnsi="Times New Roman" w:cs="Times New Roman"/>
                <w:sz w:val="28"/>
                <w:szCs w:val="28"/>
              </w:rPr>
            </w:pPr>
            <w:r>
              <w:rPr>
                <w:rFonts w:ascii="Times New Roman" w:hAnsi="Times New Roman" w:cs="Times New Roman"/>
                <w:sz w:val="28"/>
                <w:szCs w:val="28"/>
              </w:rPr>
              <w:t>40062</w:t>
            </w:r>
          </w:p>
        </w:tc>
      </w:tr>
      <w:tr w:rsidR="00FF3DDB" w:rsidRPr="00234007" w:rsidTr="001D0B8D">
        <w:trPr>
          <w:trHeight w:val="251"/>
        </w:trPr>
        <w:tc>
          <w:tcPr>
            <w:tcW w:w="2488" w:type="dxa"/>
            <w:tcBorders>
              <w:top w:val="single" w:sz="4" w:space="0" w:color="auto"/>
              <w:left w:val="single" w:sz="4" w:space="0" w:color="auto"/>
              <w:bottom w:val="single" w:sz="4" w:space="0" w:color="auto"/>
              <w:right w:val="single" w:sz="4" w:space="0" w:color="auto"/>
            </w:tcBorders>
            <w:hideMark/>
          </w:tcPr>
          <w:p w:rsidR="001D0B8D" w:rsidRPr="005A5F54" w:rsidRDefault="001D0B8D" w:rsidP="005A5F54">
            <w:pPr>
              <w:ind w:firstLine="851"/>
              <w:jc w:val="both"/>
              <w:rPr>
                <w:rFonts w:ascii="Times New Roman" w:eastAsia="Times New Roman" w:hAnsi="Times New Roman" w:cs="Times New Roman"/>
                <w:sz w:val="28"/>
                <w:szCs w:val="28"/>
              </w:rPr>
            </w:pPr>
            <w:r w:rsidRPr="005A5F54">
              <w:rPr>
                <w:rFonts w:ascii="Times New Roman" w:hAnsi="Times New Roman" w:cs="Times New Roman"/>
                <w:sz w:val="28"/>
                <w:szCs w:val="28"/>
              </w:rPr>
              <w:t>Результаты участия в предметных олимпиадах и конкурсах, в том числе дистанционных (число победителей и призёров)</w:t>
            </w:r>
          </w:p>
        </w:tc>
        <w:tc>
          <w:tcPr>
            <w:tcW w:w="987"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1011"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962"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1399" w:type="dxa"/>
            <w:tcBorders>
              <w:top w:val="single" w:sz="4" w:space="0" w:color="auto"/>
              <w:left w:val="single" w:sz="4" w:space="0" w:color="auto"/>
              <w:bottom w:val="single" w:sz="4" w:space="0" w:color="auto"/>
              <w:right w:val="single" w:sz="4" w:space="0" w:color="auto"/>
            </w:tcBorders>
          </w:tcPr>
          <w:p w:rsidR="001D0B8D" w:rsidRPr="00234007" w:rsidRDefault="001D0B8D" w:rsidP="00F46183">
            <w:pPr>
              <w:jc w:val="both"/>
              <w:rPr>
                <w:rFonts w:ascii="Times New Roman" w:hAnsi="Times New Roman" w:cs="Times New Roman"/>
                <w:sz w:val="28"/>
                <w:szCs w:val="28"/>
              </w:rPr>
            </w:pPr>
            <w:r>
              <w:rPr>
                <w:rFonts w:ascii="Times New Roman" w:hAnsi="Times New Roman" w:cs="Times New Roman"/>
                <w:sz w:val="28"/>
                <w:szCs w:val="28"/>
              </w:rPr>
              <w:t>468</w:t>
            </w:r>
          </w:p>
        </w:tc>
        <w:tc>
          <w:tcPr>
            <w:tcW w:w="1653" w:type="dxa"/>
            <w:tcBorders>
              <w:top w:val="single" w:sz="4" w:space="0" w:color="auto"/>
              <w:left w:val="single" w:sz="4" w:space="0" w:color="auto"/>
              <w:bottom w:val="single" w:sz="4" w:space="0" w:color="auto"/>
              <w:right w:val="single" w:sz="4" w:space="0" w:color="auto"/>
            </w:tcBorders>
          </w:tcPr>
          <w:p w:rsidR="001D0B8D" w:rsidRDefault="006C23CC" w:rsidP="00F46183">
            <w:pPr>
              <w:jc w:val="both"/>
              <w:rPr>
                <w:rFonts w:ascii="Times New Roman" w:hAnsi="Times New Roman" w:cs="Times New Roman"/>
                <w:sz w:val="28"/>
                <w:szCs w:val="28"/>
              </w:rPr>
            </w:pPr>
            <w:r>
              <w:rPr>
                <w:rFonts w:ascii="Times New Roman" w:hAnsi="Times New Roman" w:cs="Times New Roman"/>
                <w:sz w:val="28"/>
                <w:szCs w:val="28"/>
              </w:rPr>
              <w:t>987</w:t>
            </w:r>
          </w:p>
        </w:tc>
      </w:tr>
      <w:tr w:rsidR="00FF3DDB" w:rsidRPr="00234007" w:rsidTr="001D0B8D">
        <w:trPr>
          <w:trHeight w:val="251"/>
        </w:trPr>
        <w:tc>
          <w:tcPr>
            <w:tcW w:w="2488"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ind w:firstLine="851"/>
              <w:jc w:val="both"/>
              <w:rPr>
                <w:rFonts w:ascii="Times New Roman" w:eastAsia="Times New Roman" w:hAnsi="Times New Roman" w:cs="Times New Roman"/>
                <w:sz w:val="28"/>
                <w:szCs w:val="28"/>
              </w:rPr>
            </w:pPr>
            <w:r w:rsidRPr="00234007">
              <w:rPr>
                <w:rFonts w:ascii="Times New Roman" w:hAnsi="Times New Roman" w:cs="Times New Roman"/>
                <w:sz w:val="28"/>
                <w:szCs w:val="28"/>
              </w:rPr>
              <w:t>Результаты ГИА в 9 классах (качество знаний по русскому языку и математике)</w:t>
            </w:r>
          </w:p>
        </w:tc>
        <w:tc>
          <w:tcPr>
            <w:tcW w:w="987"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73/60</w:t>
            </w:r>
          </w:p>
        </w:tc>
        <w:tc>
          <w:tcPr>
            <w:tcW w:w="1011"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80/82</w:t>
            </w:r>
          </w:p>
        </w:tc>
        <w:tc>
          <w:tcPr>
            <w:tcW w:w="962"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78/73</w:t>
            </w:r>
          </w:p>
        </w:tc>
        <w:tc>
          <w:tcPr>
            <w:tcW w:w="1399" w:type="dxa"/>
            <w:tcBorders>
              <w:top w:val="single" w:sz="4" w:space="0" w:color="auto"/>
              <w:left w:val="single" w:sz="4" w:space="0" w:color="auto"/>
              <w:bottom w:val="single" w:sz="4" w:space="0" w:color="auto"/>
              <w:right w:val="single" w:sz="4" w:space="0" w:color="auto"/>
            </w:tcBorders>
          </w:tcPr>
          <w:p w:rsidR="001D0B8D" w:rsidRPr="00234007" w:rsidRDefault="001D0B8D" w:rsidP="00F46183">
            <w:pPr>
              <w:jc w:val="both"/>
              <w:rPr>
                <w:rFonts w:ascii="Times New Roman" w:hAnsi="Times New Roman" w:cs="Times New Roman"/>
                <w:sz w:val="28"/>
                <w:szCs w:val="28"/>
              </w:rPr>
            </w:pPr>
            <w:r>
              <w:rPr>
                <w:rFonts w:ascii="Times New Roman" w:hAnsi="Times New Roman" w:cs="Times New Roman"/>
                <w:sz w:val="28"/>
                <w:szCs w:val="28"/>
              </w:rPr>
              <w:t>80/92</w:t>
            </w:r>
          </w:p>
        </w:tc>
        <w:tc>
          <w:tcPr>
            <w:tcW w:w="1653" w:type="dxa"/>
            <w:tcBorders>
              <w:top w:val="single" w:sz="4" w:space="0" w:color="auto"/>
              <w:left w:val="single" w:sz="4" w:space="0" w:color="auto"/>
              <w:bottom w:val="single" w:sz="4" w:space="0" w:color="auto"/>
              <w:right w:val="single" w:sz="4" w:space="0" w:color="auto"/>
            </w:tcBorders>
          </w:tcPr>
          <w:p w:rsidR="001D0B8D" w:rsidRDefault="006C23CC" w:rsidP="00F46183">
            <w:pPr>
              <w:jc w:val="both"/>
              <w:rPr>
                <w:rFonts w:ascii="Times New Roman" w:hAnsi="Times New Roman" w:cs="Times New Roman"/>
                <w:sz w:val="28"/>
                <w:szCs w:val="28"/>
              </w:rPr>
            </w:pPr>
            <w:r>
              <w:rPr>
                <w:rFonts w:ascii="Times New Roman" w:hAnsi="Times New Roman" w:cs="Times New Roman"/>
                <w:sz w:val="28"/>
                <w:szCs w:val="28"/>
              </w:rPr>
              <w:t>66/91</w:t>
            </w:r>
          </w:p>
        </w:tc>
      </w:tr>
      <w:tr w:rsidR="00FF3DDB" w:rsidRPr="00234007" w:rsidTr="001D0B8D">
        <w:trPr>
          <w:trHeight w:val="251"/>
        </w:trPr>
        <w:tc>
          <w:tcPr>
            <w:tcW w:w="2488"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ind w:firstLine="851"/>
              <w:jc w:val="both"/>
              <w:rPr>
                <w:rFonts w:ascii="Times New Roman" w:hAnsi="Times New Roman" w:cs="Times New Roman"/>
                <w:sz w:val="28"/>
                <w:szCs w:val="28"/>
              </w:rPr>
            </w:pPr>
            <w:r w:rsidRPr="00F46183">
              <w:rPr>
                <w:rFonts w:ascii="Times New Roman" w:hAnsi="Times New Roman" w:cs="Times New Roman"/>
                <w:sz w:val="28"/>
                <w:szCs w:val="28"/>
              </w:rPr>
              <w:t>Результаты ЕГЭ (средний балл по русскому языку, качество знаний по математике базовой)</w:t>
            </w:r>
          </w:p>
        </w:tc>
        <w:tc>
          <w:tcPr>
            <w:tcW w:w="987" w:type="dxa"/>
            <w:tcBorders>
              <w:top w:val="single" w:sz="4" w:space="0" w:color="auto"/>
              <w:left w:val="single" w:sz="4" w:space="0" w:color="auto"/>
              <w:bottom w:val="single" w:sz="4" w:space="0" w:color="auto"/>
              <w:right w:val="single" w:sz="4" w:space="0" w:color="auto"/>
            </w:tcBorders>
            <w:hideMark/>
          </w:tcPr>
          <w:p w:rsidR="001D0B8D" w:rsidRPr="00234007" w:rsidRDefault="00DD75D9" w:rsidP="00DD75D9">
            <w:pPr>
              <w:jc w:val="both"/>
              <w:rPr>
                <w:rFonts w:ascii="Times New Roman" w:hAnsi="Times New Roman" w:cs="Times New Roman"/>
                <w:sz w:val="28"/>
                <w:szCs w:val="28"/>
              </w:rPr>
            </w:pPr>
            <w:r>
              <w:rPr>
                <w:rFonts w:ascii="Times New Roman" w:hAnsi="Times New Roman" w:cs="Times New Roman"/>
                <w:sz w:val="28"/>
                <w:szCs w:val="28"/>
              </w:rPr>
              <w:t>67</w:t>
            </w:r>
            <w:r w:rsidR="001D0B8D">
              <w:rPr>
                <w:rFonts w:ascii="Times New Roman" w:hAnsi="Times New Roman" w:cs="Times New Roman"/>
                <w:sz w:val="28"/>
                <w:szCs w:val="28"/>
              </w:rPr>
              <w:t>/</w:t>
            </w:r>
            <w:r>
              <w:rPr>
                <w:rFonts w:ascii="Times New Roman" w:hAnsi="Times New Roman" w:cs="Times New Roman"/>
                <w:sz w:val="28"/>
                <w:szCs w:val="28"/>
              </w:rPr>
              <w:t>42б.</w:t>
            </w:r>
          </w:p>
        </w:tc>
        <w:tc>
          <w:tcPr>
            <w:tcW w:w="1011" w:type="dxa"/>
            <w:tcBorders>
              <w:top w:val="single" w:sz="4" w:space="0" w:color="auto"/>
              <w:left w:val="single" w:sz="4" w:space="0" w:color="auto"/>
              <w:bottom w:val="single" w:sz="4" w:space="0" w:color="auto"/>
              <w:right w:val="single" w:sz="4" w:space="0" w:color="auto"/>
            </w:tcBorders>
            <w:hideMark/>
          </w:tcPr>
          <w:p w:rsidR="001D0B8D" w:rsidRPr="00234007" w:rsidRDefault="001D0B8D" w:rsidP="00DD75D9">
            <w:pPr>
              <w:jc w:val="both"/>
              <w:rPr>
                <w:rFonts w:ascii="Times New Roman" w:hAnsi="Times New Roman" w:cs="Times New Roman"/>
                <w:sz w:val="28"/>
                <w:szCs w:val="28"/>
              </w:rPr>
            </w:pPr>
            <w:r>
              <w:rPr>
                <w:rFonts w:ascii="Times New Roman" w:hAnsi="Times New Roman" w:cs="Times New Roman"/>
                <w:sz w:val="28"/>
                <w:szCs w:val="28"/>
              </w:rPr>
              <w:t>6</w:t>
            </w:r>
            <w:r w:rsidR="00DD75D9">
              <w:rPr>
                <w:rFonts w:ascii="Times New Roman" w:hAnsi="Times New Roman" w:cs="Times New Roman"/>
                <w:sz w:val="28"/>
                <w:szCs w:val="28"/>
              </w:rPr>
              <w:t>9</w:t>
            </w:r>
            <w:r w:rsidR="002F27C3">
              <w:rPr>
                <w:rFonts w:ascii="Times New Roman" w:hAnsi="Times New Roman" w:cs="Times New Roman"/>
                <w:sz w:val="28"/>
                <w:szCs w:val="28"/>
              </w:rPr>
              <w:t>,</w:t>
            </w:r>
            <w:r w:rsidR="00DD75D9">
              <w:rPr>
                <w:rFonts w:ascii="Times New Roman" w:hAnsi="Times New Roman" w:cs="Times New Roman"/>
                <w:sz w:val="28"/>
                <w:szCs w:val="28"/>
              </w:rPr>
              <w:t>4</w:t>
            </w:r>
            <w:r w:rsidR="00FF3DDB">
              <w:rPr>
                <w:rFonts w:ascii="Times New Roman" w:hAnsi="Times New Roman" w:cs="Times New Roman"/>
                <w:sz w:val="28"/>
                <w:szCs w:val="28"/>
              </w:rPr>
              <w:t>б.</w:t>
            </w:r>
            <w:r>
              <w:rPr>
                <w:rFonts w:ascii="Times New Roman" w:hAnsi="Times New Roman" w:cs="Times New Roman"/>
                <w:sz w:val="28"/>
                <w:szCs w:val="28"/>
              </w:rPr>
              <w:t>/</w:t>
            </w:r>
            <w:r w:rsidR="00DD75D9">
              <w:rPr>
                <w:rFonts w:ascii="Times New Roman" w:hAnsi="Times New Roman" w:cs="Times New Roman"/>
                <w:sz w:val="28"/>
                <w:szCs w:val="28"/>
              </w:rPr>
              <w:t>73</w:t>
            </w:r>
            <w:r w:rsidR="00FF3DDB">
              <w:rPr>
                <w:rFonts w:ascii="Times New Roman" w:hAnsi="Times New Roman" w:cs="Times New Roman"/>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F3DDB">
            <w:pPr>
              <w:jc w:val="both"/>
              <w:rPr>
                <w:rFonts w:ascii="Times New Roman" w:hAnsi="Times New Roman" w:cs="Times New Roman"/>
                <w:sz w:val="28"/>
                <w:szCs w:val="28"/>
              </w:rPr>
            </w:pPr>
            <w:r>
              <w:rPr>
                <w:rFonts w:ascii="Times New Roman" w:hAnsi="Times New Roman" w:cs="Times New Roman"/>
                <w:sz w:val="28"/>
                <w:szCs w:val="28"/>
              </w:rPr>
              <w:t>6</w:t>
            </w:r>
            <w:r w:rsidR="00FF3DDB">
              <w:rPr>
                <w:rFonts w:ascii="Times New Roman" w:hAnsi="Times New Roman" w:cs="Times New Roman"/>
                <w:sz w:val="28"/>
                <w:szCs w:val="28"/>
              </w:rPr>
              <w:t>4</w:t>
            </w:r>
            <w:r w:rsidR="00C80439">
              <w:rPr>
                <w:rFonts w:ascii="Times New Roman" w:hAnsi="Times New Roman" w:cs="Times New Roman"/>
                <w:sz w:val="28"/>
                <w:szCs w:val="28"/>
              </w:rPr>
              <w:t>,</w:t>
            </w:r>
            <w:r w:rsidR="00FF3DDB">
              <w:rPr>
                <w:rFonts w:ascii="Times New Roman" w:hAnsi="Times New Roman" w:cs="Times New Roman"/>
                <w:sz w:val="28"/>
                <w:szCs w:val="28"/>
              </w:rPr>
              <w:t>6б.</w:t>
            </w:r>
            <w:r>
              <w:rPr>
                <w:rFonts w:ascii="Times New Roman" w:hAnsi="Times New Roman" w:cs="Times New Roman"/>
                <w:sz w:val="28"/>
                <w:szCs w:val="28"/>
              </w:rPr>
              <w:t>/8</w:t>
            </w:r>
            <w:r w:rsidR="00FF3DDB">
              <w:rPr>
                <w:rFonts w:ascii="Times New Roman" w:hAnsi="Times New Roman" w:cs="Times New Roman"/>
                <w:sz w:val="28"/>
                <w:szCs w:val="28"/>
              </w:rPr>
              <w:t>2%</w:t>
            </w:r>
          </w:p>
        </w:tc>
        <w:tc>
          <w:tcPr>
            <w:tcW w:w="1399" w:type="dxa"/>
            <w:tcBorders>
              <w:top w:val="single" w:sz="4" w:space="0" w:color="auto"/>
              <w:left w:val="single" w:sz="4" w:space="0" w:color="auto"/>
              <w:bottom w:val="single" w:sz="4" w:space="0" w:color="auto"/>
              <w:right w:val="single" w:sz="4" w:space="0" w:color="auto"/>
            </w:tcBorders>
          </w:tcPr>
          <w:p w:rsidR="001D0B8D" w:rsidRDefault="001D0B8D" w:rsidP="00F46183">
            <w:pPr>
              <w:jc w:val="both"/>
              <w:rPr>
                <w:rFonts w:ascii="Times New Roman" w:hAnsi="Times New Roman" w:cs="Times New Roman"/>
                <w:sz w:val="28"/>
                <w:szCs w:val="28"/>
              </w:rPr>
            </w:pPr>
            <w:r>
              <w:rPr>
                <w:rFonts w:ascii="Times New Roman" w:hAnsi="Times New Roman" w:cs="Times New Roman"/>
                <w:sz w:val="28"/>
                <w:szCs w:val="28"/>
              </w:rPr>
              <w:t>69,8</w:t>
            </w:r>
            <w:r w:rsidR="00FF3DDB">
              <w:rPr>
                <w:rFonts w:ascii="Times New Roman" w:hAnsi="Times New Roman" w:cs="Times New Roman"/>
                <w:sz w:val="28"/>
                <w:szCs w:val="28"/>
              </w:rPr>
              <w:t>б.</w:t>
            </w:r>
            <w:r>
              <w:rPr>
                <w:rFonts w:ascii="Times New Roman" w:hAnsi="Times New Roman" w:cs="Times New Roman"/>
                <w:sz w:val="28"/>
                <w:szCs w:val="28"/>
              </w:rPr>
              <w:t>/88,9</w:t>
            </w:r>
            <w:r w:rsidR="00FF3DDB">
              <w:rPr>
                <w:rFonts w:ascii="Times New Roman" w:hAnsi="Times New Roman" w:cs="Times New Roman"/>
                <w:sz w:val="28"/>
                <w:szCs w:val="28"/>
              </w:rPr>
              <w:t>%</w:t>
            </w:r>
          </w:p>
        </w:tc>
        <w:tc>
          <w:tcPr>
            <w:tcW w:w="1653" w:type="dxa"/>
            <w:tcBorders>
              <w:top w:val="single" w:sz="4" w:space="0" w:color="auto"/>
              <w:left w:val="single" w:sz="4" w:space="0" w:color="auto"/>
              <w:bottom w:val="single" w:sz="4" w:space="0" w:color="auto"/>
              <w:right w:val="single" w:sz="4" w:space="0" w:color="auto"/>
            </w:tcBorders>
          </w:tcPr>
          <w:p w:rsidR="001D0B8D" w:rsidRDefault="006C23CC" w:rsidP="006C23CC">
            <w:pPr>
              <w:jc w:val="both"/>
              <w:rPr>
                <w:rFonts w:ascii="Times New Roman" w:hAnsi="Times New Roman" w:cs="Times New Roman"/>
                <w:sz w:val="28"/>
                <w:szCs w:val="28"/>
              </w:rPr>
            </w:pPr>
            <w:r>
              <w:rPr>
                <w:rFonts w:ascii="Times New Roman" w:hAnsi="Times New Roman" w:cs="Times New Roman"/>
                <w:sz w:val="28"/>
                <w:szCs w:val="28"/>
              </w:rPr>
              <w:t>69/88,9</w:t>
            </w:r>
          </w:p>
        </w:tc>
      </w:tr>
      <w:tr w:rsidR="00FF3DDB" w:rsidRPr="00234007" w:rsidTr="001D0B8D">
        <w:trPr>
          <w:trHeight w:val="251"/>
        </w:trPr>
        <w:tc>
          <w:tcPr>
            <w:tcW w:w="2488"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ind w:firstLine="851"/>
              <w:jc w:val="both"/>
              <w:rPr>
                <w:rFonts w:ascii="Times New Roman" w:eastAsia="Times New Roman" w:hAnsi="Times New Roman" w:cs="Times New Roman"/>
                <w:sz w:val="28"/>
                <w:szCs w:val="28"/>
              </w:rPr>
            </w:pPr>
            <w:r w:rsidRPr="00234007">
              <w:rPr>
                <w:rFonts w:ascii="Times New Roman" w:hAnsi="Times New Roman" w:cs="Times New Roman"/>
                <w:sz w:val="28"/>
                <w:szCs w:val="28"/>
              </w:rPr>
              <w:lastRenderedPageBreak/>
              <w:t>Итоги проектной и учебно-исследовательской деятельности (победители и призёры)</w:t>
            </w:r>
          </w:p>
        </w:tc>
        <w:tc>
          <w:tcPr>
            <w:tcW w:w="987" w:type="dxa"/>
            <w:tcBorders>
              <w:top w:val="single" w:sz="4" w:space="0" w:color="auto"/>
              <w:left w:val="single" w:sz="4" w:space="0" w:color="auto"/>
              <w:bottom w:val="single" w:sz="4" w:space="0" w:color="auto"/>
              <w:right w:val="single" w:sz="4" w:space="0" w:color="auto"/>
            </w:tcBorders>
            <w:hideMark/>
          </w:tcPr>
          <w:p w:rsidR="001D0B8D" w:rsidRDefault="001D0B8D" w:rsidP="00F46183">
            <w:pPr>
              <w:jc w:val="both"/>
              <w:rPr>
                <w:rFonts w:ascii="Times New Roman" w:hAnsi="Times New Roman" w:cs="Times New Roman"/>
                <w:sz w:val="28"/>
                <w:szCs w:val="28"/>
              </w:rPr>
            </w:pPr>
          </w:p>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33</w:t>
            </w:r>
          </w:p>
        </w:tc>
        <w:tc>
          <w:tcPr>
            <w:tcW w:w="1011" w:type="dxa"/>
            <w:tcBorders>
              <w:top w:val="single" w:sz="4" w:space="0" w:color="auto"/>
              <w:left w:val="single" w:sz="4" w:space="0" w:color="auto"/>
              <w:bottom w:val="single" w:sz="4" w:space="0" w:color="auto"/>
              <w:right w:val="single" w:sz="4" w:space="0" w:color="auto"/>
            </w:tcBorders>
            <w:hideMark/>
          </w:tcPr>
          <w:p w:rsidR="001D0B8D" w:rsidRDefault="001D0B8D" w:rsidP="00F46183">
            <w:pPr>
              <w:jc w:val="both"/>
              <w:rPr>
                <w:rFonts w:ascii="Times New Roman" w:hAnsi="Times New Roman" w:cs="Times New Roman"/>
                <w:sz w:val="28"/>
                <w:szCs w:val="28"/>
              </w:rPr>
            </w:pPr>
          </w:p>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34</w:t>
            </w:r>
          </w:p>
        </w:tc>
        <w:tc>
          <w:tcPr>
            <w:tcW w:w="962" w:type="dxa"/>
            <w:tcBorders>
              <w:top w:val="single" w:sz="4" w:space="0" w:color="auto"/>
              <w:left w:val="single" w:sz="4" w:space="0" w:color="auto"/>
              <w:bottom w:val="single" w:sz="4" w:space="0" w:color="auto"/>
              <w:right w:val="single" w:sz="4" w:space="0" w:color="auto"/>
            </w:tcBorders>
            <w:hideMark/>
          </w:tcPr>
          <w:p w:rsidR="001D0B8D" w:rsidRDefault="001D0B8D" w:rsidP="00F46183">
            <w:pPr>
              <w:jc w:val="both"/>
              <w:rPr>
                <w:rFonts w:ascii="Times New Roman" w:hAnsi="Times New Roman" w:cs="Times New Roman"/>
                <w:sz w:val="28"/>
                <w:szCs w:val="28"/>
              </w:rPr>
            </w:pPr>
          </w:p>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50</w:t>
            </w:r>
          </w:p>
        </w:tc>
        <w:tc>
          <w:tcPr>
            <w:tcW w:w="1399" w:type="dxa"/>
            <w:tcBorders>
              <w:top w:val="single" w:sz="4" w:space="0" w:color="auto"/>
              <w:left w:val="single" w:sz="4" w:space="0" w:color="auto"/>
              <w:bottom w:val="single" w:sz="4" w:space="0" w:color="auto"/>
              <w:right w:val="single" w:sz="4" w:space="0" w:color="auto"/>
            </w:tcBorders>
          </w:tcPr>
          <w:p w:rsidR="001D0B8D" w:rsidRDefault="001D0B8D" w:rsidP="00F46183">
            <w:pPr>
              <w:jc w:val="both"/>
              <w:rPr>
                <w:rFonts w:ascii="Times New Roman" w:hAnsi="Times New Roman" w:cs="Times New Roman"/>
                <w:sz w:val="28"/>
                <w:szCs w:val="28"/>
              </w:rPr>
            </w:pPr>
          </w:p>
          <w:p w:rsidR="001D0B8D" w:rsidRPr="00234007" w:rsidRDefault="001D0B8D" w:rsidP="00F46183">
            <w:pPr>
              <w:jc w:val="both"/>
              <w:rPr>
                <w:rFonts w:ascii="Times New Roman" w:hAnsi="Times New Roman" w:cs="Times New Roman"/>
                <w:sz w:val="28"/>
                <w:szCs w:val="28"/>
              </w:rPr>
            </w:pPr>
            <w:r>
              <w:rPr>
                <w:rFonts w:ascii="Times New Roman" w:hAnsi="Times New Roman" w:cs="Times New Roman"/>
                <w:sz w:val="28"/>
                <w:szCs w:val="28"/>
              </w:rPr>
              <w:t>68</w:t>
            </w:r>
          </w:p>
        </w:tc>
        <w:tc>
          <w:tcPr>
            <w:tcW w:w="1653" w:type="dxa"/>
            <w:tcBorders>
              <w:top w:val="single" w:sz="4" w:space="0" w:color="auto"/>
              <w:left w:val="single" w:sz="4" w:space="0" w:color="auto"/>
              <w:bottom w:val="single" w:sz="4" w:space="0" w:color="auto"/>
              <w:right w:val="single" w:sz="4" w:space="0" w:color="auto"/>
            </w:tcBorders>
          </w:tcPr>
          <w:p w:rsidR="006C23CC" w:rsidRDefault="006C23CC" w:rsidP="00F46183">
            <w:pPr>
              <w:jc w:val="both"/>
              <w:rPr>
                <w:rFonts w:ascii="Times New Roman" w:hAnsi="Times New Roman" w:cs="Times New Roman"/>
                <w:sz w:val="28"/>
                <w:szCs w:val="28"/>
              </w:rPr>
            </w:pPr>
          </w:p>
          <w:p w:rsidR="001D0B8D" w:rsidRDefault="006C23CC" w:rsidP="00F46183">
            <w:pPr>
              <w:jc w:val="both"/>
              <w:rPr>
                <w:rFonts w:ascii="Times New Roman" w:hAnsi="Times New Roman" w:cs="Times New Roman"/>
                <w:sz w:val="28"/>
                <w:szCs w:val="28"/>
              </w:rPr>
            </w:pPr>
            <w:r>
              <w:rPr>
                <w:rFonts w:ascii="Times New Roman" w:hAnsi="Times New Roman" w:cs="Times New Roman"/>
                <w:sz w:val="28"/>
                <w:szCs w:val="28"/>
              </w:rPr>
              <w:t>91</w:t>
            </w:r>
          </w:p>
        </w:tc>
      </w:tr>
      <w:tr w:rsidR="00FF3DDB" w:rsidRPr="00234007" w:rsidTr="001D0B8D">
        <w:trPr>
          <w:trHeight w:val="251"/>
        </w:trPr>
        <w:tc>
          <w:tcPr>
            <w:tcW w:w="2488"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ind w:firstLine="851"/>
              <w:rPr>
                <w:rFonts w:ascii="Times New Roman" w:hAnsi="Times New Roman" w:cs="Times New Roman"/>
                <w:sz w:val="28"/>
                <w:szCs w:val="28"/>
              </w:rPr>
            </w:pPr>
            <w:r w:rsidRPr="00234007">
              <w:rPr>
                <w:rFonts w:ascii="Times New Roman" w:hAnsi="Times New Roman" w:cs="Times New Roman"/>
                <w:sz w:val="28"/>
                <w:szCs w:val="28"/>
              </w:rPr>
              <w:t>Результативность участия в  районных воспитательных мероприятиях  (количество победителей и призёров)</w:t>
            </w:r>
          </w:p>
        </w:tc>
        <w:tc>
          <w:tcPr>
            <w:tcW w:w="987"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hAnsi="Times New Roman" w:cs="Times New Roman"/>
                <w:sz w:val="28"/>
                <w:szCs w:val="28"/>
              </w:rPr>
            </w:pPr>
            <w:r w:rsidRPr="00234007">
              <w:rPr>
                <w:rFonts w:ascii="Times New Roman" w:hAnsi="Times New Roman" w:cs="Times New Roman"/>
                <w:sz w:val="28"/>
                <w:szCs w:val="28"/>
              </w:rPr>
              <w:t>98</w:t>
            </w:r>
          </w:p>
        </w:tc>
        <w:tc>
          <w:tcPr>
            <w:tcW w:w="1011"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hAnsi="Times New Roman" w:cs="Times New Roman"/>
                <w:sz w:val="28"/>
                <w:szCs w:val="28"/>
              </w:rPr>
            </w:pPr>
            <w:r w:rsidRPr="00234007">
              <w:rPr>
                <w:rFonts w:ascii="Times New Roman" w:hAnsi="Times New Roman" w:cs="Times New Roman"/>
                <w:sz w:val="28"/>
                <w:szCs w:val="28"/>
              </w:rPr>
              <w:t>116</w:t>
            </w:r>
          </w:p>
        </w:tc>
        <w:tc>
          <w:tcPr>
            <w:tcW w:w="962"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hAnsi="Times New Roman" w:cs="Times New Roman"/>
                <w:sz w:val="28"/>
                <w:szCs w:val="28"/>
              </w:rPr>
            </w:pPr>
            <w:r w:rsidRPr="00234007">
              <w:rPr>
                <w:rFonts w:ascii="Times New Roman" w:hAnsi="Times New Roman" w:cs="Times New Roman"/>
                <w:sz w:val="28"/>
                <w:szCs w:val="28"/>
              </w:rPr>
              <w:t>112</w:t>
            </w:r>
          </w:p>
        </w:tc>
        <w:tc>
          <w:tcPr>
            <w:tcW w:w="1399" w:type="dxa"/>
            <w:tcBorders>
              <w:top w:val="single" w:sz="4" w:space="0" w:color="auto"/>
              <w:left w:val="single" w:sz="4" w:space="0" w:color="auto"/>
              <w:bottom w:val="single" w:sz="4" w:space="0" w:color="auto"/>
              <w:right w:val="single" w:sz="4" w:space="0" w:color="auto"/>
            </w:tcBorders>
          </w:tcPr>
          <w:p w:rsidR="001D0B8D" w:rsidRPr="00234007" w:rsidRDefault="001D0B8D" w:rsidP="00F46183">
            <w:pPr>
              <w:jc w:val="both"/>
              <w:rPr>
                <w:rFonts w:ascii="Times New Roman" w:hAnsi="Times New Roman" w:cs="Times New Roman"/>
                <w:sz w:val="28"/>
                <w:szCs w:val="28"/>
              </w:rPr>
            </w:pPr>
            <w:r>
              <w:rPr>
                <w:rFonts w:ascii="Times New Roman" w:hAnsi="Times New Roman" w:cs="Times New Roman"/>
                <w:sz w:val="28"/>
                <w:szCs w:val="28"/>
              </w:rPr>
              <w:t>312</w:t>
            </w:r>
          </w:p>
        </w:tc>
        <w:tc>
          <w:tcPr>
            <w:tcW w:w="1653" w:type="dxa"/>
            <w:tcBorders>
              <w:top w:val="single" w:sz="4" w:space="0" w:color="auto"/>
              <w:left w:val="single" w:sz="4" w:space="0" w:color="auto"/>
              <w:bottom w:val="single" w:sz="4" w:space="0" w:color="auto"/>
              <w:right w:val="single" w:sz="4" w:space="0" w:color="auto"/>
            </w:tcBorders>
          </w:tcPr>
          <w:p w:rsidR="001D0B8D" w:rsidRDefault="006C23CC" w:rsidP="00F46183">
            <w:pPr>
              <w:jc w:val="both"/>
              <w:rPr>
                <w:rFonts w:ascii="Times New Roman" w:hAnsi="Times New Roman" w:cs="Times New Roman"/>
                <w:sz w:val="28"/>
                <w:szCs w:val="28"/>
              </w:rPr>
            </w:pPr>
            <w:r>
              <w:rPr>
                <w:rFonts w:ascii="Times New Roman" w:hAnsi="Times New Roman" w:cs="Times New Roman"/>
                <w:sz w:val="28"/>
                <w:szCs w:val="28"/>
              </w:rPr>
              <w:t>324</w:t>
            </w:r>
          </w:p>
        </w:tc>
      </w:tr>
      <w:tr w:rsidR="00FF3DDB" w:rsidRPr="00234007" w:rsidTr="001D0B8D">
        <w:trPr>
          <w:trHeight w:val="1515"/>
        </w:trPr>
        <w:tc>
          <w:tcPr>
            <w:tcW w:w="2488"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ind w:firstLine="851"/>
              <w:jc w:val="both"/>
              <w:rPr>
                <w:rFonts w:ascii="Times New Roman" w:hAnsi="Times New Roman" w:cs="Times New Roman"/>
                <w:sz w:val="28"/>
                <w:szCs w:val="28"/>
              </w:rPr>
            </w:pPr>
            <w:r w:rsidRPr="00234007">
              <w:rPr>
                <w:rFonts w:ascii="Times New Roman" w:hAnsi="Times New Roman" w:cs="Times New Roman"/>
                <w:sz w:val="28"/>
                <w:szCs w:val="28"/>
              </w:rPr>
              <w:t>Проведение среди обучающихся и их родителей мониторинга индивидуальных образовательных потребностей и степени их реализации (охват школьников в %)</w:t>
            </w:r>
          </w:p>
        </w:tc>
        <w:tc>
          <w:tcPr>
            <w:tcW w:w="987"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hAnsi="Times New Roman" w:cs="Times New Roman"/>
                <w:sz w:val="28"/>
                <w:szCs w:val="28"/>
              </w:rPr>
            </w:pPr>
            <w:r w:rsidRPr="00234007">
              <w:rPr>
                <w:rFonts w:ascii="Times New Roman" w:hAnsi="Times New Roman" w:cs="Times New Roman"/>
                <w:sz w:val="28"/>
                <w:szCs w:val="28"/>
              </w:rPr>
              <w:t>100%</w:t>
            </w:r>
          </w:p>
        </w:tc>
        <w:tc>
          <w:tcPr>
            <w:tcW w:w="1011"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hAnsi="Times New Roman" w:cs="Times New Roman"/>
                <w:sz w:val="28"/>
                <w:szCs w:val="28"/>
              </w:rPr>
            </w:pPr>
            <w:r w:rsidRPr="00234007">
              <w:rPr>
                <w:rFonts w:ascii="Times New Roman" w:hAnsi="Times New Roman" w:cs="Times New Roman"/>
                <w:sz w:val="28"/>
                <w:szCs w:val="28"/>
              </w:rPr>
              <w:t>100%</w:t>
            </w:r>
          </w:p>
        </w:tc>
        <w:tc>
          <w:tcPr>
            <w:tcW w:w="962"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hAnsi="Times New Roman" w:cs="Times New Roman"/>
                <w:sz w:val="28"/>
                <w:szCs w:val="28"/>
              </w:rPr>
            </w:pPr>
            <w:r w:rsidRPr="00234007">
              <w:rPr>
                <w:rFonts w:ascii="Times New Roman" w:hAnsi="Times New Roman" w:cs="Times New Roman"/>
                <w:sz w:val="28"/>
                <w:szCs w:val="28"/>
              </w:rPr>
              <w:t>100%</w:t>
            </w:r>
          </w:p>
        </w:tc>
        <w:tc>
          <w:tcPr>
            <w:tcW w:w="1399" w:type="dxa"/>
            <w:tcBorders>
              <w:top w:val="single" w:sz="4" w:space="0" w:color="auto"/>
              <w:left w:val="single" w:sz="4" w:space="0" w:color="auto"/>
              <w:bottom w:val="single" w:sz="4" w:space="0" w:color="auto"/>
              <w:right w:val="single" w:sz="4" w:space="0" w:color="auto"/>
            </w:tcBorders>
          </w:tcPr>
          <w:p w:rsidR="001D0B8D" w:rsidRPr="00234007" w:rsidRDefault="001D0B8D" w:rsidP="00F46183">
            <w:pPr>
              <w:jc w:val="both"/>
              <w:rPr>
                <w:rFonts w:ascii="Times New Roman" w:hAnsi="Times New Roman" w:cs="Times New Roman"/>
                <w:sz w:val="28"/>
                <w:szCs w:val="28"/>
              </w:rPr>
            </w:pPr>
            <w:r>
              <w:rPr>
                <w:rFonts w:ascii="Times New Roman" w:hAnsi="Times New Roman" w:cs="Times New Roman"/>
                <w:sz w:val="28"/>
                <w:szCs w:val="28"/>
              </w:rPr>
              <w:t>100 %</w:t>
            </w:r>
          </w:p>
        </w:tc>
        <w:tc>
          <w:tcPr>
            <w:tcW w:w="1653" w:type="dxa"/>
            <w:tcBorders>
              <w:top w:val="single" w:sz="4" w:space="0" w:color="auto"/>
              <w:left w:val="single" w:sz="4" w:space="0" w:color="auto"/>
              <w:bottom w:val="single" w:sz="4" w:space="0" w:color="auto"/>
              <w:right w:val="single" w:sz="4" w:space="0" w:color="auto"/>
            </w:tcBorders>
          </w:tcPr>
          <w:p w:rsidR="001D0B8D" w:rsidRDefault="001D0B8D" w:rsidP="00F46183">
            <w:pPr>
              <w:jc w:val="both"/>
              <w:rPr>
                <w:rFonts w:ascii="Times New Roman" w:hAnsi="Times New Roman" w:cs="Times New Roman"/>
                <w:sz w:val="28"/>
                <w:szCs w:val="28"/>
              </w:rPr>
            </w:pPr>
            <w:r>
              <w:rPr>
                <w:rFonts w:ascii="Times New Roman" w:hAnsi="Times New Roman" w:cs="Times New Roman"/>
                <w:sz w:val="28"/>
                <w:szCs w:val="28"/>
              </w:rPr>
              <w:t>100%</w:t>
            </w:r>
          </w:p>
        </w:tc>
      </w:tr>
      <w:tr w:rsidR="00FF3DDB" w:rsidRPr="00234007" w:rsidTr="001D0B8D">
        <w:trPr>
          <w:trHeight w:val="251"/>
        </w:trPr>
        <w:tc>
          <w:tcPr>
            <w:tcW w:w="2488"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Количество медалистов</w:t>
            </w:r>
          </w:p>
        </w:tc>
        <w:tc>
          <w:tcPr>
            <w:tcW w:w="987"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10</w:t>
            </w:r>
          </w:p>
        </w:tc>
        <w:tc>
          <w:tcPr>
            <w:tcW w:w="1011"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10</w:t>
            </w:r>
          </w:p>
        </w:tc>
        <w:tc>
          <w:tcPr>
            <w:tcW w:w="962"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14</w:t>
            </w:r>
          </w:p>
        </w:tc>
        <w:tc>
          <w:tcPr>
            <w:tcW w:w="1399" w:type="dxa"/>
            <w:tcBorders>
              <w:top w:val="single" w:sz="4" w:space="0" w:color="auto"/>
              <w:left w:val="single" w:sz="4" w:space="0" w:color="auto"/>
              <w:bottom w:val="single" w:sz="4" w:space="0" w:color="auto"/>
              <w:right w:val="single" w:sz="4" w:space="0" w:color="auto"/>
            </w:tcBorders>
          </w:tcPr>
          <w:p w:rsidR="001D0B8D" w:rsidRPr="00234007" w:rsidRDefault="001D0B8D" w:rsidP="00F46183">
            <w:pPr>
              <w:jc w:val="both"/>
              <w:rPr>
                <w:rFonts w:ascii="Times New Roman" w:hAnsi="Times New Roman" w:cs="Times New Roman"/>
                <w:sz w:val="28"/>
                <w:szCs w:val="28"/>
              </w:rPr>
            </w:pPr>
            <w:r>
              <w:rPr>
                <w:rFonts w:ascii="Times New Roman" w:hAnsi="Times New Roman" w:cs="Times New Roman"/>
                <w:sz w:val="28"/>
                <w:szCs w:val="28"/>
              </w:rPr>
              <w:t>13</w:t>
            </w:r>
          </w:p>
        </w:tc>
        <w:tc>
          <w:tcPr>
            <w:tcW w:w="1653" w:type="dxa"/>
            <w:tcBorders>
              <w:top w:val="single" w:sz="4" w:space="0" w:color="auto"/>
              <w:left w:val="single" w:sz="4" w:space="0" w:color="auto"/>
              <w:bottom w:val="single" w:sz="4" w:space="0" w:color="auto"/>
              <w:right w:val="single" w:sz="4" w:space="0" w:color="auto"/>
            </w:tcBorders>
          </w:tcPr>
          <w:p w:rsidR="001D0B8D" w:rsidRDefault="006C23CC" w:rsidP="00F46183">
            <w:pPr>
              <w:jc w:val="both"/>
              <w:rPr>
                <w:rFonts w:ascii="Times New Roman" w:hAnsi="Times New Roman" w:cs="Times New Roman"/>
                <w:sz w:val="28"/>
                <w:szCs w:val="28"/>
              </w:rPr>
            </w:pPr>
            <w:r>
              <w:rPr>
                <w:rFonts w:ascii="Times New Roman" w:hAnsi="Times New Roman" w:cs="Times New Roman"/>
                <w:sz w:val="28"/>
                <w:szCs w:val="28"/>
              </w:rPr>
              <w:t>9</w:t>
            </w:r>
          </w:p>
        </w:tc>
      </w:tr>
      <w:tr w:rsidR="00FF3DDB" w:rsidRPr="00234007" w:rsidTr="001D0B8D">
        <w:trPr>
          <w:trHeight w:val="251"/>
        </w:trPr>
        <w:tc>
          <w:tcPr>
            <w:tcW w:w="2488"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16490">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 xml:space="preserve">Поступившие в </w:t>
            </w:r>
            <w:r w:rsidR="00F16490">
              <w:rPr>
                <w:rFonts w:ascii="Times New Roman" w:hAnsi="Times New Roman" w:cs="Times New Roman"/>
                <w:sz w:val="28"/>
                <w:szCs w:val="28"/>
              </w:rPr>
              <w:t>ВУЗ</w:t>
            </w:r>
            <w:r w:rsidRPr="00234007">
              <w:rPr>
                <w:rFonts w:ascii="Times New Roman" w:hAnsi="Times New Roman" w:cs="Times New Roman"/>
                <w:sz w:val="28"/>
                <w:szCs w:val="28"/>
              </w:rPr>
              <w:t>ы</w:t>
            </w:r>
          </w:p>
        </w:tc>
        <w:tc>
          <w:tcPr>
            <w:tcW w:w="987"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81%</w:t>
            </w:r>
          </w:p>
        </w:tc>
        <w:tc>
          <w:tcPr>
            <w:tcW w:w="1011"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sidRPr="00234007">
              <w:rPr>
                <w:rFonts w:ascii="Times New Roman" w:hAnsi="Times New Roman" w:cs="Times New Roman"/>
                <w:sz w:val="28"/>
                <w:szCs w:val="28"/>
              </w:rPr>
              <w:t>88%</w:t>
            </w:r>
          </w:p>
        </w:tc>
        <w:tc>
          <w:tcPr>
            <w:tcW w:w="962" w:type="dxa"/>
            <w:tcBorders>
              <w:top w:val="single" w:sz="4" w:space="0" w:color="auto"/>
              <w:left w:val="single" w:sz="4" w:space="0" w:color="auto"/>
              <w:bottom w:val="single" w:sz="4" w:space="0" w:color="auto"/>
              <w:right w:val="single" w:sz="4" w:space="0" w:color="auto"/>
            </w:tcBorders>
            <w:hideMark/>
          </w:tcPr>
          <w:p w:rsidR="001D0B8D" w:rsidRPr="00234007" w:rsidRDefault="001D0B8D" w:rsidP="00F46183">
            <w:pPr>
              <w:jc w:val="both"/>
              <w:rPr>
                <w:rFonts w:ascii="Times New Roman" w:eastAsia="Times New Roman" w:hAnsi="Times New Roman" w:cs="Times New Roman"/>
                <w:sz w:val="28"/>
                <w:szCs w:val="28"/>
              </w:rPr>
            </w:pPr>
            <w:r>
              <w:rPr>
                <w:rFonts w:ascii="Times New Roman" w:hAnsi="Times New Roman" w:cs="Times New Roman"/>
                <w:sz w:val="28"/>
                <w:szCs w:val="28"/>
              </w:rPr>
              <w:t>85</w:t>
            </w:r>
            <w:r w:rsidRPr="00234007">
              <w:rPr>
                <w:rFonts w:ascii="Times New Roman" w:hAnsi="Times New Roman" w:cs="Times New Roman"/>
                <w:sz w:val="28"/>
                <w:szCs w:val="28"/>
              </w:rPr>
              <w:t>%</w:t>
            </w:r>
          </w:p>
        </w:tc>
        <w:tc>
          <w:tcPr>
            <w:tcW w:w="1399" w:type="dxa"/>
            <w:tcBorders>
              <w:top w:val="single" w:sz="4" w:space="0" w:color="auto"/>
              <w:left w:val="single" w:sz="4" w:space="0" w:color="auto"/>
              <w:bottom w:val="single" w:sz="4" w:space="0" w:color="auto"/>
              <w:right w:val="single" w:sz="4" w:space="0" w:color="auto"/>
            </w:tcBorders>
          </w:tcPr>
          <w:p w:rsidR="001D0B8D" w:rsidRDefault="00025614" w:rsidP="00F46183">
            <w:pPr>
              <w:jc w:val="both"/>
              <w:rPr>
                <w:rFonts w:ascii="Times New Roman" w:hAnsi="Times New Roman" w:cs="Times New Roman"/>
                <w:sz w:val="28"/>
                <w:szCs w:val="28"/>
              </w:rPr>
            </w:pPr>
            <w:r>
              <w:rPr>
                <w:rFonts w:ascii="Times New Roman" w:hAnsi="Times New Roman" w:cs="Times New Roman"/>
                <w:sz w:val="28"/>
                <w:szCs w:val="28"/>
              </w:rPr>
              <w:t>85%</w:t>
            </w:r>
          </w:p>
        </w:tc>
        <w:tc>
          <w:tcPr>
            <w:tcW w:w="1653" w:type="dxa"/>
            <w:tcBorders>
              <w:top w:val="single" w:sz="4" w:space="0" w:color="auto"/>
              <w:left w:val="single" w:sz="4" w:space="0" w:color="auto"/>
              <w:bottom w:val="single" w:sz="4" w:space="0" w:color="auto"/>
              <w:right w:val="single" w:sz="4" w:space="0" w:color="auto"/>
            </w:tcBorders>
          </w:tcPr>
          <w:p w:rsidR="001D0B8D" w:rsidRDefault="00025614" w:rsidP="00F46183">
            <w:pPr>
              <w:jc w:val="both"/>
              <w:rPr>
                <w:rFonts w:ascii="Times New Roman" w:hAnsi="Times New Roman" w:cs="Times New Roman"/>
                <w:sz w:val="28"/>
                <w:szCs w:val="28"/>
              </w:rPr>
            </w:pPr>
            <w:r>
              <w:rPr>
                <w:rFonts w:ascii="Times New Roman" w:hAnsi="Times New Roman" w:cs="Times New Roman"/>
                <w:sz w:val="28"/>
                <w:szCs w:val="28"/>
              </w:rPr>
              <w:t>67%</w:t>
            </w:r>
          </w:p>
        </w:tc>
      </w:tr>
    </w:tbl>
    <w:p w:rsidR="00CF0D39" w:rsidRPr="00234007" w:rsidRDefault="00CF0D39" w:rsidP="00CF0D39">
      <w:pPr>
        <w:rPr>
          <w:rFonts w:ascii="Times New Roman" w:hAnsi="Times New Roman" w:cs="Times New Roman"/>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025614" w:rsidRDefault="00025614" w:rsidP="00025614">
      <w:pPr>
        <w:tabs>
          <w:tab w:val="left" w:pos="4665"/>
        </w:tabs>
        <w:jc w:val="both"/>
        <w:rPr>
          <w:rFonts w:ascii="Times New Roman" w:hAnsi="Times New Roman" w:cs="Times New Roman"/>
          <w:bCs/>
          <w:sz w:val="28"/>
          <w:szCs w:val="28"/>
        </w:rPr>
      </w:pPr>
    </w:p>
    <w:p w:rsidR="00126139" w:rsidRDefault="00126139" w:rsidP="00126139">
      <w:pPr>
        <w:tabs>
          <w:tab w:val="left" w:pos="10980"/>
        </w:tabs>
        <w:spacing w:after="0"/>
        <w:ind w:left="1135" w:right="-1"/>
        <w:jc w:val="both"/>
        <w:rPr>
          <w:sz w:val="28"/>
          <w:szCs w:val="28"/>
        </w:rPr>
      </w:pPr>
    </w:p>
    <w:p w:rsidR="00126139" w:rsidRDefault="00126139" w:rsidP="00126139">
      <w:pPr>
        <w:tabs>
          <w:tab w:val="left" w:pos="10980"/>
        </w:tabs>
        <w:spacing w:after="0"/>
        <w:ind w:left="1135" w:right="-1"/>
        <w:jc w:val="both"/>
        <w:rPr>
          <w:sz w:val="28"/>
          <w:szCs w:val="28"/>
        </w:rPr>
      </w:pPr>
    </w:p>
    <w:p w:rsidR="00126139" w:rsidRPr="00126139" w:rsidRDefault="00126139" w:rsidP="00126139">
      <w:pPr>
        <w:tabs>
          <w:tab w:val="left" w:pos="10980"/>
        </w:tabs>
        <w:spacing w:after="0"/>
        <w:ind w:left="1135" w:right="-1"/>
        <w:jc w:val="both"/>
        <w:rPr>
          <w:rFonts w:ascii="Times New Roman" w:hAnsi="Times New Roman" w:cs="Times New Roman"/>
          <w:sz w:val="28"/>
          <w:szCs w:val="28"/>
        </w:rPr>
      </w:pPr>
    </w:p>
    <w:p w:rsidR="00126139" w:rsidRPr="00126139" w:rsidRDefault="00126139" w:rsidP="00126139">
      <w:pPr>
        <w:pStyle w:val="a6"/>
        <w:tabs>
          <w:tab w:val="left" w:pos="10980"/>
        </w:tabs>
        <w:ind w:left="1495" w:right="-1"/>
        <w:jc w:val="both"/>
        <w:rPr>
          <w:rFonts w:ascii="Times New Roman" w:hAnsi="Times New Roman" w:cs="Times New Roman"/>
          <w:sz w:val="28"/>
          <w:szCs w:val="28"/>
        </w:rPr>
      </w:pPr>
      <w:r w:rsidRPr="00126139">
        <w:rPr>
          <w:rFonts w:ascii="Times New Roman" w:hAnsi="Times New Roman" w:cs="Times New Roman"/>
          <w:sz w:val="28"/>
          <w:szCs w:val="28"/>
        </w:rPr>
        <w:t xml:space="preserve">Достаточно высоки результаты ВПР в 4-6 классах. </w:t>
      </w:r>
    </w:p>
    <w:p w:rsidR="00126139" w:rsidRPr="00126139" w:rsidRDefault="00126139" w:rsidP="00126139">
      <w:pPr>
        <w:pStyle w:val="a6"/>
        <w:tabs>
          <w:tab w:val="left" w:pos="10980"/>
        </w:tabs>
        <w:ind w:left="1495" w:right="-1"/>
        <w:jc w:val="both"/>
        <w:rPr>
          <w:rFonts w:ascii="Times New Roman" w:hAnsi="Times New Roman" w:cs="Times New Roman"/>
          <w:sz w:val="28"/>
          <w:szCs w:val="28"/>
        </w:rPr>
      </w:pPr>
    </w:p>
    <w:p w:rsidR="00126139" w:rsidRDefault="00126139" w:rsidP="00126139">
      <w:pPr>
        <w:pStyle w:val="a6"/>
        <w:tabs>
          <w:tab w:val="left" w:pos="10980"/>
        </w:tabs>
        <w:ind w:left="1495" w:right="-1"/>
        <w:jc w:val="both"/>
        <w:rPr>
          <w:sz w:val="28"/>
          <w:szCs w:val="28"/>
        </w:rPr>
      </w:pPr>
      <w:r>
        <w:rPr>
          <w:sz w:val="28"/>
          <w:szCs w:val="28"/>
        </w:rPr>
        <w:t xml:space="preserve">         </w:t>
      </w:r>
    </w:p>
    <w:p w:rsidR="00126139" w:rsidRDefault="00126139" w:rsidP="00126139">
      <w:pPr>
        <w:pStyle w:val="a6"/>
        <w:tabs>
          <w:tab w:val="left" w:pos="10980"/>
        </w:tabs>
        <w:ind w:left="1495" w:right="-1"/>
        <w:jc w:val="both"/>
        <w:rPr>
          <w:sz w:val="28"/>
          <w:szCs w:val="28"/>
        </w:rPr>
      </w:pPr>
    </w:p>
    <w:p w:rsidR="00126139" w:rsidRDefault="00126139" w:rsidP="00126139">
      <w:pPr>
        <w:pStyle w:val="a6"/>
        <w:tabs>
          <w:tab w:val="left" w:pos="10980"/>
        </w:tabs>
        <w:ind w:left="1495" w:right="-1"/>
        <w:jc w:val="both"/>
        <w:rPr>
          <w:sz w:val="28"/>
          <w:szCs w:val="28"/>
        </w:rPr>
      </w:pPr>
    </w:p>
    <w:p w:rsidR="00126139" w:rsidRPr="00416886" w:rsidRDefault="00126139" w:rsidP="00126139">
      <w:pPr>
        <w:pStyle w:val="a6"/>
        <w:tabs>
          <w:tab w:val="left" w:pos="10980"/>
        </w:tabs>
        <w:ind w:left="1495" w:right="-1"/>
        <w:jc w:val="both"/>
        <w:rPr>
          <w:rFonts w:ascii="Times New Roman" w:hAnsi="Times New Roman" w:cs="Times New Roman"/>
          <w:sz w:val="28"/>
          <w:szCs w:val="28"/>
        </w:rPr>
      </w:pPr>
      <w:r w:rsidRPr="00416886">
        <w:rPr>
          <w:rFonts w:ascii="Times New Roman" w:hAnsi="Times New Roman" w:cs="Times New Roman"/>
          <w:sz w:val="28"/>
          <w:szCs w:val="28"/>
        </w:rPr>
        <w:lastRenderedPageBreak/>
        <w:t xml:space="preserve">                   2016-2017 учебный год</w:t>
      </w:r>
    </w:p>
    <w:tbl>
      <w:tblPr>
        <w:tblStyle w:val="a9"/>
        <w:tblW w:w="0" w:type="auto"/>
        <w:tblLook w:val="04A0" w:firstRow="1" w:lastRow="0" w:firstColumn="1" w:lastColumn="0" w:noHBand="0" w:noVBand="1"/>
      </w:tblPr>
      <w:tblGrid>
        <w:gridCol w:w="3319"/>
        <w:gridCol w:w="1885"/>
        <w:gridCol w:w="3400"/>
      </w:tblGrid>
      <w:tr w:rsidR="00126139" w:rsidRPr="00126139" w:rsidTr="00126139">
        <w:tc>
          <w:tcPr>
            <w:tcW w:w="3319" w:type="dxa"/>
            <w:tcBorders>
              <w:top w:val="single" w:sz="4" w:space="0" w:color="auto"/>
              <w:left w:val="single" w:sz="4" w:space="0" w:color="auto"/>
              <w:bottom w:val="single" w:sz="4" w:space="0" w:color="auto"/>
              <w:right w:val="single" w:sz="4" w:space="0" w:color="auto"/>
            </w:tcBorders>
            <w:hideMark/>
          </w:tcPr>
          <w:p w:rsidR="00126139" w:rsidRPr="00126139" w:rsidRDefault="00126139" w:rsidP="00C10B03">
            <w:pPr>
              <w:rPr>
                <w:rFonts w:ascii="Times New Roman" w:hAnsi="Times New Roman" w:cs="Times New Roman"/>
                <w:sz w:val="28"/>
                <w:szCs w:val="28"/>
                <w:lang w:eastAsia="en-US"/>
              </w:rPr>
            </w:pPr>
            <w:r w:rsidRPr="00126139">
              <w:rPr>
                <w:rFonts w:ascii="Times New Roman" w:hAnsi="Times New Roman" w:cs="Times New Roman"/>
                <w:sz w:val="28"/>
                <w:szCs w:val="28"/>
                <w:lang w:eastAsia="en-US"/>
              </w:rPr>
              <w:t>Мероприятие</w:t>
            </w:r>
          </w:p>
        </w:tc>
        <w:tc>
          <w:tcPr>
            <w:tcW w:w="1753" w:type="dxa"/>
            <w:tcBorders>
              <w:top w:val="single" w:sz="4" w:space="0" w:color="auto"/>
              <w:left w:val="single" w:sz="4" w:space="0" w:color="auto"/>
              <w:bottom w:val="single" w:sz="4" w:space="0" w:color="auto"/>
              <w:right w:val="single" w:sz="4" w:space="0" w:color="auto"/>
            </w:tcBorders>
            <w:hideMark/>
          </w:tcPr>
          <w:p w:rsidR="00126139" w:rsidRPr="00126139" w:rsidRDefault="00416886" w:rsidP="00C10B03">
            <w:pPr>
              <w:rPr>
                <w:rFonts w:ascii="Times New Roman" w:hAnsi="Times New Roman" w:cs="Times New Roman"/>
                <w:sz w:val="28"/>
                <w:szCs w:val="28"/>
                <w:lang w:eastAsia="en-US"/>
              </w:rPr>
            </w:pPr>
            <w:r>
              <w:rPr>
                <w:rFonts w:ascii="Times New Roman" w:hAnsi="Times New Roman" w:cs="Times New Roman"/>
                <w:sz w:val="28"/>
                <w:szCs w:val="28"/>
                <w:lang w:eastAsia="en-US"/>
              </w:rPr>
              <w:t>Успеваемость</w:t>
            </w:r>
          </w:p>
        </w:tc>
        <w:tc>
          <w:tcPr>
            <w:tcW w:w="3400" w:type="dxa"/>
            <w:tcBorders>
              <w:top w:val="single" w:sz="4" w:space="0" w:color="auto"/>
              <w:left w:val="single" w:sz="4" w:space="0" w:color="auto"/>
              <w:bottom w:val="single" w:sz="4" w:space="0" w:color="auto"/>
              <w:right w:val="single" w:sz="4" w:space="0" w:color="auto"/>
            </w:tcBorders>
            <w:hideMark/>
          </w:tcPr>
          <w:p w:rsidR="00126139" w:rsidRPr="00126139" w:rsidRDefault="00416886" w:rsidP="00416886">
            <w:pPr>
              <w:rPr>
                <w:rFonts w:ascii="Times New Roman" w:hAnsi="Times New Roman" w:cs="Times New Roman"/>
                <w:sz w:val="28"/>
                <w:szCs w:val="28"/>
                <w:lang w:eastAsia="en-US"/>
              </w:rPr>
            </w:pPr>
            <w:r>
              <w:rPr>
                <w:rFonts w:ascii="Times New Roman" w:hAnsi="Times New Roman" w:cs="Times New Roman"/>
                <w:sz w:val="28"/>
                <w:szCs w:val="28"/>
                <w:lang w:eastAsia="en-US"/>
              </w:rPr>
              <w:t>Качество знаний</w:t>
            </w:r>
          </w:p>
        </w:tc>
      </w:tr>
      <w:tr w:rsidR="00126139" w:rsidRPr="00126139" w:rsidTr="00416886">
        <w:trPr>
          <w:trHeight w:val="1349"/>
        </w:trPr>
        <w:tc>
          <w:tcPr>
            <w:tcW w:w="3319" w:type="dxa"/>
            <w:tcBorders>
              <w:top w:val="single" w:sz="4" w:space="0" w:color="auto"/>
              <w:left w:val="single" w:sz="4" w:space="0" w:color="auto"/>
              <w:bottom w:val="single" w:sz="4" w:space="0" w:color="auto"/>
              <w:right w:val="single" w:sz="4" w:space="0" w:color="auto"/>
            </w:tcBorders>
            <w:hideMark/>
          </w:tcPr>
          <w:p w:rsidR="00126139" w:rsidRPr="00126139" w:rsidRDefault="00126139" w:rsidP="00416886">
            <w:pPr>
              <w:rPr>
                <w:rFonts w:ascii="Times New Roman" w:hAnsi="Times New Roman" w:cs="Times New Roman"/>
                <w:sz w:val="28"/>
                <w:szCs w:val="28"/>
                <w:lang w:eastAsia="en-US"/>
              </w:rPr>
            </w:pPr>
            <w:r w:rsidRPr="00126139">
              <w:rPr>
                <w:rFonts w:ascii="Times New Roman" w:hAnsi="Times New Roman" w:cs="Times New Roman"/>
                <w:sz w:val="28"/>
                <w:szCs w:val="28"/>
                <w:lang w:eastAsia="en-US"/>
              </w:rPr>
              <w:t xml:space="preserve">ВПР по русскому языку </w:t>
            </w:r>
          </w:p>
        </w:tc>
        <w:tc>
          <w:tcPr>
            <w:tcW w:w="1753" w:type="dxa"/>
            <w:tcBorders>
              <w:top w:val="single" w:sz="4" w:space="0" w:color="auto"/>
              <w:left w:val="single" w:sz="4" w:space="0" w:color="auto"/>
              <w:bottom w:val="single" w:sz="4" w:space="0" w:color="auto"/>
              <w:right w:val="single" w:sz="4" w:space="0" w:color="auto"/>
            </w:tcBorders>
            <w:hideMark/>
          </w:tcPr>
          <w:p w:rsidR="00126139" w:rsidRPr="00126139" w:rsidRDefault="00416886" w:rsidP="00C10B03">
            <w:pPr>
              <w:rPr>
                <w:rFonts w:ascii="Times New Roman" w:hAnsi="Times New Roman" w:cs="Times New Roman"/>
                <w:sz w:val="28"/>
                <w:szCs w:val="28"/>
                <w:lang w:eastAsia="en-US"/>
              </w:rPr>
            </w:pPr>
            <w:r>
              <w:rPr>
                <w:rFonts w:ascii="Times New Roman" w:hAnsi="Times New Roman" w:cs="Times New Roman"/>
                <w:sz w:val="28"/>
                <w:szCs w:val="28"/>
                <w:lang w:eastAsia="en-US"/>
              </w:rPr>
              <w:t>97 %</w:t>
            </w:r>
          </w:p>
        </w:tc>
        <w:tc>
          <w:tcPr>
            <w:tcW w:w="3400" w:type="dxa"/>
            <w:tcBorders>
              <w:top w:val="single" w:sz="4" w:space="0" w:color="auto"/>
              <w:left w:val="single" w:sz="4" w:space="0" w:color="auto"/>
              <w:bottom w:val="single" w:sz="4" w:space="0" w:color="auto"/>
              <w:right w:val="single" w:sz="4" w:space="0" w:color="auto"/>
            </w:tcBorders>
          </w:tcPr>
          <w:p w:rsidR="00416886" w:rsidRPr="00F16490" w:rsidRDefault="00126139" w:rsidP="00126139">
            <w:pPr>
              <w:rPr>
                <w:rFonts w:ascii="Times New Roman" w:hAnsi="Times New Roman" w:cs="Times New Roman"/>
                <w:sz w:val="28"/>
                <w:szCs w:val="28"/>
                <w:lang w:eastAsia="en-US"/>
              </w:rPr>
            </w:pPr>
            <w:r w:rsidRPr="00F16490">
              <w:rPr>
                <w:rFonts w:ascii="Times New Roman" w:hAnsi="Times New Roman" w:cs="Times New Roman"/>
                <w:sz w:val="28"/>
                <w:szCs w:val="28"/>
                <w:lang w:eastAsia="en-US"/>
              </w:rPr>
              <w:t xml:space="preserve"> 61%  </w:t>
            </w:r>
          </w:p>
          <w:p w:rsidR="00416886" w:rsidRPr="00F16490" w:rsidRDefault="00416886" w:rsidP="00416886">
            <w:pPr>
              <w:rPr>
                <w:rFonts w:ascii="Times New Roman" w:hAnsi="Times New Roman" w:cs="Times New Roman"/>
                <w:sz w:val="28"/>
                <w:szCs w:val="28"/>
                <w:lang w:eastAsia="en-US"/>
              </w:rPr>
            </w:pPr>
          </w:p>
          <w:p w:rsidR="00126139" w:rsidRPr="00F16490" w:rsidRDefault="00126139" w:rsidP="00416886">
            <w:pPr>
              <w:rPr>
                <w:rFonts w:ascii="Times New Roman" w:hAnsi="Times New Roman" w:cs="Times New Roman"/>
                <w:sz w:val="28"/>
                <w:szCs w:val="28"/>
                <w:lang w:eastAsia="en-US"/>
              </w:rPr>
            </w:pPr>
          </w:p>
        </w:tc>
      </w:tr>
      <w:tr w:rsidR="00126139" w:rsidRPr="00126139" w:rsidTr="00126139">
        <w:tc>
          <w:tcPr>
            <w:tcW w:w="3319" w:type="dxa"/>
            <w:tcBorders>
              <w:top w:val="single" w:sz="4" w:space="0" w:color="auto"/>
              <w:left w:val="single" w:sz="4" w:space="0" w:color="auto"/>
              <w:bottom w:val="single" w:sz="4" w:space="0" w:color="auto"/>
              <w:right w:val="single" w:sz="4" w:space="0" w:color="auto"/>
            </w:tcBorders>
            <w:hideMark/>
          </w:tcPr>
          <w:p w:rsidR="00126139" w:rsidRPr="00126139" w:rsidRDefault="00126139" w:rsidP="00416886">
            <w:pPr>
              <w:rPr>
                <w:rFonts w:ascii="Times New Roman" w:hAnsi="Times New Roman" w:cs="Times New Roman"/>
                <w:sz w:val="28"/>
                <w:szCs w:val="28"/>
                <w:lang w:eastAsia="en-US"/>
              </w:rPr>
            </w:pPr>
            <w:r w:rsidRPr="00126139">
              <w:rPr>
                <w:rFonts w:ascii="Times New Roman" w:hAnsi="Times New Roman" w:cs="Times New Roman"/>
                <w:sz w:val="28"/>
                <w:szCs w:val="28"/>
                <w:lang w:eastAsia="en-US"/>
              </w:rPr>
              <w:t xml:space="preserve">ВПР по математике </w:t>
            </w:r>
          </w:p>
        </w:tc>
        <w:tc>
          <w:tcPr>
            <w:tcW w:w="1753" w:type="dxa"/>
            <w:tcBorders>
              <w:top w:val="single" w:sz="4" w:space="0" w:color="auto"/>
              <w:left w:val="single" w:sz="4" w:space="0" w:color="auto"/>
              <w:bottom w:val="single" w:sz="4" w:space="0" w:color="auto"/>
              <w:right w:val="single" w:sz="4" w:space="0" w:color="auto"/>
            </w:tcBorders>
            <w:hideMark/>
          </w:tcPr>
          <w:p w:rsidR="00126139" w:rsidRPr="00126139" w:rsidRDefault="00416886" w:rsidP="00C10B03">
            <w:pPr>
              <w:rPr>
                <w:rFonts w:ascii="Times New Roman" w:hAnsi="Times New Roman" w:cs="Times New Roman"/>
                <w:sz w:val="28"/>
                <w:szCs w:val="28"/>
                <w:lang w:eastAsia="en-US"/>
              </w:rPr>
            </w:pPr>
            <w:r>
              <w:rPr>
                <w:rFonts w:ascii="Times New Roman" w:hAnsi="Times New Roman" w:cs="Times New Roman"/>
                <w:sz w:val="28"/>
                <w:szCs w:val="28"/>
                <w:lang w:eastAsia="en-US"/>
              </w:rPr>
              <w:t>91 %</w:t>
            </w:r>
          </w:p>
        </w:tc>
        <w:tc>
          <w:tcPr>
            <w:tcW w:w="3400" w:type="dxa"/>
            <w:tcBorders>
              <w:top w:val="single" w:sz="4" w:space="0" w:color="auto"/>
              <w:left w:val="single" w:sz="4" w:space="0" w:color="auto"/>
              <w:bottom w:val="single" w:sz="4" w:space="0" w:color="auto"/>
              <w:right w:val="single" w:sz="4" w:space="0" w:color="auto"/>
            </w:tcBorders>
            <w:hideMark/>
          </w:tcPr>
          <w:p w:rsidR="00126139" w:rsidRDefault="00126139" w:rsidP="00C10B03">
            <w:pPr>
              <w:rPr>
                <w:rFonts w:ascii="Times New Roman" w:hAnsi="Times New Roman" w:cs="Times New Roman"/>
                <w:sz w:val="28"/>
                <w:szCs w:val="28"/>
                <w:lang w:eastAsia="en-US"/>
              </w:rPr>
            </w:pPr>
            <w:r w:rsidRPr="00126139">
              <w:rPr>
                <w:rFonts w:ascii="Times New Roman" w:hAnsi="Times New Roman" w:cs="Times New Roman"/>
                <w:sz w:val="28"/>
                <w:szCs w:val="28"/>
                <w:lang w:eastAsia="en-US"/>
              </w:rPr>
              <w:t xml:space="preserve"> 41</w:t>
            </w:r>
            <w:r w:rsidRPr="00F16490">
              <w:rPr>
                <w:rFonts w:ascii="Times New Roman" w:hAnsi="Times New Roman" w:cs="Times New Roman"/>
                <w:sz w:val="28"/>
                <w:szCs w:val="28"/>
                <w:lang w:eastAsia="en-US"/>
              </w:rPr>
              <w:t xml:space="preserve">%  </w:t>
            </w:r>
          </w:p>
          <w:p w:rsidR="00416886" w:rsidRPr="00126139" w:rsidRDefault="00416886" w:rsidP="00C10B03">
            <w:pPr>
              <w:rPr>
                <w:rFonts w:ascii="Times New Roman" w:hAnsi="Times New Roman" w:cs="Times New Roman"/>
                <w:sz w:val="28"/>
                <w:szCs w:val="28"/>
                <w:lang w:eastAsia="en-US"/>
              </w:rPr>
            </w:pPr>
          </w:p>
        </w:tc>
      </w:tr>
    </w:tbl>
    <w:p w:rsidR="00126139" w:rsidRDefault="00126139" w:rsidP="00126139">
      <w:pPr>
        <w:rPr>
          <w:rFonts w:ascii="Times New Roman" w:hAnsi="Times New Roman" w:cs="Times New Roman"/>
          <w:sz w:val="28"/>
          <w:szCs w:val="28"/>
        </w:rPr>
      </w:pPr>
    </w:p>
    <w:p w:rsidR="000F6E99" w:rsidRPr="00126139" w:rsidRDefault="000F6E99" w:rsidP="00126139">
      <w:pPr>
        <w:rPr>
          <w:rFonts w:ascii="Times New Roman" w:hAnsi="Times New Roman" w:cs="Times New Roman"/>
          <w:sz w:val="28"/>
          <w:szCs w:val="28"/>
        </w:rPr>
      </w:pPr>
      <w:r>
        <w:rPr>
          <w:rFonts w:ascii="Times New Roman" w:hAnsi="Times New Roman" w:cs="Times New Roman"/>
          <w:sz w:val="28"/>
          <w:szCs w:val="28"/>
        </w:rPr>
        <w:t xml:space="preserve">                                      2017-2018 учебный год</w:t>
      </w:r>
    </w:p>
    <w:tbl>
      <w:tblPr>
        <w:tblStyle w:val="a9"/>
        <w:tblW w:w="0" w:type="auto"/>
        <w:tblLayout w:type="fixed"/>
        <w:tblLook w:val="04A0" w:firstRow="1" w:lastRow="0" w:firstColumn="1" w:lastColumn="0" w:noHBand="0" w:noVBand="1"/>
      </w:tblPr>
      <w:tblGrid>
        <w:gridCol w:w="1102"/>
        <w:gridCol w:w="1635"/>
        <w:gridCol w:w="1003"/>
        <w:gridCol w:w="1003"/>
        <w:gridCol w:w="1003"/>
        <w:gridCol w:w="741"/>
        <w:gridCol w:w="1134"/>
        <w:gridCol w:w="992"/>
      </w:tblGrid>
      <w:tr w:rsidR="000F6E99" w:rsidRPr="00F16490" w:rsidTr="000F6E99">
        <w:tc>
          <w:tcPr>
            <w:tcW w:w="1102" w:type="dxa"/>
            <w:tcBorders>
              <w:top w:val="single" w:sz="4" w:space="0" w:color="auto"/>
              <w:left w:val="single" w:sz="4" w:space="0" w:color="auto"/>
              <w:bottom w:val="single" w:sz="4" w:space="0" w:color="auto"/>
              <w:right w:val="single" w:sz="4" w:space="0" w:color="auto"/>
            </w:tcBorders>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Предмет</w:t>
            </w:r>
          </w:p>
        </w:tc>
        <w:tc>
          <w:tcPr>
            <w:tcW w:w="1635" w:type="dxa"/>
            <w:tcBorders>
              <w:top w:val="single" w:sz="4" w:space="0" w:color="auto"/>
              <w:left w:val="single" w:sz="4" w:space="0" w:color="auto"/>
              <w:bottom w:val="single" w:sz="4" w:space="0" w:color="auto"/>
              <w:right w:val="single" w:sz="4" w:space="0" w:color="auto"/>
            </w:tcBorders>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Отметка</w:t>
            </w:r>
          </w:p>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p>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p>
        </w:tc>
        <w:tc>
          <w:tcPr>
            <w:tcW w:w="1003" w:type="dxa"/>
            <w:tcBorders>
              <w:top w:val="single" w:sz="4" w:space="0" w:color="auto"/>
              <w:left w:val="single" w:sz="4" w:space="0" w:color="auto"/>
              <w:bottom w:val="single" w:sz="4" w:space="0" w:color="auto"/>
              <w:right w:val="single" w:sz="4" w:space="0" w:color="auto"/>
            </w:tcBorders>
            <w:hideMark/>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«5»</w:t>
            </w:r>
          </w:p>
        </w:tc>
        <w:tc>
          <w:tcPr>
            <w:tcW w:w="1003" w:type="dxa"/>
            <w:tcBorders>
              <w:top w:val="single" w:sz="4" w:space="0" w:color="auto"/>
              <w:left w:val="single" w:sz="4" w:space="0" w:color="auto"/>
              <w:bottom w:val="single" w:sz="4" w:space="0" w:color="auto"/>
              <w:right w:val="single" w:sz="4" w:space="0" w:color="auto"/>
            </w:tcBorders>
            <w:hideMark/>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«4»</w:t>
            </w:r>
          </w:p>
        </w:tc>
        <w:tc>
          <w:tcPr>
            <w:tcW w:w="1003" w:type="dxa"/>
            <w:tcBorders>
              <w:top w:val="single" w:sz="4" w:space="0" w:color="auto"/>
              <w:left w:val="single" w:sz="4" w:space="0" w:color="auto"/>
              <w:bottom w:val="single" w:sz="4" w:space="0" w:color="auto"/>
              <w:right w:val="single" w:sz="4" w:space="0" w:color="auto"/>
            </w:tcBorders>
            <w:hideMark/>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«3»</w:t>
            </w:r>
          </w:p>
        </w:tc>
        <w:tc>
          <w:tcPr>
            <w:tcW w:w="741" w:type="dxa"/>
            <w:tcBorders>
              <w:top w:val="single" w:sz="4" w:space="0" w:color="auto"/>
              <w:left w:val="single" w:sz="4" w:space="0" w:color="auto"/>
              <w:bottom w:val="single" w:sz="4" w:space="0" w:color="auto"/>
              <w:right w:val="single" w:sz="4" w:space="0" w:color="auto"/>
            </w:tcBorders>
            <w:hideMark/>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 успеваемости</w:t>
            </w:r>
          </w:p>
        </w:tc>
        <w:tc>
          <w:tcPr>
            <w:tcW w:w="992" w:type="dxa"/>
            <w:tcBorders>
              <w:top w:val="single" w:sz="4" w:space="0" w:color="auto"/>
              <w:left w:val="single" w:sz="4" w:space="0" w:color="auto"/>
              <w:bottom w:val="single" w:sz="4" w:space="0" w:color="auto"/>
              <w:right w:val="single" w:sz="4" w:space="0" w:color="auto"/>
            </w:tcBorders>
            <w:hideMark/>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 качества знаний</w:t>
            </w:r>
          </w:p>
        </w:tc>
      </w:tr>
      <w:tr w:rsidR="000F6E99" w:rsidRPr="00F16490" w:rsidTr="000F6E99">
        <w:tc>
          <w:tcPr>
            <w:tcW w:w="1102" w:type="dxa"/>
            <w:tcBorders>
              <w:top w:val="single" w:sz="4" w:space="0" w:color="auto"/>
              <w:left w:val="single" w:sz="4" w:space="0" w:color="auto"/>
              <w:bottom w:val="single" w:sz="4" w:space="0" w:color="auto"/>
              <w:right w:val="single" w:sz="4" w:space="0" w:color="auto"/>
            </w:tcBorders>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Русский язык</w:t>
            </w:r>
          </w:p>
        </w:tc>
        <w:tc>
          <w:tcPr>
            <w:tcW w:w="1635" w:type="dxa"/>
            <w:tcBorders>
              <w:top w:val="single" w:sz="4" w:space="0" w:color="auto"/>
              <w:left w:val="single" w:sz="4" w:space="0" w:color="auto"/>
              <w:bottom w:val="single" w:sz="4" w:space="0" w:color="auto"/>
              <w:right w:val="single" w:sz="4" w:space="0" w:color="auto"/>
            </w:tcBorders>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Количество обучающихся</w:t>
            </w:r>
          </w:p>
        </w:tc>
        <w:tc>
          <w:tcPr>
            <w:tcW w:w="1003" w:type="dxa"/>
            <w:tcBorders>
              <w:top w:val="single" w:sz="4" w:space="0" w:color="auto"/>
              <w:left w:val="single" w:sz="4" w:space="0" w:color="auto"/>
              <w:bottom w:val="single" w:sz="4" w:space="0" w:color="auto"/>
              <w:right w:val="single" w:sz="4" w:space="0" w:color="auto"/>
            </w:tcBorders>
            <w:hideMark/>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31</w:t>
            </w:r>
          </w:p>
        </w:tc>
        <w:tc>
          <w:tcPr>
            <w:tcW w:w="1003" w:type="dxa"/>
            <w:tcBorders>
              <w:top w:val="single" w:sz="4" w:space="0" w:color="auto"/>
              <w:left w:val="single" w:sz="4" w:space="0" w:color="auto"/>
              <w:bottom w:val="single" w:sz="4" w:space="0" w:color="auto"/>
              <w:right w:val="single" w:sz="4" w:space="0" w:color="auto"/>
            </w:tcBorders>
            <w:hideMark/>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65</w:t>
            </w:r>
          </w:p>
        </w:tc>
        <w:tc>
          <w:tcPr>
            <w:tcW w:w="1003" w:type="dxa"/>
            <w:tcBorders>
              <w:top w:val="single" w:sz="4" w:space="0" w:color="auto"/>
              <w:left w:val="single" w:sz="4" w:space="0" w:color="auto"/>
              <w:bottom w:val="single" w:sz="4" w:space="0" w:color="auto"/>
              <w:right w:val="single" w:sz="4" w:space="0" w:color="auto"/>
            </w:tcBorders>
            <w:hideMark/>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42</w:t>
            </w:r>
          </w:p>
        </w:tc>
        <w:tc>
          <w:tcPr>
            <w:tcW w:w="741" w:type="dxa"/>
            <w:tcBorders>
              <w:top w:val="single" w:sz="4" w:space="0" w:color="auto"/>
              <w:left w:val="single" w:sz="4" w:space="0" w:color="auto"/>
              <w:bottom w:val="single" w:sz="4" w:space="0" w:color="auto"/>
              <w:right w:val="single" w:sz="4" w:space="0" w:color="auto"/>
            </w:tcBorders>
            <w:hideMark/>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95</w:t>
            </w:r>
          </w:p>
        </w:tc>
        <w:tc>
          <w:tcPr>
            <w:tcW w:w="992" w:type="dxa"/>
            <w:tcBorders>
              <w:top w:val="single" w:sz="4" w:space="0" w:color="auto"/>
              <w:left w:val="single" w:sz="4" w:space="0" w:color="auto"/>
              <w:bottom w:val="single" w:sz="4" w:space="0" w:color="auto"/>
              <w:right w:val="single" w:sz="4" w:space="0" w:color="auto"/>
            </w:tcBorders>
            <w:hideMark/>
          </w:tcPr>
          <w:p w:rsidR="000F6E99" w:rsidRPr="00F16490" w:rsidRDefault="000F6E99" w:rsidP="00C10B03">
            <w:pPr>
              <w:widowControl w:val="0"/>
              <w:autoSpaceDE w:val="0"/>
              <w:autoSpaceDN w:val="0"/>
              <w:adjustRightInd w:val="0"/>
              <w:jc w:val="both"/>
              <w:rPr>
                <w:rFonts w:ascii="Times New Roman" w:hAnsi="Times New Roman" w:cs="Times New Roman"/>
                <w:sz w:val="28"/>
                <w:szCs w:val="28"/>
                <w:lang w:eastAsia="en-US"/>
              </w:rPr>
            </w:pPr>
            <w:r w:rsidRPr="00F16490">
              <w:rPr>
                <w:rFonts w:ascii="Times New Roman" w:hAnsi="Times New Roman" w:cs="Times New Roman"/>
                <w:sz w:val="28"/>
                <w:szCs w:val="28"/>
                <w:lang w:eastAsia="en-US"/>
              </w:rPr>
              <w:t>66</w:t>
            </w:r>
          </w:p>
        </w:tc>
      </w:tr>
    </w:tbl>
    <w:p w:rsidR="000F6E99" w:rsidRPr="00571685" w:rsidRDefault="000F6E99" w:rsidP="000F6E99"/>
    <w:p w:rsidR="000F6E99" w:rsidRPr="00126139" w:rsidRDefault="000F6E99" w:rsidP="00126139">
      <w:pPr>
        <w:pStyle w:val="a6"/>
        <w:tabs>
          <w:tab w:val="left" w:pos="10980"/>
        </w:tabs>
        <w:ind w:left="1495" w:right="-1"/>
        <w:jc w:val="both"/>
        <w:rPr>
          <w:sz w:val="28"/>
          <w:szCs w:val="28"/>
        </w:rPr>
      </w:pPr>
    </w:p>
    <w:p w:rsidR="00126139" w:rsidRPr="00416886" w:rsidRDefault="00126139" w:rsidP="00126139">
      <w:pPr>
        <w:pStyle w:val="a6"/>
        <w:tabs>
          <w:tab w:val="left" w:pos="10980"/>
        </w:tabs>
        <w:ind w:left="1495" w:right="-1"/>
        <w:jc w:val="both"/>
        <w:rPr>
          <w:rFonts w:ascii="Times New Roman" w:hAnsi="Times New Roman" w:cs="Times New Roman"/>
          <w:sz w:val="28"/>
          <w:szCs w:val="28"/>
        </w:rPr>
      </w:pPr>
      <w:r w:rsidRPr="00416886">
        <w:rPr>
          <w:rFonts w:ascii="Times New Roman" w:hAnsi="Times New Roman" w:cs="Times New Roman"/>
          <w:sz w:val="28"/>
          <w:szCs w:val="28"/>
        </w:rPr>
        <w:t xml:space="preserve">                      2018-2019 учебный год</w:t>
      </w:r>
    </w:p>
    <w:tbl>
      <w:tblPr>
        <w:tblStyle w:val="a9"/>
        <w:tblW w:w="8472" w:type="dxa"/>
        <w:tblLook w:val="04A0" w:firstRow="1" w:lastRow="0" w:firstColumn="1" w:lastColumn="0" w:noHBand="0" w:noVBand="1"/>
      </w:tblPr>
      <w:tblGrid>
        <w:gridCol w:w="3068"/>
        <w:gridCol w:w="2002"/>
        <w:gridCol w:w="3402"/>
      </w:tblGrid>
      <w:tr w:rsidR="00126139" w:rsidRPr="00A95BDD" w:rsidTr="00126139">
        <w:tc>
          <w:tcPr>
            <w:tcW w:w="3068" w:type="dxa"/>
          </w:tcPr>
          <w:p w:rsidR="00126139" w:rsidRPr="00A95BDD" w:rsidRDefault="00126139" w:rsidP="00C10B03">
            <w:pPr>
              <w:tabs>
                <w:tab w:val="left" w:pos="10980"/>
              </w:tabs>
              <w:spacing w:line="276" w:lineRule="auto"/>
              <w:ind w:left="840" w:right="-1"/>
              <w:jc w:val="center"/>
              <w:rPr>
                <w:rFonts w:ascii="Times New Roman" w:hAnsi="Times New Roman" w:cs="Times New Roman"/>
                <w:sz w:val="28"/>
                <w:szCs w:val="28"/>
              </w:rPr>
            </w:pPr>
            <w:r w:rsidRPr="00A95BDD">
              <w:rPr>
                <w:rFonts w:ascii="Times New Roman" w:hAnsi="Times New Roman" w:cs="Times New Roman"/>
                <w:sz w:val="28"/>
                <w:szCs w:val="28"/>
              </w:rPr>
              <w:t>Предмет</w:t>
            </w:r>
          </w:p>
        </w:tc>
        <w:tc>
          <w:tcPr>
            <w:tcW w:w="2002" w:type="dxa"/>
          </w:tcPr>
          <w:p w:rsidR="00126139" w:rsidRPr="00A95BDD" w:rsidRDefault="00126139" w:rsidP="00C10B03">
            <w:pPr>
              <w:jc w:val="center"/>
              <w:rPr>
                <w:rFonts w:ascii="Times New Roman" w:hAnsi="Times New Roman" w:cs="Times New Roman"/>
                <w:sz w:val="28"/>
                <w:szCs w:val="28"/>
              </w:rPr>
            </w:pPr>
            <w:r w:rsidRPr="00A95BDD">
              <w:rPr>
                <w:rFonts w:ascii="Times New Roman" w:hAnsi="Times New Roman" w:cs="Times New Roman"/>
                <w:sz w:val="28"/>
                <w:szCs w:val="28"/>
              </w:rPr>
              <w:t>Успеваемость</w:t>
            </w:r>
          </w:p>
        </w:tc>
        <w:tc>
          <w:tcPr>
            <w:tcW w:w="3402" w:type="dxa"/>
          </w:tcPr>
          <w:p w:rsidR="00126139" w:rsidRPr="00A95BDD" w:rsidRDefault="00126139" w:rsidP="00C10B03">
            <w:pPr>
              <w:tabs>
                <w:tab w:val="left" w:pos="10980"/>
              </w:tabs>
              <w:spacing w:line="276" w:lineRule="auto"/>
              <w:ind w:left="840" w:right="-1"/>
              <w:jc w:val="center"/>
              <w:rPr>
                <w:rFonts w:ascii="Times New Roman" w:hAnsi="Times New Roman" w:cs="Times New Roman"/>
                <w:sz w:val="28"/>
                <w:szCs w:val="28"/>
              </w:rPr>
            </w:pPr>
            <w:r w:rsidRPr="00A95BDD">
              <w:rPr>
                <w:rFonts w:ascii="Times New Roman" w:hAnsi="Times New Roman" w:cs="Times New Roman"/>
                <w:sz w:val="28"/>
                <w:szCs w:val="28"/>
              </w:rPr>
              <w:t>Качество знаний</w:t>
            </w:r>
          </w:p>
        </w:tc>
      </w:tr>
      <w:tr w:rsidR="00126139" w:rsidRPr="00A95BDD" w:rsidTr="00126139">
        <w:tc>
          <w:tcPr>
            <w:tcW w:w="3068"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Русский язык</w:t>
            </w:r>
          </w:p>
        </w:tc>
        <w:tc>
          <w:tcPr>
            <w:tcW w:w="2002"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95 %</w:t>
            </w:r>
          </w:p>
        </w:tc>
        <w:tc>
          <w:tcPr>
            <w:tcW w:w="3402"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59 %</w:t>
            </w:r>
          </w:p>
        </w:tc>
      </w:tr>
      <w:tr w:rsidR="00126139" w:rsidRPr="00A95BDD" w:rsidTr="00126139">
        <w:tc>
          <w:tcPr>
            <w:tcW w:w="3068"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Математика</w:t>
            </w:r>
          </w:p>
        </w:tc>
        <w:tc>
          <w:tcPr>
            <w:tcW w:w="2002"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95%</w:t>
            </w:r>
          </w:p>
        </w:tc>
        <w:tc>
          <w:tcPr>
            <w:tcW w:w="3402"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60%</w:t>
            </w:r>
          </w:p>
        </w:tc>
      </w:tr>
      <w:tr w:rsidR="00126139" w:rsidRPr="00A95BDD" w:rsidTr="00126139">
        <w:tc>
          <w:tcPr>
            <w:tcW w:w="3068"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История</w:t>
            </w:r>
          </w:p>
        </w:tc>
        <w:tc>
          <w:tcPr>
            <w:tcW w:w="2002"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99%</w:t>
            </w:r>
          </w:p>
        </w:tc>
        <w:tc>
          <w:tcPr>
            <w:tcW w:w="3402"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79 %</w:t>
            </w:r>
          </w:p>
        </w:tc>
      </w:tr>
      <w:tr w:rsidR="00126139" w:rsidRPr="00A95BDD" w:rsidTr="00126139">
        <w:tc>
          <w:tcPr>
            <w:tcW w:w="3068"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Обществознание</w:t>
            </w:r>
          </w:p>
        </w:tc>
        <w:tc>
          <w:tcPr>
            <w:tcW w:w="2002"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99%</w:t>
            </w:r>
          </w:p>
        </w:tc>
        <w:tc>
          <w:tcPr>
            <w:tcW w:w="3402"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93%</w:t>
            </w:r>
          </w:p>
        </w:tc>
      </w:tr>
      <w:tr w:rsidR="00126139" w:rsidRPr="00A95BDD" w:rsidTr="00126139">
        <w:tc>
          <w:tcPr>
            <w:tcW w:w="3068"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География</w:t>
            </w:r>
          </w:p>
        </w:tc>
        <w:tc>
          <w:tcPr>
            <w:tcW w:w="2002"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98%</w:t>
            </w:r>
          </w:p>
        </w:tc>
        <w:tc>
          <w:tcPr>
            <w:tcW w:w="3402" w:type="dxa"/>
          </w:tcPr>
          <w:p w:rsidR="00126139" w:rsidRPr="00A95BDD" w:rsidRDefault="00126139" w:rsidP="00C10B03">
            <w:pPr>
              <w:tabs>
                <w:tab w:val="left" w:pos="10980"/>
              </w:tabs>
              <w:spacing w:line="276" w:lineRule="auto"/>
              <w:ind w:left="840" w:right="-1"/>
              <w:jc w:val="both"/>
              <w:rPr>
                <w:rFonts w:ascii="Times New Roman" w:hAnsi="Times New Roman" w:cs="Times New Roman"/>
                <w:sz w:val="28"/>
                <w:szCs w:val="28"/>
              </w:rPr>
            </w:pPr>
            <w:r w:rsidRPr="00A95BDD">
              <w:rPr>
                <w:rFonts w:ascii="Times New Roman" w:hAnsi="Times New Roman" w:cs="Times New Roman"/>
                <w:sz w:val="28"/>
                <w:szCs w:val="28"/>
              </w:rPr>
              <w:t>51%</w:t>
            </w:r>
          </w:p>
        </w:tc>
      </w:tr>
      <w:tr w:rsidR="00126139" w:rsidRPr="00A95BDD" w:rsidTr="00126139">
        <w:tc>
          <w:tcPr>
            <w:tcW w:w="3068" w:type="dxa"/>
          </w:tcPr>
          <w:p w:rsidR="00126139" w:rsidRPr="00A95BDD" w:rsidRDefault="00126139" w:rsidP="00C10B03">
            <w:pPr>
              <w:tabs>
                <w:tab w:val="left" w:pos="10980"/>
              </w:tabs>
              <w:ind w:left="840" w:right="-1"/>
              <w:jc w:val="both"/>
              <w:rPr>
                <w:rFonts w:ascii="Times New Roman" w:hAnsi="Times New Roman" w:cs="Times New Roman"/>
                <w:sz w:val="28"/>
                <w:szCs w:val="28"/>
              </w:rPr>
            </w:pPr>
            <w:r w:rsidRPr="00A95BDD">
              <w:rPr>
                <w:rFonts w:ascii="Times New Roman" w:hAnsi="Times New Roman" w:cs="Times New Roman"/>
                <w:sz w:val="28"/>
                <w:szCs w:val="28"/>
              </w:rPr>
              <w:t>Биология</w:t>
            </w:r>
          </w:p>
        </w:tc>
        <w:tc>
          <w:tcPr>
            <w:tcW w:w="2002" w:type="dxa"/>
          </w:tcPr>
          <w:p w:rsidR="00126139" w:rsidRPr="00A95BDD" w:rsidRDefault="00126139" w:rsidP="00C10B03">
            <w:pPr>
              <w:tabs>
                <w:tab w:val="left" w:pos="10980"/>
              </w:tabs>
              <w:ind w:left="840" w:right="-1"/>
              <w:jc w:val="both"/>
              <w:rPr>
                <w:rFonts w:ascii="Times New Roman" w:hAnsi="Times New Roman" w:cs="Times New Roman"/>
                <w:sz w:val="28"/>
                <w:szCs w:val="28"/>
              </w:rPr>
            </w:pPr>
            <w:r w:rsidRPr="00A95BDD">
              <w:rPr>
                <w:rFonts w:ascii="Times New Roman" w:hAnsi="Times New Roman" w:cs="Times New Roman"/>
                <w:sz w:val="28"/>
                <w:szCs w:val="28"/>
              </w:rPr>
              <w:t>98%</w:t>
            </w:r>
          </w:p>
        </w:tc>
        <w:tc>
          <w:tcPr>
            <w:tcW w:w="3402" w:type="dxa"/>
          </w:tcPr>
          <w:p w:rsidR="00126139" w:rsidRPr="00A95BDD" w:rsidRDefault="00126139" w:rsidP="00C10B03">
            <w:pPr>
              <w:tabs>
                <w:tab w:val="left" w:pos="10980"/>
              </w:tabs>
              <w:ind w:left="840" w:right="-1"/>
              <w:jc w:val="both"/>
              <w:rPr>
                <w:rFonts w:ascii="Times New Roman" w:hAnsi="Times New Roman" w:cs="Times New Roman"/>
                <w:sz w:val="28"/>
                <w:szCs w:val="28"/>
              </w:rPr>
            </w:pPr>
            <w:r w:rsidRPr="00A95BDD">
              <w:rPr>
                <w:rFonts w:ascii="Times New Roman" w:hAnsi="Times New Roman" w:cs="Times New Roman"/>
                <w:sz w:val="28"/>
                <w:szCs w:val="28"/>
              </w:rPr>
              <w:t>76%</w:t>
            </w:r>
          </w:p>
        </w:tc>
      </w:tr>
    </w:tbl>
    <w:p w:rsidR="00126139" w:rsidRPr="00A95BDD" w:rsidRDefault="00126139" w:rsidP="00126139">
      <w:pPr>
        <w:tabs>
          <w:tab w:val="left" w:pos="10980"/>
        </w:tabs>
        <w:ind w:left="993" w:right="-1"/>
        <w:jc w:val="both"/>
        <w:rPr>
          <w:rFonts w:ascii="Times New Roman" w:hAnsi="Times New Roman" w:cs="Times New Roman"/>
          <w:sz w:val="28"/>
          <w:szCs w:val="28"/>
        </w:rPr>
      </w:pPr>
      <w:r w:rsidRPr="00A95BDD">
        <w:rPr>
          <w:rFonts w:ascii="Times New Roman" w:hAnsi="Times New Roman" w:cs="Times New Roman"/>
          <w:sz w:val="28"/>
          <w:szCs w:val="28"/>
        </w:rPr>
        <w:t xml:space="preserve"> </w:t>
      </w:r>
    </w:p>
    <w:p w:rsidR="00025614" w:rsidRPr="00F16490" w:rsidRDefault="00126139" w:rsidP="00F16490">
      <w:pPr>
        <w:tabs>
          <w:tab w:val="left" w:pos="10980"/>
        </w:tabs>
        <w:ind w:left="992" w:firstLine="709"/>
        <w:jc w:val="both"/>
        <w:rPr>
          <w:rFonts w:ascii="Times New Roman" w:hAnsi="Times New Roman" w:cs="Times New Roman"/>
          <w:sz w:val="28"/>
          <w:szCs w:val="28"/>
        </w:rPr>
      </w:pPr>
      <w:r w:rsidRPr="00A95BDD">
        <w:rPr>
          <w:rFonts w:ascii="Times New Roman" w:hAnsi="Times New Roman" w:cs="Times New Roman"/>
          <w:sz w:val="28"/>
          <w:szCs w:val="28"/>
        </w:rPr>
        <w:t>В соответствии с гистограммами, размещёнными на сайте "Статград", самый высокий процент обучающихся, подтвердивших свои отметки, выставленные в качестве промежуточной аттестации в журнал за 3 четве</w:t>
      </w:r>
      <w:r>
        <w:rPr>
          <w:rFonts w:ascii="Times New Roman" w:hAnsi="Times New Roman" w:cs="Times New Roman"/>
          <w:sz w:val="28"/>
          <w:szCs w:val="28"/>
        </w:rPr>
        <w:t>рть, по итогам ВПР по истории (</w:t>
      </w:r>
      <w:r w:rsidRPr="00A95BDD">
        <w:rPr>
          <w:rFonts w:ascii="Times New Roman" w:hAnsi="Times New Roman" w:cs="Times New Roman"/>
          <w:sz w:val="28"/>
          <w:szCs w:val="28"/>
        </w:rPr>
        <w:t>75-82 %), по обществознанию (82%), по русскому языку (81%), самый низкий - по биологии в 6 классе (55%) и по географии в 6 классе (58%). По указанным предметам достаточно большой процент детей, понизивших отметку (30-41%).</w:t>
      </w:r>
    </w:p>
    <w:p w:rsidR="00126139" w:rsidRDefault="00126139" w:rsidP="00F16490">
      <w:pPr>
        <w:tabs>
          <w:tab w:val="left" w:pos="10980"/>
        </w:tabs>
        <w:spacing w:after="0"/>
        <w:ind w:right="-1"/>
        <w:jc w:val="both"/>
        <w:rPr>
          <w:rFonts w:ascii="Times New Roman" w:hAnsi="Times New Roman" w:cs="Times New Roman"/>
          <w:bCs/>
          <w:sz w:val="28"/>
          <w:szCs w:val="28"/>
        </w:rPr>
      </w:pPr>
    </w:p>
    <w:p w:rsidR="00C32B4A" w:rsidRDefault="00C32B4A" w:rsidP="00C32B4A">
      <w:pPr>
        <w:tabs>
          <w:tab w:val="left" w:pos="10980"/>
        </w:tabs>
        <w:spacing w:after="0"/>
        <w:ind w:left="1135" w:right="-1"/>
        <w:jc w:val="both"/>
        <w:rPr>
          <w:rFonts w:ascii="Times New Roman" w:hAnsi="Times New Roman" w:cs="Times New Roman"/>
          <w:bCs/>
          <w:sz w:val="28"/>
          <w:szCs w:val="28"/>
        </w:rPr>
      </w:pPr>
    </w:p>
    <w:p w:rsidR="00C32B4A" w:rsidRDefault="00C32B4A" w:rsidP="00C32B4A">
      <w:pPr>
        <w:tabs>
          <w:tab w:val="left" w:pos="10980"/>
        </w:tabs>
        <w:spacing w:after="0"/>
        <w:ind w:left="1134" w:firstLine="709"/>
        <w:jc w:val="both"/>
        <w:rPr>
          <w:rFonts w:ascii="Times New Roman" w:hAnsi="Times New Roman" w:cs="Times New Roman"/>
          <w:bCs/>
          <w:sz w:val="28"/>
          <w:szCs w:val="28"/>
        </w:rPr>
      </w:pPr>
      <w:r w:rsidRPr="00C32B4A">
        <w:rPr>
          <w:rFonts w:ascii="Times New Roman" w:hAnsi="Times New Roman" w:cs="Times New Roman"/>
          <w:bCs/>
          <w:sz w:val="28"/>
          <w:szCs w:val="28"/>
        </w:rPr>
        <w:t>Стабильные, а по некоторым показателям д</w:t>
      </w:r>
      <w:r w:rsidR="00025614" w:rsidRPr="00C32B4A">
        <w:rPr>
          <w:rFonts w:ascii="Times New Roman" w:hAnsi="Times New Roman" w:cs="Times New Roman"/>
          <w:bCs/>
          <w:sz w:val="28"/>
          <w:szCs w:val="28"/>
        </w:rPr>
        <w:t>остаточно высокие результаты свидетельствуют о сформированности  УУД,  предметных и личностных  компетенций. Развитие метапредметного опыта  выявляется и  при подведении и</w:t>
      </w:r>
      <w:r w:rsidR="00F16490">
        <w:rPr>
          <w:rFonts w:ascii="Times New Roman" w:hAnsi="Times New Roman" w:cs="Times New Roman"/>
          <w:bCs/>
          <w:sz w:val="28"/>
          <w:szCs w:val="28"/>
        </w:rPr>
        <w:t>тогов олимпиад</w:t>
      </w:r>
      <w:r w:rsidR="00025614" w:rsidRPr="00C32B4A">
        <w:rPr>
          <w:rFonts w:ascii="Times New Roman" w:hAnsi="Times New Roman" w:cs="Times New Roman"/>
          <w:bCs/>
          <w:sz w:val="28"/>
          <w:szCs w:val="28"/>
        </w:rPr>
        <w:t>, конкурсов, участия в научно-практических конференциях по защите проектов и учебных исследований, комплексных, метапредметных тестов и проверочных работ, диагностик психолога, социального педагога</w:t>
      </w:r>
      <w:r w:rsidR="00025614" w:rsidRPr="00C32B4A">
        <w:rPr>
          <w:rFonts w:ascii="Times New Roman" w:hAnsi="Times New Roman" w:cs="Times New Roman"/>
          <w:b/>
          <w:bCs/>
          <w:sz w:val="28"/>
          <w:szCs w:val="28"/>
        </w:rPr>
        <w:t xml:space="preserve">. </w:t>
      </w:r>
      <w:r w:rsidR="00025614" w:rsidRPr="00C32B4A">
        <w:rPr>
          <w:rFonts w:ascii="Times New Roman" w:hAnsi="Times New Roman" w:cs="Times New Roman"/>
          <w:bCs/>
          <w:sz w:val="28"/>
          <w:szCs w:val="28"/>
        </w:rPr>
        <w:t>Так, например,</w:t>
      </w:r>
      <w:r w:rsidR="00AF13BD" w:rsidRPr="00C32B4A">
        <w:rPr>
          <w:rFonts w:ascii="Times New Roman" w:hAnsi="Times New Roman" w:cs="Times New Roman"/>
          <w:bCs/>
          <w:sz w:val="28"/>
          <w:szCs w:val="28"/>
        </w:rPr>
        <w:t xml:space="preserve"> за 5 лет</w:t>
      </w:r>
      <w:r w:rsidR="00025614" w:rsidRPr="00C32B4A">
        <w:rPr>
          <w:rFonts w:ascii="Times New Roman" w:hAnsi="Times New Roman" w:cs="Times New Roman"/>
          <w:sz w:val="28"/>
          <w:szCs w:val="28"/>
        </w:rPr>
        <w:t xml:space="preserve">  качество  знаний по итогам учебного года повысилось на 5%, на </w:t>
      </w:r>
      <w:r w:rsidR="00AF13BD" w:rsidRPr="00C32B4A">
        <w:rPr>
          <w:rFonts w:ascii="Times New Roman" w:hAnsi="Times New Roman" w:cs="Times New Roman"/>
          <w:sz w:val="28"/>
          <w:szCs w:val="28"/>
        </w:rPr>
        <w:t>58</w:t>
      </w:r>
      <w:r w:rsidR="00025614" w:rsidRPr="00C32B4A">
        <w:rPr>
          <w:rFonts w:ascii="Times New Roman" w:hAnsi="Times New Roman" w:cs="Times New Roman"/>
          <w:sz w:val="28"/>
          <w:szCs w:val="28"/>
        </w:rPr>
        <w:t xml:space="preserve"> человек</w:t>
      </w:r>
      <w:r w:rsidR="00F16490">
        <w:rPr>
          <w:rFonts w:ascii="Times New Roman" w:hAnsi="Times New Roman" w:cs="Times New Roman"/>
          <w:sz w:val="28"/>
          <w:szCs w:val="28"/>
        </w:rPr>
        <w:t xml:space="preserve"> прибавилось победителей и призёров</w:t>
      </w:r>
      <w:r w:rsidR="00025614" w:rsidRPr="00C32B4A">
        <w:rPr>
          <w:rFonts w:ascii="Times New Roman" w:hAnsi="Times New Roman" w:cs="Times New Roman"/>
          <w:sz w:val="28"/>
          <w:szCs w:val="28"/>
        </w:rPr>
        <w:t xml:space="preserve"> </w:t>
      </w:r>
      <w:r w:rsidR="00F16490">
        <w:rPr>
          <w:rFonts w:ascii="Times New Roman" w:hAnsi="Times New Roman" w:cs="Times New Roman"/>
          <w:sz w:val="28"/>
          <w:szCs w:val="28"/>
        </w:rPr>
        <w:t>к</w:t>
      </w:r>
      <w:r w:rsidR="00025614" w:rsidRPr="00C32B4A">
        <w:rPr>
          <w:rFonts w:ascii="Times New Roman" w:hAnsi="Times New Roman" w:cs="Times New Roman"/>
          <w:sz w:val="28"/>
          <w:szCs w:val="28"/>
        </w:rPr>
        <w:t>онкурсов проектных и исследовательских работ.</w:t>
      </w:r>
      <w:r w:rsidR="00025614" w:rsidRPr="00C32B4A">
        <w:rPr>
          <w:rFonts w:ascii="Times New Roman" w:hAnsi="Times New Roman" w:cs="Times New Roman"/>
          <w:bCs/>
          <w:sz w:val="28"/>
          <w:szCs w:val="28"/>
        </w:rPr>
        <w:t xml:space="preserve"> </w:t>
      </w:r>
      <w:r w:rsidR="00AF13BD" w:rsidRPr="00C32B4A">
        <w:rPr>
          <w:rFonts w:ascii="Times New Roman" w:hAnsi="Times New Roman" w:cs="Times New Roman"/>
          <w:bCs/>
          <w:sz w:val="28"/>
          <w:szCs w:val="28"/>
        </w:rPr>
        <w:t>Активизация использования в образовательном процессе проектной и дистанционной технологи</w:t>
      </w:r>
      <w:r w:rsidR="006C0E1A" w:rsidRPr="00C32B4A">
        <w:rPr>
          <w:rFonts w:ascii="Times New Roman" w:hAnsi="Times New Roman" w:cs="Times New Roman"/>
          <w:bCs/>
          <w:sz w:val="28"/>
          <w:szCs w:val="28"/>
        </w:rPr>
        <w:t>й</w:t>
      </w:r>
      <w:r w:rsidR="00AF13BD" w:rsidRPr="00C32B4A">
        <w:rPr>
          <w:rFonts w:ascii="Times New Roman" w:hAnsi="Times New Roman" w:cs="Times New Roman"/>
          <w:bCs/>
          <w:sz w:val="28"/>
          <w:szCs w:val="28"/>
        </w:rPr>
        <w:t>, сотрудничество с образовательной платформой "</w:t>
      </w:r>
      <w:r w:rsidR="00416886">
        <w:rPr>
          <w:rFonts w:ascii="Times New Roman" w:hAnsi="Times New Roman" w:cs="Times New Roman"/>
          <w:bCs/>
          <w:sz w:val="28"/>
          <w:szCs w:val="28"/>
        </w:rPr>
        <w:t>Учи.</w:t>
      </w:r>
      <w:r w:rsidR="00AF13BD" w:rsidRPr="00C32B4A">
        <w:rPr>
          <w:rFonts w:ascii="Times New Roman" w:hAnsi="Times New Roman" w:cs="Times New Roman"/>
          <w:bCs/>
          <w:sz w:val="28"/>
          <w:szCs w:val="28"/>
        </w:rPr>
        <w:t xml:space="preserve">ру" привели к увеличению количества </w:t>
      </w:r>
      <w:r w:rsidR="00AF13BD" w:rsidRPr="00C32B4A">
        <w:rPr>
          <w:rFonts w:ascii="Times New Roman" w:hAnsi="Times New Roman" w:cs="Times New Roman"/>
          <w:sz w:val="28"/>
          <w:szCs w:val="28"/>
        </w:rPr>
        <w:t xml:space="preserve">победителей и призёров предметных олимпиад и конкурсов на 950 человек. </w:t>
      </w:r>
      <w:r w:rsidR="00025614" w:rsidRPr="00C32B4A">
        <w:rPr>
          <w:rFonts w:ascii="Times New Roman" w:hAnsi="Times New Roman" w:cs="Times New Roman"/>
          <w:bCs/>
          <w:sz w:val="28"/>
          <w:szCs w:val="28"/>
        </w:rPr>
        <w:t xml:space="preserve">Большая работа велась и по повышению качества подготовки к ГИА. В школе за анализируемый период отсутствовали обучающиеся, не получившие аттестат об основном и среднем общем образовании. </w:t>
      </w:r>
      <w:r w:rsidR="006C0E1A" w:rsidRPr="00C32B4A">
        <w:rPr>
          <w:rFonts w:ascii="Times New Roman" w:hAnsi="Times New Roman" w:cs="Times New Roman"/>
          <w:bCs/>
          <w:sz w:val="28"/>
          <w:szCs w:val="28"/>
        </w:rPr>
        <w:t xml:space="preserve">В 2015 году ученица 11 А класса Барбарош Наталья получила 100 балов на ЕГЭ по русскому языку. </w:t>
      </w:r>
      <w:r w:rsidR="00025614" w:rsidRPr="00C32B4A">
        <w:rPr>
          <w:rFonts w:ascii="Times New Roman" w:hAnsi="Times New Roman" w:cs="Times New Roman"/>
          <w:bCs/>
          <w:sz w:val="28"/>
          <w:szCs w:val="28"/>
        </w:rPr>
        <w:t xml:space="preserve">За последние </w:t>
      </w:r>
      <w:r w:rsidR="006C0E1A" w:rsidRPr="00C32B4A">
        <w:rPr>
          <w:rFonts w:ascii="Times New Roman" w:hAnsi="Times New Roman" w:cs="Times New Roman"/>
          <w:bCs/>
          <w:sz w:val="28"/>
          <w:szCs w:val="28"/>
        </w:rPr>
        <w:t>4</w:t>
      </w:r>
      <w:r w:rsidR="00025614" w:rsidRPr="00C32B4A">
        <w:rPr>
          <w:rFonts w:ascii="Times New Roman" w:hAnsi="Times New Roman" w:cs="Times New Roman"/>
          <w:bCs/>
          <w:sz w:val="28"/>
          <w:szCs w:val="28"/>
        </w:rPr>
        <w:t xml:space="preserve"> года 1</w:t>
      </w:r>
      <w:r w:rsidR="006C0E1A" w:rsidRPr="00C32B4A">
        <w:rPr>
          <w:rFonts w:ascii="Times New Roman" w:hAnsi="Times New Roman" w:cs="Times New Roman"/>
          <w:bCs/>
          <w:sz w:val="28"/>
          <w:szCs w:val="28"/>
        </w:rPr>
        <w:t>7</w:t>
      </w:r>
      <w:r w:rsidR="00025614" w:rsidRPr="00C32B4A">
        <w:rPr>
          <w:rFonts w:ascii="Times New Roman" w:hAnsi="Times New Roman" w:cs="Times New Roman"/>
          <w:bCs/>
          <w:sz w:val="28"/>
          <w:szCs w:val="28"/>
        </w:rPr>
        <w:t xml:space="preserve"> учеников  получили на ЕГЭ 90 и более баллов (русский язык, математика, обществознание, история, английский язык). В течение </w:t>
      </w:r>
      <w:r w:rsidR="006C0E1A" w:rsidRPr="00C32B4A">
        <w:rPr>
          <w:rFonts w:ascii="Times New Roman" w:hAnsi="Times New Roman" w:cs="Times New Roman"/>
          <w:bCs/>
          <w:sz w:val="28"/>
          <w:szCs w:val="28"/>
        </w:rPr>
        <w:t>5</w:t>
      </w:r>
      <w:r w:rsidR="00025614" w:rsidRPr="00C32B4A">
        <w:rPr>
          <w:rFonts w:ascii="Times New Roman" w:hAnsi="Times New Roman" w:cs="Times New Roman"/>
          <w:bCs/>
          <w:sz w:val="28"/>
          <w:szCs w:val="28"/>
        </w:rPr>
        <w:t xml:space="preserve"> лет </w:t>
      </w:r>
      <w:r w:rsidR="006C0E1A" w:rsidRPr="00C32B4A">
        <w:rPr>
          <w:rFonts w:ascii="Times New Roman" w:hAnsi="Times New Roman" w:cs="Times New Roman"/>
          <w:bCs/>
          <w:sz w:val="28"/>
          <w:szCs w:val="28"/>
        </w:rPr>
        <w:t>56</w:t>
      </w:r>
      <w:r w:rsidR="00025614" w:rsidRPr="00C32B4A">
        <w:rPr>
          <w:rFonts w:ascii="Times New Roman" w:hAnsi="Times New Roman" w:cs="Times New Roman"/>
          <w:bCs/>
          <w:sz w:val="28"/>
          <w:szCs w:val="28"/>
        </w:rPr>
        <w:t xml:space="preserve"> человек окончили школу с медалью, в вузы поступили </w:t>
      </w:r>
      <w:r w:rsidR="006C0E1A" w:rsidRPr="00C32B4A">
        <w:rPr>
          <w:rFonts w:ascii="Times New Roman" w:hAnsi="Times New Roman" w:cs="Times New Roman"/>
          <w:bCs/>
          <w:sz w:val="28"/>
          <w:szCs w:val="28"/>
        </w:rPr>
        <w:t xml:space="preserve"> 67-88 % </w:t>
      </w:r>
      <w:r w:rsidR="00025614" w:rsidRPr="00C32B4A">
        <w:rPr>
          <w:rFonts w:ascii="Times New Roman" w:hAnsi="Times New Roman" w:cs="Times New Roman"/>
          <w:bCs/>
          <w:sz w:val="28"/>
          <w:szCs w:val="28"/>
        </w:rPr>
        <w:t xml:space="preserve">выпускников. </w:t>
      </w:r>
    </w:p>
    <w:p w:rsidR="001D6D40" w:rsidRDefault="001D6D40" w:rsidP="00C32B4A">
      <w:pPr>
        <w:tabs>
          <w:tab w:val="left" w:pos="10980"/>
        </w:tabs>
        <w:spacing w:after="0"/>
        <w:ind w:left="1134" w:firstLine="709"/>
        <w:jc w:val="both"/>
        <w:rPr>
          <w:rFonts w:ascii="Times New Roman" w:hAnsi="Times New Roman" w:cs="Times New Roman"/>
          <w:bCs/>
          <w:sz w:val="28"/>
          <w:szCs w:val="28"/>
        </w:rPr>
      </w:pPr>
      <w:r>
        <w:rPr>
          <w:rFonts w:ascii="Times New Roman" w:hAnsi="Times New Roman" w:cs="Times New Roman"/>
          <w:bCs/>
          <w:sz w:val="28"/>
          <w:szCs w:val="28"/>
        </w:rPr>
        <w:t>Важным показателем результативности ГИА является повышенный средний балл ЕГЭ по всем предметам, по сравнению со средним результатом ЕГЭ по району. Например:</w:t>
      </w:r>
    </w:p>
    <w:p w:rsidR="001D6D40" w:rsidRDefault="001D6D40" w:rsidP="001D6D40">
      <w:pPr>
        <w:pStyle w:val="a6"/>
        <w:ind w:left="-426"/>
        <w:jc w:val="center"/>
        <w:rPr>
          <w:sz w:val="28"/>
          <w:szCs w:val="28"/>
        </w:rPr>
      </w:pPr>
    </w:p>
    <w:p w:rsidR="00F16490" w:rsidRDefault="00F16490" w:rsidP="001D6D40">
      <w:pPr>
        <w:pStyle w:val="a6"/>
        <w:ind w:left="-426"/>
        <w:jc w:val="center"/>
        <w:rPr>
          <w:sz w:val="28"/>
          <w:szCs w:val="28"/>
        </w:rPr>
      </w:pPr>
    </w:p>
    <w:p w:rsidR="001D6D40" w:rsidRPr="001D6D40" w:rsidRDefault="001D6D40" w:rsidP="001D6D40">
      <w:pPr>
        <w:pStyle w:val="a6"/>
        <w:ind w:left="-426"/>
        <w:jc w:val="center"/>
        <w:rPr>
          <w:rFonts w:ascii="Times New Roman" w:hAnsi="Times New Roman" w:cs="Times New Roman"/>
          <w:sz w:val="28"/>
          <w:szCs w:val="28"/>
        </w:rPr>
      </w:pPr>
      <w:r w:rsidRPr="001D6D40">
        <w:rPr>
          <w:rFonts w:ascii="Times New Roman" w:hAnsi="Times New Roman" w:cs="Times New Roman"/>
          <w:sz w:val="28"/>
          <w:szCs w:val="28"/>
        </w:rPr>
        <w:t>2014-2015 учебный год</w:t>
      </w:r>
    </w:p>
    <w:tbl>
      <w:tblPr>
        <w:tblW w:w="1088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851"/>
        <w:gridCol w:w="1276"/>
        <w:gridCol w:w="2409"/>
        <w:gridCol w:w="2694"/>
        <w:gridCol w:w="1665"/>
      </w:tblGrid>
      <w:tr w:rsidR="001D6D40" w:rsidRPr="001D6D40" w:rsidTr="00F16490">
        <w:tc>
          <w:tcPr>
            <w:tcW w:w="709"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Предмет</w:t>
            </w:r>
          </w:p>
        </w:tc>
        <w:tc>
          <w:tcPr>
            <w:tcW w:w="851"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Кол-во сдающих</w:t>
            </w: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Не перешли порог</w:t>
            </w:r>
          </w:p>
        </w:tc>
        <w:tc>
          <w:tcPr>
            <w:tcW w:w="2409"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Высокий балл/Ф.И.О.</w:t>
            </w:r>
          </w:p>
        </w:tc>
        <w:tc>
          <w:tcPr>
            <w:tcW w:w="2694" w:type="dxa"/>
            <w:tcBorders>
              <w:top w:val="single" w:sz="4" w:space="0" w:color="000000"/>
              <w:left w:val="single" w:sz="4" w:space="0" w:color="000000"/>
              <w:bottom w:val="single" w:sz="4" w:space="0" w:color="000000"/>
              <w:right w:val="single" w:sz="4" w:space="0" w:color="auto"/>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Средний балл по школе</w:t>
            </w:r>
          </w:p>
        </w:tc>
        <w:tc>
          <w:tcPr>
            <w:tcW w:w="1665" w:type="dxa"/>
            <w:tcBorders>
              <w:top w:val="single" w:sz="4" w:space="0" w:color="000000"/>
              <w:left w:val="single" w:sz="4" w:space="0" w:color="auto"/>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Средний балл по району</w:t>
            </w:r>
          </w:p>
        </w:tc>
      </w:tr>
      <w:tr w:rsidR="001D6D40" w:rsidRPr="001D6D40" w:rsidTr="00F16490">
        <w:tc>
          <w:tcPr>
            <w:tcW w:w="709" w:type="dxa"/>
            <w:tcBorders>
              <w:top w:val="single" w:sz="4" w:space="0" w:color="000000"/>
              <w:left w:val="single" w:sz="4" w:space="0" w:color="000000"/>
              <w:bottom w:val="single" w:sz="4" w:space="0" w:color="000000"/>
              <w:right w:val="single" w:sz="4" w:space="0" w:color="000000"/>
            </w:tcBorders>
          </w:tcPr>
          <w:p w:rsidR="001D6D40" w:rsidRPr="001D6D40" w:rsidRDefault="001D6D40" w:rsidP="001D6D40">
            <w:pPr>
              <w:pStyle w:val="a6"/>
              <w:numPr>
                <w:ilvl w:val="0"/>
                <w:numId w:val="23"/>
              </w:numPr>
              <w:spacing w:after="0"/>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45</w:t>
            </w: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0</w:t>
            </w:r>
          </w:p>
        </w:tc>
        <w:tc>
          <w:tcPr>
            <w:tcW w:w="2409"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 xml:space="preserve">Барбарош Наталья </w:t>
            </w:r>
            <w:r w:rsidRPr="001D6D40">
              <w:rPr>
                <w:rFonts w:ascii="Times New Roman" w:hAnsi="Times New Roman" w:cs="Times New Roman"/>
                <w:sz w:val="28"/>
                <w:szCs w:val="28"/>
                <w:lang w:eastAsia="en-US"/>
              </w:rPr>
              <w:lastRenderedPageBreak/>
              <w:t>Сергеевна-</w:t>
            </w:r>
            <w:r w:rsidRPr="001D6D40">
              <w:rPr>
                <w:rFonts w:ascii="Times New Roman" w:hAnsi="Times New Roman" w:cs="Times New Roman"/>
                <w:b/>
                <w:sz w:val="28"/>
                <w:szCs w:val="28"/>
                <w:lang w:eastAsia="en-US"/>
              </w:rPr>
              <w:t>100б.,</w:t>
            </w:r>
            <w:r w:rsidRPr="001D6D40">
              <w:rPr>
                <w:rFonts w:ascii="Times New Roman" w:hAnsi="Times New Roman" w:cs="Times New Roman"/>
                <w:sz w:val="28"/>
                <w:szCs w:val="28"/>
                <w:lang w:eastAsia="en-US"/>
              </w:rPr>
              <w:t xml:space="preserve"> Клыкова Мария Андреевна- 90б.,</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Бирюкова Ольга Олеговна- 90б., Скляренко Сергей Александрович- 87 б.</w:t>
            </w:r>
          </w:p>
        </w:tc>
        <w:tc>
          <w:tcPr>
            <w:tcW w:w="2694" w:type="dxa"/>
            <w:tcBorders>
              <w:top w:val="single" w:sz="4" w:space="0" w:color="000000"/>
              <w:left w:val="single" w:sz="4" w:space="0" w:color="000000"/>
              <w:bottom w:val="single" w:sz="4" w:space="0" w:color="000000"/>
              <w:right w:val="single" w:sz="4" w:space="0" w:color="auto"/>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lastRenderedPageBreak/>
              <w:t>67</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 xml:space="preserve">Учителя </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lastRenderedPageBreak/>
              <w:t>Чурсина Е.Е.</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Жемчужнова Е.Ю.</w:t>
            </w:r>
          </w:p>
        </w:tc>
        <w:tc>
          <w:tcPr>
            <w:tcW w:w="1665" w:type="dxa"/>
            <w:tcBorders>
              <w:top w:val="single" w:sz="4" w:space="0" w:color="000000"/>
              <w:left w:val="single" w:sz="4" w:space="0" w:color="auto"/>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lastRenderedPageBreak/>
              <w:t>59</w:t>
            </w:r>
          </w:p>
        </w:tc>
      </w:tr>
      <w:tr w:rsidR="001D6D40" w:rsidRPr="001D6D40" w:rsidTr="00F16490">
        <w:tc>
          <w:tcPr>
            <w:tcW w:w="709" w:type="dxa"/>
            <w:tcBorders>
              <w:top w:val="single" w:sz="4" w:space="0" w:color="000000"/>
              <w:left w:val="single" w:sz="4" w:space="0" w:color="000000"/>
              <w:bottom w:val="single" w:sz="4" w:space="0" w:color="000000"/>
              <w:right w:val="single" w:sz="4" w:space="0" w:color="000000"/>
            </w:tcBorders>
          </w:tcPr>
          <w:p w:rsidR="001D6D40" w:rsidRPr="001D6D40" w:rsidRDefault="001D6D40" w:rsidP="001D6D40">
            <w:pPr>
              <w:pStyle w:val="a6"/>
              <w:numPr>
                <w:ilvl w:val="0"/>
                <w:numId w:val="23"/>
              </w:numPr>
              <w:spacing w:after="0"/>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45</w:t>
            </w: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0</w:t>
            </w:r>
          </w:p>
        </w:tc>
        <w:tc>
          <w:tcPr>
            <w:tcW w:w="2409"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Даниелян Раиса Владленовна- 72б.,  Кисляков Никита Павлович- 70б.,   Ковалёв Александр Константинович- 70б.</w:t>
            </w:r>
          </w:p>
        </w:tc>
        <w:tc>
          <w:tcPr>
            <w:tcW w:w="2694" w:type="dxa"/>
            <w:tcBorders>
              <w:top w:val="single" w:sz="4" w:space="0" w:color="000000"/>
              <w:left w:val="single" w:sz="4" w:space="0" w:color="000000"/>
              <w:bottom w:val="single" w:sz="4" w:space="0" w:color="000000"/>
              <w:right w:val="single" w:sz="4" w:space="0" w:color="auto"/>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42</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Учитель Пирожков В.И.</w:t>
            </w:r>
          </w:p>
        </w:tc>
        <w:tc>
          <w:tcPr>
            <w:tcW w:w="1665" w:type="dxa"/>
            <w:tcBorders>
              <w:top w:val="single" w:sz="4" w:space="0" w:color="000000"/>
              <w:left w:val="single" w:sz="4" w:space="0" w:color="auto"/>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39</w:t>
            </w:r>
          </w:p>
        </w:tc>
      </w:tr>
      <w:tr w:rsidR="001D6D40" w:rsidRPr="001D6D40" w:rsidTr="00F16490">
        <w:tc>
          <w:tcPr>
            <w:tcW w:w="709" w:type="dxa"/>
            <w:tcBorders>
              <w:top w:val="single" w:sz="4" w:space="0" w:color="000000"/>
              <w:left w:val="single" w:sz="4" w:space="0" w:color="000000"/>
              <w:bottom w:val="single" w:sz="4" w:space="0" w:color="000000"/>
              <w:right w:val="single" w:sz="4" w:space="0" w:color="000000"/>
            </w:tcBorders>
          </w:tcPr>
          <w:p w:rsidR="001D6D40" w:rsidRPr="001D6D40" w:rsidRDefault="001D6D40" w:rsidP="001D6D40">
            <w:pPr>
              <w:pStyle w:val="a6"/>
              <w:numPr>
                <w:ilvl w:val="0"/>
                <w:numId w:val="23"/>
              </w:numPr>
              <w:spacing w:after="0"/>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Физика</w:t>
            </w:r>
          </w:p>
        </w:tc>
        <w:tc>
          <w:tcPr>
            <w:tcW w:w="851"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10</w:t>
            </w: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0</w:t>
            </w:r>
          </w:p>
        </w:tc>
        <w:tc>
          <w:tcPr>
            <w:tcW w:w="2409"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Кисляков Никита – 87б.</w:t>
            </w:r>
          </w:p>
        </w:tc>
        <w:tc>
          <w:tcPr>
            <w:tcW w:w="2694" w:type="dxa"/>
            <w:tcBorders>
              <w:top w:val="single" w:sz="4" w:space="0" w:color="000000"/>
              <w:left w:val="single" w:sz="4" w:space="0" w:color="000000"/>
              <w:bottom w:val="single" w:sz="4" w:space="0" w:color="000000"/>
              <w:right w:val="single" w:sz="4" w:space="0" w:color="auto"/>
            </w:tcBorders>
            <w:hideMark/>
          </w:tcPr>
          <w:p w:rsidR="006255D2"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 xml:space="preserve">60 </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Учитель Авдонина Г.В.</w:t>
            </w:r>
          </w:p>
        </w:tc>
        <w:tc>
          <w:tcPr>
            <w:tcW w:w="1665" w:type="dxa"/>
            <w:tcBorders>
              <w:top w:val="single" w:sz="4" w:space="0" w:color="000000"/>
              <w:left w:val="single" w:sz="4" w:space="0" w:color="auto"/>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44</w:t>
            </w:r>
          </w:p>
        </w:tc>
      </w:tr>
      <w:tr w:rsidR="001D6D40" w:rsidRPr="001D6D40" w:rsidTr="00F16490">
        <w:tc>
          <w:tcPr>
            <w:tcW w:w="709" w:type="dxa"/>
            <w:tcBorders>
              <w:top w:val="single" w:sz="4" w:space="0" w:color="000000"/>
              <w:left w:val="single" w:sz="4" w:space="0" w:color="000000"/>
              <w:bottom w:val="single" w:sz="4" w:space="0" w:color="000000"/>
              <w:right w:val="single" w:sz="4" w:space="0" w:color="000000"/>
            </w:tcBorders>
          </w:tcPr>
          <w:p w:rsidR="001D6D40" w:rsidRPr="001D6D40" w:rsidRDefault="001D6D40" w:rsidP="001D6D40">
            <w:pPr>
              <w:pStyle w:val="a6"/>
              <w:numPr>
                <w:ilvl w:val="0"/>
                <w:numId w:val="23"/>
              </w:numPr>
              <w:spacing w:after="0"/>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Биология</w:t>
            </w:r>
          </w:p>
        </w:tc>
        <w:tc>
          <w:tcPr>
            <w:tcW w:w="851"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7</w:t>
            </w: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Евтихеева Дарья -  61 б.</w:t>
            </w:r>
          </w:p>
        </w:tc>
        <w:tc>
          <w:tcPr>
            <w:tcW w:w="2694" w:type="dxa"/>
            <w:tcBorders>
              <w:top w:val="single" w:sz="4" w:space="0" w:color="000000"/>
              <w:left w:val="single" w:sz="4" w:space="0" w:color="000000"/>
              <w:bottom w:val="single" w:sz="4" w:space="0" w:color="000000"/>
              <w:right w:val="single" w:sz="4" w:space="0" w:color="auto"/>
            </w:tcBorders>
            <w:hideMark/>
          </w:tcPr>
          <w:p w:rsidR="006255D2"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 xml:space="preserve">52 </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Учитель Секач С.Н.</w:t>
            </w:r>
          </w:p>
        </w:tc>
        <w:tc>
          <w:tcPr>
            <w:tcW w:w="1665" w:type="dxa"/>
            <w:tcBorders>
              <w:top w:val="single" w:sz="4" w:space="0" w:color="000000"/>
              <w:left w:val="single" w:sz="4" w:space="0" w:color="auto"/>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47</w:t>
            </w:r>
          </w:p>
        </w:tc>
      </w:tr>
      <w:tr w:rsidR="001D6D40" w:rsidRPr="001D6D40" w:rsidTr="00F16490">
        <w:tc>
          <w:tcPr>
            <w:tcW w:w="709" w:type="dxa"/>
            <w:tcBorders>
              <w:top w:val="single" w:sz="4" w:space="0" w:color="000000"/>
              <w:left w:val="single" w:sz="4" w:space="0" w:color="000000"/>
              <w:bottom w:val="single" w:sz="4" w:space="0" w:color="000000"/>
              <w:right w:val="single" w:sz="4" w:space="0" w:color="000000"/>
            </w:tcBorders>
          </w:tcPr>
          <w:p w:rsidR="001D6D40" w:rsidRPr="001D6D40" w:rsidRDefault="001D6D40" w:rsidP="001D6D40">
            <w:pPr>
              <w:pStyle w:val="a6"/>
              <w:numPr>
                <w:ilvl w:val="0"/>
                <w:numId w:val="23"/>
              </w:numPr>
              <w:spacing w:after="0"/>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История</w:t>
            </w:r>
          </w:p>
        </w:tc>
        <w:tc>
          <w:tcPr>
            <w:tcW w:w="851"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13</w:t>
            </w: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0</w:t>
            </w:r>
          </w:p>
        </w:tc>
        <w:tc>
          <w:tcPr>
            <w:tcW w:w="2409"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Барбарош Наталья – 93б.</w:t>
            </w:r>
          </w:p>
        </w:tc>
        <w:tc>
          <w:tcPr>
            <w:tcW w:w="2694" w:type="dxa"/>
            <w:tcBorders>
              <w:top w:val="single" w:sz="4" w:space="0" w:color="000000"/>
              <w:left w:val="single" w:sz="4" w:space="0" w:color="000000"/>
              <w:bottom w:val="single" w:sz="4" w:space="0" w:color="000000"/>
              <w:right w:val="single" w:sz="4" w:space="0" w:color="auto"/>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57</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Учитель Денисова Т.В.</w:t>
            </w:r>
          </w:p>
        </w:tc>
        <w:tc>
          <w:tcPr>
            <w:tcW w:w="1665" w:type="dxa"/>
            <w:tcBorders>
              <w:top w:val="single" w:sz="4" w:space="0" w:color="000000"/>
              <w:left w:val="single" w:sz="4" w:space="0" w:color="auto"/>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52</w:t>
            </w:r>
          </w:p>
        </w:tc>
      </w:tr>
      <w:tr w:rsidR="001D6D40" w:rsidRPr="001D6D40" w:rsidTr="00F16490">
        <w:tc>
          <w:tcPr>
            <w:tcW w:w="709" w:type="dxa"/>
            <w:tcBorders>
              <w:top w:val="single" w:sz="4" w:space="0" w:color="000000"/>
              <w:left w:val="single" w:sz="4" w:space="0" w:color="000000"/>
              <w:bottom w:val="single" w:sz="4" w:space="0" w:color="000000"/>
              <w:right w:val="single" w:sz="4" w:space="0" w:color="000000"/>
            </w:tcBorders>
          </w:tcPr>
          <w:p w:rsidR="001D6D40" w:rsidRPr="001D6D40" w:rsidRDefault="001D6D40" w:rsidP="001D6D40">
            <w:pPr>
              <w:pStyle w:val="a6"/>
              <w:numPr>
                <w:ilvl w:val="0"/>
                <w:numId w:val="23"/>
              </w:numPr>
              <w:spacing w:after="0"/>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Английский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0</w:t>
            </w:r>
          </w:p>
        </w:tc>
        <w:tc>
          <w:tcPr>
            <w:tcW w:w="2409"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 xml:space="preserve">Барбарош Наталья – 86б. </w:t>
            </w:r>
          </w:p>
        </w:tc>
        <w:tc>
          <w:tcPr>
            <w:tcW w:w="2694" w:type="dxa"/>
            <w:tcBorders>
              <w:top w:val="single" w:sz="4" w:space="0" w:color="000000"/>
              <w:left w:val="single" w:sz="4" w:space="0" w:color="000000"/>
              <w:bottom w:val="single" w:sz="4" w:space="0" w:color="000000"/>
              <w:right w:val="single" w:sz="4" w:space="0" w:color="auto"/>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63</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Учитель Чернова О.В.</w:t>
            </w:r>
          </w:p>
        </w:tc>
        <w:tc>
          <w:tcPr>
            <w:tcW w:w="1665" w:type="dxa"/>
            <w:tcBorders>
              <w:top w:val="single" w:sz="4" w:space="0" w:color="000000"/>
              <w:left w:val="single" w:sz="4" w:space="0" w:color="auto"/>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50</w:t>
            </w:r>
          </w:p>
        </w:tc>
      </w:tr>
      <w:tr w:rsidR="001D6D40" w:rsidRPr="001D6D40" w:rsidTr="00F16490">
        <w:tc>
          <w:tcPr>
            <w:tcW w:w="709" w:type="dxa"/>
            <w:tcBorders>
              <w:top w:val="single" w:sz="4" w:space="0" w:color="000000"/>
              <w:left w:val="single" w:sz="4" w:space="0" w:color="000000"/>
              <w:bottom w:val="single" w:sz="4" w:space="0" w:color="000000"/>
              <w:right w:val="single" w:sz="4" w:space="0" w:color="000000"/>
            </w:tcBorders>
          </w:tcPr>
          <w:p w:rsidR="001D6D40" w:rsidRPr="001D6D40" w:rsidRDefault="001D6D40" w:rsidP="001D6D40">
            <w:pPr>
              <w:pStyle w:val="a6"/>
              <w:numPr>
                <w:ilvl w:val="0"/>
                <w:numId w:val="23"/>
              </w:numPr>
              <w:spacing w:after="0"/>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Химия</w:t>
            </w:r>
          </w:p>
        </w:tc>
        <w:tc>
          <w:tcPr>
            <w:tcW w:w="851"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0</w:t>
            </w:r>
          </w:p>
        </w:tc>
        <w:tc>
          <w:tcPr>
            <w:tcW w:w="2409" w:type="dxa"/>
            <w:tcBorders>
              <w:top w:val="single" w:sz="4" w:space="0" w:color="000000"/>
              <w:left w:val="single" w:sz="4" w:space="0" w:color="000000"/>
              <w:bottom w:val="single" w:sz="4" w:space="0" w:color="000000"/>
              <w:right w:val="single" w:sz="4" w:space="0" w:color="000000"/>
            </w:tcBorders>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Евтихеева Дарья – 78 б.</w:t>
            </w:r>
          </w:p>
          <w:p w:rsidR="001D6D40" w:rsidRPr="001D6D40" w:rsidRDefault="001D6D40" w:rsidP="00C10B03">
            <w:pPr>
              <w:pStyle w:val="a6"/>
              <w:ind w:left="0"/>
              <w:rPr>
                <w:rFonts w:ascii="Times New Roman" w:hAnsi="Times New Roman" w:cs="Times New Roman"/>
                <w:sz w:val="28"/>
                <w:szCs w:val="28"/>
                <w:lang w:eastAsia="en-US"/>
              </w:rPr>
            </w:pPr>
          </w:p>
        </w:tc>
        <w:tc>
          <w:tcPr>
            <w:tcW w:w="2694" w:type="dxa"/>
            <w:tcBorders>
              <w:top w:val="single" w:sz="4" w:space="0" w:color="000000"/>
              <w:left w:val="single" w:sz="4" w:space="0" w:color="000000"/>
              <w:bottom w:val="single" w:sz="4" w:space="0" w:color="000000"/>
              <w:right w:val="single" w:sz="4" w:space="0" w:color="auto"/>
            </w:tcBorders>
            <w:hideMark/>
          </w:tcPr>
          <w:p w:rsidR="006255D2"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63</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 xml:space="preserve"> Учитель Бекетова Л.Г.</w:t>
            </w:r>
          </w:p>
        </w:tc>
        <w:tc>
          <w:tcPr>
            <w:tcW w:w="1665" w:type="dxa"/>
            <w:tcBorders>
              <w:top w:val="single" w:sz="4" w:space="0" w:color="000000"/>
              <w:left w:val="single" w:sz="4" w:space="0" w:color="auto"/>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51</w:t>
            </w:r>
          </w:p>
        </w:tc>
      </w:tr>
      <w:tr w:rsidR="001D6D40" w:rsidRPr="001D6D40" w:rsidTr="00F16490">
        <w:tc>
          <w:tcPr>
            <w:tcW w:w="709" w:type="dxa"/>
            <w:tcBorders>
              <w:top w:val="single" w:sz="4" w:space="0" w:color="000000"/>
              <w:left w:val="single" w:sz="4" w:space="0" w:color="000000"/>
              <w:bottom w:val="single" w:sz="4" w:space="0" w:color="000000"/>
              <w:right w:val="single" w:sz="4" w:space="0" w:color="000000"/>
            </w:tcBorders>
          </w:tcPr>
          <w:p w:rsidR="001D6D40" w:rsidRPr="001D6D40" w:rsidRDefault="001D6D40" w:rsidP="001D6D40">
            <w:pPr>
              <w:pStyle w:val="a6"/>
              <w:numPr>
                <w:ilvl w:val="0"/>
                <w:numId w:val="23"/>
              </w:numPr>
              <w:spacing w:after="0"/>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Литература</w:t>
            </w:r>
          </w:p>
        </w:tc>
        <w:tc>
          <w:tcPr>
            <w:tcW w:w="851"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0</w:t>
            </w:r>
          </w:p>
        </w:tc>
        <w:tc>
          <w:tcPr>
            <w:tcW w:w="2409"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Засимов Дмитрий Евгеньевич- 60б.</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w:t>
            </w:r>
          </w:p>
        </w:tc>
        <w:tc>
          <w:tcPr>
            <w:tcW w:w="2694" w:type="dxa"/>
            <w:tcBorders>
              <w:top w:val="single" w:sz="4" w:space="0" w:color="000000"/>
              <w:left w:val="single" w:sz="4" w:space="0" w:color="000000"/>
              <w:bottom w:val="single" w:sz="4" w:space="0" w:color="000000"/>
              <w:right w:val="single" w:sz="4" w:space="0" w:color="auto"/>
            </w:tcBorders>
            <w:hideMark/>
          </w:tcPr>
          <w:p w:rsidR="006255D2"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 xml:space="preserve">59 </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Учитель Чурсина Е.Е</w:t>
            </w:r>
          </w:p>
        </w:tc>
        <w:tc>
          <w:tcPr>
            <w:tcW w:w="1665" w:type="dxa"/>
            <w:tcBorders>
              <w:top w:val="single" w:sz="4" w:space="0" w:color="000000"/>
              <w:left w:val="single" w:sz="4" w:space="0" w:color="auto"/>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32</w:t>
            </w:r>
          </w:p>
        </w:tc>
      </w:tr>
      <w:tr w:rsidR="001D6D40" w:rsidRPr="001D6D40" w:rsidTr="00F16490">
        <w:tc>
          <w:tcPr>
            <w:tcW w:w="709" w:type="dxa"/>
            <w:tcBorders>
              <w:top w:val="single" w:sz="4" w:space="0" w:color="000000"/>
              <w:left w:val="single" w:sz="4" w:space="0" w:color="000000"/>
              <w:bottom w:val="single" w:sz="4" w:space="0" w:color="000000"/>
              <w:right w:val="single" w:sz="4" w:space="0" w:color="000000"/>
            </w:tcBorders>
          </w:tcPr>
          <w:p w:rsidR="001D6D40" w:rsidRPr="001D6D40" w:rsidRDefault="001D6D40" w:rsidP="001D6D40">
            <w:pPr>
              <w:pStyle w:val="a6"/>
              <w:numPr>
                <w:ilvl w:val="0"/>
                <w:numId w:val="23"/>
              </w:numPr>
              <w:spacing w:after="0"/>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География</w:t>
            </w:r>
          </w:p>
        </w:tc>
        <w:tc>
          <w:tcPr>
            <w:tcW w:w="851"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jc w:val="center"/>
              <w:rPr>
                <w:rFonts w:ascii="Times New Roman" w:hAnsi="Times New Roman" w:cs="Times New Roman"/>
                <w:sz w:val="28"/>
                <w:szCs w:val="28"/>
                <w:lang w:eastAsia="en-US"/>
              </w:rPr>
            </w:pPr>
            <w:r w:rsidRPr="001D6D40">
              <w:rPr>
                <w:rFonts w:ascii="Times New Roman" w:hAnsi="Times New Roman" w:cs="Times New Roman"/>
                <w:sz w:val="28"/>
                <w:szCs w:val="28"/>
                <w:lang w:eastAsia="en-US"/>
              </w:rPr>
              <w:t>0</w:t>
            </w:r>
          </w:p>
        </w:tc>
        <w:tc>
          <w:tcPr>
            <w:tcW w:w="2409" w:type="dxa"/>
            <w:tcBorders>
              <w:top w:val="single" w:sz="4" w:space="0" w:color="000000"/>
              <w:left w:val="single" w:sz="4" w:space="0" w:color="000000"/>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Найчук Ярослав Андреевич – 72 б.</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Учитель Киселёв В.В.</w:t>
            </w:r>
          </w:p>
        </w:tc>
        <w:tc>
          <w:tcPr>
            <w:tcW w:w="2694" w:type="dxa"/>
            <w:tcBorders>
              <w:top w:val="single" w:sz="4" w:space="0" w:color="000000"/>
              <w:left w:val="single" w:sz="4" w:space="0" w:color="000000"/>
              <w:bottom w:val="single" w:sz="4" w:space="0" w:color="000000"/>
              <w:right w:val="single" w:sz="4" w:space="0" w:color="auto"/>
            </w:tcBorders>
            <w:hideMark/>
          </w:tcPr>
          <w:p w:rsidR="006255D2"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72</w:t>
            </w:r>
          </w:p>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 xml:space="preserve"> Учитель Киселёв В.В.</w:t>
            </w:r>
          </w:p>
        </w:tc>
        <w:tc>
          <w:tcPr>
            <w:tcW w:w="1665" w:type="dxa"/>
            <w:tcBorders>
              <w:top w:val="single" w:sz="4" w:space="0" w:color="000000"/>
              <w:left w:val="single" w:sz="4" w:space="0" w:color="auto"/>
              <w:bottom w:val="single" w:sz="4" w:space="0" w:color="000000"/>
              <w:right w:val="single" w:sz="4" w:space="0" w:color="000000"/>
            </w:tcBorders>
            <w:hideMark/>
          </w:tcPr>
          <w:p w:rsidR="001D6D40" w:rsidRPr="001D6D40" w:rsidRDefault="001D6D40" w:rsidP="00C10B03">
            <w:pPr>
              <w:pStyle w:val="a6"/>
              <w:ind w:left="0"/>
              <w:rPr>
                <w:rFonts w:ascii="Times New Roman" w:hAnsi="Times New Roman" w:cs="Times New Roman"/>
                <w:sz w:val="28"/>
                <w:szCs w:val="28"/>
                <w:lang w:eastAsia="en-US"/>
              </w:rPr>
            </w:pPr>
            <w:r w:rsidRPr="001D6D40">
              <w:rPr>
                <w:rFonts w:ascii="Times New Roman" w:hAnsi="Times New Roman" w:cs="Times New Roman"/>
                <w:sz w:val="28"/>
                <w:szCs w:val="28"/>
                <w:lang w:eastAsia="en-US"/>
              </w:rPr>
              <w:t>37</w:t>
            </w:r>
          </w:p>
        </w:tc>
      </w:tr>
    </w:tbl>
    <w:p/>
    <w:tbl>
      <w:tblPr>
        <w:tblpPr w:leftFromText="180" w:rightFromText="180" w:vertAnchor="page" w:horzAnchor="margin" w:tblpY="18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1583"/>
        <w:gridCol w:w="1567"/>
        <w:gridCol w:w="1567"/>
        <w:gridCol w:w="1568"/>
      </w:tblGrid>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lastRenderedPageBreak/>
              <w:t>Предмет</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Учитель</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Средний балл</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Средний балл по школе</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Средний балл по району</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Русский язык</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Чурсина Е.Е.</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69,9</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69,4</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62,8</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Егорова Р.Г.</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68</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Математика</w:t>
            </w:r>
          </w:p>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(профильный уровень)</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Пирожков В.И.</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45,2</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42,6</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32,6</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Москвина Л.И.</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39,5</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Математика (базовый уровень)</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Пирожков В.И.</w:t>
            </w:r>
          </w:p>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Москвина Л.И.</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w:t>
            </w:r>
          </w:p>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Кач-во знаний – 73%</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Физика</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Бубенец В.И.</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54</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54</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48</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Химия</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Насачёва О.М.</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57</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57</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38</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История</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Денисова Т.В.</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55</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55</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40</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Обществознание</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Денисова Т.В.</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57,7</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55.3</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49</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Курина Л.В.</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47,7</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Литература</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Чурсина Е.Е.</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60</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61,4</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60</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Егорова Р.Г.</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63,5</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p>
        </w:tc>
      </w:tr>
    </w:tbl>
    <w:p w:rsidR="001D6D40" w:rsidRPr="001D6D40" w:rsidRDefault="00EA403E" w:rsidP="001D6D40">
      <w:pPr>
        <w:rPr>
          <w:rFonts w:ascii="Times New Roman" w:hAnsi="Times New Roman" w:cs="Times New Roman"/>
          <w:sz w:val="28"/>
          <w:szCs w:val="28"/>
        </w:rPr>
      </w:pPr>
      <w:r>
        <w:rPr>
          <w:rFonts w:ascii="Times New Roman" w:hAnsi="Times New Roman" w:cs="Times New Roman"/>
          <w:sz w:val="28"/>
          <w:szCs w:val="28"/>
        </w:rPr>
        <w:t xml:space="preserve">                                          </w:t>
      </w:r>
      <w:r w:rsidR="00677DBE">
        <w:rPr>
          <w:rFonts w:ascii="Times New Roman" w:hAnsi="Times New Roman" w:cs="Times New Roman"/>
          <w:sz w:val="28"/>
          <w:szCs w:val="28"/>
        </w:rPr>
        <w:t>2015-2016год</w:t>
      </w:r>
    </w:p>
    <w:tbl>
      <w:tblPr>
        <w:tblpPr w:leftFromText="180" w:rightFromText="180" w:vertAnchor="page" w:horzAnchor="margin" w:tblpY="18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583"/>
        <w:gridCol w:w="1567"/>
        <w:gridCol w:w="1567"/>
        <w:gridCol w:w="1568"/>
      </w:tblGrid>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Предмет</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Учитель</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Средний балл</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Средний балл по школе</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Средний балл по району</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Русский язык</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Чурсина Е.Е.</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69,9</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69,4</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62,8</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Егорова Р.Г.</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68</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Математика</w:t>
            </w:r>
          </w:p>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(профильный уровень)</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Пирожков В.И.</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45,2</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42,6</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32,6</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Москвина Л.И.</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39,5</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Математика (базовый уровень)</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Пирожков В.И.</w:t>
            </w:r>
          </w:p>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Москвина Л.И.</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w:t>
            </w:r>
          </w:p>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Кач-во знаний – 73%</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Физика</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Бубенец В.И.</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54</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54</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48</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Химия</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Насачёва О.М.</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57</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57</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38</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История</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Денисова Т.В.</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55</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55</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40</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Обществознание</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Денисова Т.В.</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57,7</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55.3</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49</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Курина Л.В.</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47,7</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Литература</w:t>
            </w: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Чурсина Е.Е.</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60</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61,4</w:t>
            </w: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60</w:t>
            </w:r>
          </w:p>
        </w:tc>
      </w:tr>
      <w:tr w:rsidR="001D6D40" w:rsidRPr="0099555C" w:rsidTr="00C10B03">
        <w:tc>
          <w:tcPr>
            <w:tcW w:w="2229"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83"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Егорова Р.Г.</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r w:rsidRPr="0099555C">
              <w:rPr>
                <w:rFonts w:ascii="Times New Roman" w:eastAsia="Times New Roman" w:hAnsi="Times New Roman" w:cs="Times New Roman"/>
                <w:sz w:val="28"/>
                <w:szCs w:val="28"/>
              </w:rPr>
              <w:t>63,5</w:t>
            </w:r>
          </w:p>
        </w:tc>
        <w:tc>
          <w:tcPr>
            <w:tcW w:w="1567" w:type="dxa"/>
          </w:tcPr>
          <w:p w:rsidR="001D6D40" w:rsidRPr="0099555C" w:rsidRDefault="001D6D40" w:rsidP="00C10B03">
            <w:pPr>
              <w:spacing w:after="0" w:line="240" w:lineRule="auto"/>
              <w:rPr>
                <w:rFonts w:ascii="Times New Roman" w:eastAsia="Times New Roman" w:hAnsi="Times New Roman" w:cs="Times New Roman"/>
                <w:sz w:val="28"/>
                <w:szCs w:val="28"/>
              </w:rPr>
            </w:pPr>
          </w:p>
        </w:tc>
        <w:tc>
          <w:tcPr>
            <w:tcW w:w="1568" w:type="dxa"/>
          </w:tcPr>
          <w:p w:rsidR="001D6D40" w:rsidRPr="0099555C" w:rsidRDefault="001D6D40" w:rsidP="00C10B03">
            <w:pPr>
              <w:spacing w:after="0" w:line="240" w:lineRule="auto"/>
              <w:rPr>
                <w:rFonts w:ascii="Times New Roman" w:eastAsia="Times New Roman" w:hAnsi="Times New Roman" w:cs="Times New Roman"/>
                <w:sz w:val="28"/>
                <w:szCs w:val="28"/>
              </w:rPr>
            </w:pPr>
          </w:p>
        </w:tc>
      </w:tr>
    </w:tbl>
    <w:p w:rsidR="001D6D40" w:rsidRPr="00C32B4A" w:rsidRDefault="001D6D40" w:rsidP="00C32B4A">
      <w:pPr>
        <w:tabs>
          <w:tab w:val="left" w:pos="10980"/>
        </w:tabs>
        <w:spacing w:after="0"/>
        <w:ind w:left="1134" w:firstLine="709"/>
        <w:jc w:val="both"/>
        <w:rPr>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EA403E" w:rsidRDefault="00EA403E" w:rsidP="00025614">
      <w:pPr>
        <w:tabs>
          <w:tab w:val="left" w:pos="4665"/>
        </w:tabs>
        <w:ind w:firstLine="709"/>
        <w:jc w:val="both"/>
        <w:rPr>
          <w:rFonts w:ascii="Times New Roman" w:hAnsi="Times New Roman" w:cs="Times New Roman"/>
          <w:bCs/>
          <w:sz w:val="28"/>
          <w:szCs w:val="28"/>
        </w:rPr>
      </w:pPr>
    </w:p>
    <w:p w:rsidR="00126139" w:rsidRPr="00EA403E" w:rsidRDefault="00EA403E" w:rsidP="000827C0">
      <w:pPr>
        <w:rPr>
          <w:rFonts w:ascii="Times New Roman" w:hAnsi="Times New Roman" w:cs="Times New Roman"/>
          <w:sz w:val="28"/>
          <w:szCs w:val="28"/>
        </w:rPr>
      </w:pPr>
      <w:r>
        <w:rPr>
          <w:rFonts w:ascii="Times New Roman" w:hAnsi="Times New Roman" w:cs="Times New Roman"/>
          <w:sz w:val="24"/>
          <w:szCs w:val="24"/>
        </w:rPr>
        <w:t xml:space="preserve">                                   </w:t>
      </w:r>
      <w:r w:rsidR="003A47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403E">
        <w:rPr>
          <w:rFonts w:ascii="Times New Roman" w:hAnsi="Times New Roman" w:cs="Times New Roman"/>
          <w:sz w:val="28"/>
          <w:szCs w:val="28"/>
        </w:rPr>
        <w:t>2016-2017 уч</w:t>
      </w:r>
      <w:r>
        <w:rPr>
          <w:rFonts w:ascii="Times New Roman" w:hAnsi="Times New Roman" w:cs="Times New Roman"/>
          <w:sz w:val="28"/>
          <w:szCs w:val="28"/>
        </w:rPr>
        <w:t xml:space="preserve">ебный </w:t>
      </w:r>
      <w:r w:rsidRPr="00EA403E">
        <w:rPr>
          <w:rFonts w:ascii="Times New Roman" w:hAnsi="Times New Roman" w:cs="Times New Roman"/>
          <w:sz w:val="28"/>
          <w:szCs w:val="28"/>
        </w:rPr>
        <w:t>год</w:t>
      </w:r>
    </w:p>
    <w:p w:rsidR="00126139" w:rsidRPr="00A95BDD" w:rsidRDefault="00126139" w:rsidP="00E52020">
      <w:pPr>
        <w:tabs>
          <w:tab w:val="left" w:pos="10980"/>
        </w:tabs>
        <w:spacing w:after="0"/>
        <w:ind w:left="1135" w:right="-1"/>
        <w:jc w:val="both"/>
        <w:rPr>
          <w:sz w:val="28"/>
          <w:szCs w:val="28"/>
        </w:rPr>
      </w:pPr>
      <w:r>
        <w:rPr>
          <w:rFonts w:ascii="Times New Roman" w:hAnsi="Times New Roman" w:cs="Times New Roman"/>
          <w:sz w:val="28"/>
          <w:szCs w:val="28"/>
        </w:rPr>
        <w:tab/>
      </w:r>
      <w:r w:rsidRPr="00126139">
        <w:rPr>
          <w:sz w:val="28"/>
          <w:szCs w:val="28"/>
        </w:rPr>
        <w:t xml:space="preserve">В прошедшем учебном году в этой форме внешней оценки качества образования в соответствии с ФГОС приняли участие 592 ученика, по предметам результаты </w:t>
      </w:r>
    </w:p>
    <w:tbl>
      <w:tblPr>
        <w:tblStyle w:val="a9"/>
        <w:tblW w:w="8472" w:type="dxa"/>
        <w:tblLook w:val="04A0" w:firstRow="1" w:lastRow="0" w:firstColumn="1" w:lastColumn="0" w:noHBand="0" w:noVBand="1"/>
      </w:tblPr>
      <w:tblGrid>
        <w:gridCol w:w="2235"/>
        <w:gridCol w:w="1559"/>
        <w:gridCol w:w="1559"/>
        <w:gridCol w:w="1559"/>
        <w:gridCol w:w="1560"/>
      </w:tblGrid>
      <w:tr w:rsidR="00C10B03" w:rsidRPr="0038169D" w:rsidTr="00C10B03">
        <w:tc>
          <w:tcPr>
            <w:tcW w:w="2235" w:type="dxa"/>
            <w:tcBorders>
              <w:bottom w:val="single" w:sz="4" w:space="0" w:color="auto"/>
            </w:tcBorders>
          </w:tcPr>
          <w:p w:rsidR="00C10B03" w:rsidRPr="0038169D" w:rsidRDefault="00C10B03" w:rsidP="00C10B03">
            <w:pPr>
              <w:rPr>
                <w:rFonts w:ascii="Times New Roman" w:hAnsi="Times New Roman" w:cs="Times New Roman"/>
                <w:sz w:val="28"/>
                <w:szCs w:val="28"/>
              </w:rPr>
            </w:pPr>
            <w:r w:rsidRPr="0038169D">
              <w:rPr>
                <w:rFonts w:ascii="Times New Roman" w:hAnsi="Times New Roman" w:cs="Times New Roman"/>
                <w:sz w:val="28"/>
                <w:szCs w:val="28"/>
              </w:rPr>
              <w:t>Предмет</w:t>
            </w:r>
          </w:p>
        </w:tc>
        <w:tc>
          <w:tcPr>
            <w:tcW w:w="1559" w:type="dxa"/>
          </w:tcPr>
          <w:p w:rsidR="00C10B03" w:rsidRPr="0038169D" w:rsidRDefault="00C10B03" w:rsidP="00C10B03">
            <w:pPr>
              <w:rPr>
                <w:rFonts w:ascii="Times New Roman" w:hAnsi="Times New Roman" w:cs="Times New Roman"/>
                <w:sz w:val="28"/>
                <w:szCs w:val="28"/>
              </w:rPr>
            </w:pPr>
            <w:r>
              <w:rPr>
                <w:rFonts w:ascii="Times New Roman" w:hAnsi="Times New Roman" w:cs="Times New Roman"/>
                <w:sz w:val="28"/>
                <w:szCs w:val="28"/>
              </w:rPr>
              <w:t>Не перешли порог</w:t>
            </w:r>
          </w:p>
        </w:tc>
        <w:tc>
          <w:tcPr>
            <w:tcW w:w="1559" w:type="dxa"/>
          </w:tcPr>
          <w:p w:rsidR="00C10B03" w:rsidRPr="0038169D" w:rsidRDefault="00C10B03" w:rsidP="00C10B03">
            <w:pPr>
              <w:rPr>
                <w:rFonts w:ascii="Times New Roman" w:hAnsi="Times New Roman" w:cs="Times New Roman"/>
                <w:sz w:val="28"/>
                <w:szCs w:val="28"/>
              </w:rPr>
            </w:pPr>
            <w:r w:rsidRPr="0038169D">
              <w:rPr>
                <w:rFonts w:ascii="Times New Roman" w:hAnsi="Times New Roman" w:cs="Times New Roman"/>
                <w:sz w:val="28"/>
                <w:szCs w:val="28"/>
              </w:rPr>
              <w:t>Средний балл по школе</w:t>
            </w:r>
          </w:p>
        </w:tc>
        <w:tc>
          <w:tcPr>
            <w:tcW w:w="1559" w:type="dxa"/>
          </w:tcPr>
          <w:p w:rsidR="00C10B03" w:rsidRPr="0038169D" w:rsidRDefault="00C10B03" w:rsidP="00C10B03">
            <w:pPr>
              <w:rPr>
                <w:rFonts w:ascii="Times New Roman" w:hAnsi="Times New Roman" w:cs="Times New Roman"/>
                <w:sz w:val="28"/>
                <w:szCs w:val="28"/>
              </w:rPr>
            </w:pPr>
            <w:r w:rsidRPr="0038169D">
              <w:rPr>
                <w:rFonts w:ascii="Times New Roman" w:hAnsi="Times New Roman" w:cs="Times New Roman"/>
                <w:sz w:val="28"/>
                <w:szCs w:val="28"/>
              </w:rPr>
              <w:t>Средний балл по району</w:t>
            </w:r>
          </w:p>
        </w:tc>
        <w:tc>
          <w:tcPr>
            <w:tcW w:w="1560" w:type="dxa"/>
          </w:tcPr>
          <w:p w:rsidR="00C10B03" w:rsidRPr="0038169D" w:rsidRDefault="00C10B03" w:rsidP="00C10B03">
            <w:pPr>
              <w:rPr>
                <w:rFonts w:ascii="Times New Roman" w:hAnsi="Times New Roman" w:cs="Times New Roman"/>
                <w:sz w:val="28"/>
                <w:szCs w:val="28"/>
              </w:rPr>
            </w:pPr>
            <w:r>
              <w:rPr>
                <w:rFonts w:ascii="Times New Roman" w:hAnsi="Times New Roman" w:cs="Times New Roman"/>
                <w:sz w:val="28"/>
                <w:szCs w:val="28"/>
              </w:rPr>
              <w:t>Средний балл по региону</w:t>
            </w:r>
          </w:p>
        </w:tc>
      </w:tr>
      <w:tr w:rsidR="00C10B03" w:rsidRPr="0038169D" w:rsidTr="00C10B03">
        <w:trPr>
          <w:trHeight w:val="1405"/>
        </w:trPr>
        <w:tc>
          <w:tcPr>
            <w:tcW w:w="2235" w:type="dxa"/>
            <w:tcBorders>
              <w:top w:val="single" w:sz="4" w:space="0" w:color="auto"/>
              <w:bottom w:val="single" w:sz="4" w:space="0" w:color="auto"/>
            </w:tcBorders>
          </w:tcPr>
          <w:p w:rsidR="00C10B03" w:rsidRPr="0038169D" w:rsidRDefault="00C10B03" w:rsidP="00C10B03">
            <w:pPr>
              <w:rPr>
                <w:rFonts w:ascii="Times New Roman" w:hAnsi="Times New Roman" w:cs="Times New Roman"/>
                <w:sz w:val="28"/>
                <w:szCs w:val="28"/>
              </w:rPr>
            </w:pPr>
            <w:r w:rsidRPr="0038169D">
              <w:rPr>
                <w:rFonts w:ascii="Times New Roman" w:hAnsi="Times New Roman" w:cs="Times New Roman"/>
                <w:sz w:val="28"/>
                <w:szCs w:val="28"/>
              </w:rPr>
              <w:t>Русский язык</w:t>
            </w:r>
          </w:p>
        </w:tc>
        <w:tc>
          <w:tcPr>
            <w:tcW w:w="1559" w:type="dxa"/>
            <w:tcBorders>
              <w:bottom w:val="single" w:sz="4" w:space="0" w:color="auto"/>
            </w:tcBorders>
          </w:tcPr>
          <w:p w:rsidR="00C10B03" w:rsidRPr="0092400A" w:rsidRDefault="00C10B03" w:rsidP="00EA403E">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bottom w:val="single" w:sz="4" w:space="0" w:color="auto"/>
            </w:tcBorders>
          </w:tcPr>
          <w:p w:rsidR="00C10B03" w:rsidRPr="0092400A" w:rsidRDefault="00C10B03" w:rsidP="00EA403E">
            <w:pPr>
              <w:rPr>
                <w:rFonts w:ascii="Times New Roman" w:hAnsi="Times New Roman" w:cs="Times New Roman"/>
                <w:sz w:val="28"/>
                <w:szCs w:val="28"/>
              </w:rPr>
            </w:pPr>
            <w:r w:rsidRPr="0092400A">
              <w:rPr>
                <w:rFonts w:ascii="Times New Roman" w:hAnsi="Times New Roman" w:cs="Times New Roman"/>
                <w:sz w:val="28"/>
                <w:szCs w:val="28"/>
              </w:rPr>
              <w:t xml:space="preserve">66,5 б. (более 80 б. – 3 чел.; более 90 б. – 1 чел. – </w:t>
            </w:r>
            <w:r w:rsidRPr="0092400A">
              <w:rPr>
                <w:rFonts w:ascii="Times New Roman" w:hAnsi="Times New Roman" w:cs="Times New Roman"/>
                <w:sz w:val="28"/>
                <w:szCs w:val="28"/>
              </w:rPr>
              <w:lastRenderedPageBreak/>
              <w:t>96 б.).</w:t>
            </w:r>
          </w:p>
        </w:tc>
        <w:tc>
          <w:tcPr>
            <w:tcW w:w="1559" w:type="dxa"/>
            <w:tcBorders>
              <w:bottom w:val="single" w:sz="4" w:space="0" w:color="auto"/>
            </w:tcBorders>
          </w:tcPr>
          <w:p w:rsidR="00C10B03" w:rsidRPr="0038169D" w:rsidRDefault="00C10B03" w:rsidP="00C10B03">
            <w:pPr>
              <w:rPr>
                <w:rFonts w:ascii="Times New Roman" w:hAnsi="Times New Roman" w:cs="Times New Roman"/>
                <w:sz w:val="28"/>
                <w:szCs w:val="28"/>
              </w:rPr>
            </w:pPr>
            <w:r w:rsidRPr="0038169D">
              <w:rPr>
                <w:rFonts w:ascii="Times New Roman" w:hAnsi="Times New Roman" w:cs="Times New Roman"/>
                <w:sz w:val="28"/>
                <w:szCs w:val="28"/>
              </w:rPr>
              <w:lastRenderedPageBreak/>
              <w:t>64,6</w:t>
            </w:r>
          </w:p>
        </w:tc>
        <w:tc>
          <w:tcPr>
            <w:tcW w:w="1560" w:type="dxa"/>
            <w:tcBorders>
              <w:bottom w:val="single" w:sz="4" w:space="0" w:color="auto"/>
            </w:tcBorders>
          </w:tcPr>
          <w:p w:rsidR="00C10B03" w:rsidRPr="0038169D" w:rsidRDefault="00C10B03" w:rsidP="00C10B03">
            <w:pPr>
              <w:rPr>
                <w:rFonts w:ascii="Times New Roman" w:hAnsi="Times New Roman" w:cs="Times New Roman"/>
                <w:sz w:val="28"/>
                <w:szCs w:val="28"/>
              </w:rPr>
            </w:pPr>
            <w:r>
              <w:rPr>
                <w:rFonts w:ascii="Times New Roman" w:hAnsi="Times New Roman" w:cs="Times New Roman"/>
                <w:sz w:val="28"/>
                <w:szCs w:val="28"/>
              </w:rPr>
              <w:t>65,8</w:t>
            </w:r>
          </w:p>
        </w:tc>
      </w:tr>
      <w:tr w:rsidR="00C10B03" w:rsidRPr="0038169D" w:rsidTr="00C10B03">
        <w:trPr>
          <w:trHeight w:val="585"/>
        </w:trPr>
        <w:tc>
          <w:tcPr>
            <w:tcW w:w="2235" w:type="dxa"/>
            <w:tcBorders>
              <w:top w:val="single" w:sz="4" w:space="0" w:color="auto"/>
              <w:bottom w:val="single" w:sz="4" w:space="0" w:color="auto"/>
            </w:tcBorders>
          </w:tcPr>
          <w:p w:rsidR="00C10B03" w:rsidRPr="0038169D" w:rsidRDefault="00C10B03" w:rsidP="00C10B03">
            <w:pPr>
              <w:rPr>
                <w:rFonts w:ascii="Times New Roman" w:hAnsi="Times New Roman" w:cs="Times New Roman"/>
                <w:sz w:val="28"/>
                <w:szCs w:val="28"/>
              </w:rPr>
            </w:pPr>
            <w:r w:rsidRPr="0038169D">
              <w:rPr>
                <w:rFonts w:ascii="Times New Roman" w:hAnsi="Times New Roman" w:cs="Times New Roman"/>
                <w:sz w:val="28"/>
                <w:szCs w:val="28"/>
              </w:rPr>
              <w:t>Математика (базовый уровень)</w:t>
            </w:r>
          </w:p>
        </w:tc>
        <w:tc>
          <w:tcPr>
            <w:tcW w:w="1559" w:type="dxa"/>
            <w:tcBorders>
              <w:top w:val="single" w:sz="4" w:space="0" w:color="auto"/>
              <w:bottom w:val="single" w:sz="4" w:space="0" w:color="auto"/>
            </w:tcBorders>
          </w:tcPr>
          <w:p w:rsidR="00C10B03" w:rsidRPr="0092400A" w:rsidRDefault="00C10B03" w:rsidP="00C10B03">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bottom w:val="single" w:sz="4" w:space="0" w:color="auto"/>
            </w:tcBorders>
          </w:tcPr>
          <w:p w:rsidR="00C10B03" w:rsidRPr="0092400A" w:rsidRDefault="00C10B03" w:rsidP="00C10B03">
            <w:pPr>
              <w:rPr>
                <w:rFonts w:ascii="Times New Roman" w:hAnsi="Times New Roman" w:cs="Times New Roman"/>
                <w:sz w:val="28"/>
                <w:szCs w:val="28"/>
              </w:rPr>
            </w:pPr>
            <w:r w:rsidRPr="0092400A">
              <w:rPr>
                <w:rFonts w:ascii="Times New Roman" w:hAnsi="Times New Roman" w:cs="Times New Roman"/>
                <w:sz w:val="28"/>
                <w:szCs w:val="28"/>
              </w:rPr>
              <w:t>качество знаний  83%</w:t>
            </w:r>
          </w:p>
        </w:tc>
        <w:tc>
          <w:tcPr>
            <w:tcW w:w="1559" w:type="dxa"/>
            <w:tcBorders>
              <w:top w:val="single" w:sz="4" w:space="0" w:color="auto"/>
              <w:bottom w:val="single" w:sz="4" w:space="0" w:color="auto"/>
            </w:tcBorders>
          </w:tcPr>
          <w:p w:rsidR="00C10B03" w:rsidRPr="0038169D" w:rsidRDefault="00C10B03" w:rsidP="00C10B03">
            <w:pPr>
              <w:rPr>
                <w:rFonts w:ascii="Times New Roman" w:hAnsi="Times New Roman" w:cs="Times New Roman"/>
                <w:sz w:val="28"/>
                <w:szCs w:val="28"/>
              </w:rPr>
            </w:pPr>
            <w:r w:rsidRPr="0038169D">
              <w:rPr>
                <w:rFonts w:ascii="Times New Roman" w:hAnsi="Times New Roman" w:cs="Times New Roman"/>
                <w:sz w:val="28"/>
                <w:szCs w:val="28"/>
              </w:rPr>
              <w:t>82 %</w:t>
            </w:r>
          </w:p>
        </w:tc>
        <w:tc>
          <w:tcPr>
            <w:tcW w:w="1560" w:type="dxa"/>
            <w:tcBorders>
              <w:top w:val="single" w:sz="4" w:space="0" w:color="auto"/>
              <w:bottom w:val="single" w:sz="4" w:space="0" w:color="auto"/>
            </w:tcBorders>
          </w:tcPr>
          <w:p w:rsidR="00C10B03" w:rsidRPr="0038169D" w:rsidRDefault="00C10B03" w:rsidP="00C10B03">
            <w:pPr>
              <w:rPr>
                <w:rFonts w:ascii="Times New Roman" w:hAnsi="Times New Roman" w:cs="Times New Roman"/>
                <w:sz w:val="28"/>
                <w:szCs w:val="28"/>
              </w:rPr>
            </w:pPr>
            <w:r>
              <w:rPr>
                <w:rFonts w:ascii="Times New Roman" w:hAnsi="Times New Roman" w:cs="Times New Roman"/>
                <w:sz w:val="28"/>
                <w:szCs w:val="28"/>
              </w:rPr>
              <w:t>80,6</w:t>
            </w:r>
          </w:p>
        </w:tc>
      </w:tr>
      <w:tr w:rsidR="00C10B03" w:rsidRPr="0038169D" w:rsidTr="00C10B03">
        <w:trPr>
          <w:trHeight w:val="585"/>
        </w:trPr>
        <w:tc>
          <w:tcPr>
            <w:tcW w:w="2235" w:type="dxa"/>
            <w:tcBorders>
              <w:top w:val="single" w:sz="4" w:space="0" w:color="auto"/>
              <w:bottom w:val="single" w:sz="4" w:space="0" w:color="auto"/>
            </w:tcBorders>
          </w:tcPr>
          <w:p w:rsidR="00C10B03" w:rsidRPr="0038169D" w:rsidRDefault="00C10B03" w:rsidP="00C10B03">
            <w:pPr>
              <w:rPr>
                <w:rFonts w:ascii="Times New Roman" w:hAnsi="Times New Roman" w:cs="Times New Roman"/>
                <w:sz w:val="28"/>
                <w:szCs w:val="28"/>
              </w:rPr>
            </w:pPr>
            <w:r>
              <w:rPr>
                <w:rFonts w:ascii="Times New Roman" w:hAnsi="Times New Roman" w:cs="Times New Roman"/>
                <w:sz w:val="28"/>
                <w:szCs w:val="28"/>
              </w:rPr>
              <w:t>Математика (профильный уровень)</w:t>
            </w:r>
          </w:p>
        </w:tc>
        <w:tc>
          <w:tcPr>
            <w:tcW w:w="1559" w:type="dxa"/>
            <w:tcBorders>
              <w:top w:val="single" w:sz="4" w:space="0" w:color="auto"/>
              <w:bottom w:val="single" w:sz="4" w:space="0" w:color="auto"/>
            </w:tcBorders>
          </w:tcPr>
          <w:p w:rsidR="00C10B03" w:rsidRDefault="00C10B03" w:rsidP="00C10B03">
            <w:pPr>
              <w:rPr>
                <w:rFonts w:ascii="Times New Roman" w:hAnsi="Times New Roman" w:cs="Times New Roman"/>
                <w:sz w:val="28"/>
                <w:szCs w:val="28"/>
              </w:rPr>
            </w:pPr>
            <w:r>
              <w:rPr>
                <w:rFonts w:ascii="Times New Roman" w:hAnsi="Times New Roman" w:cs="Times New Roman"/>
                <w:sz w:val="28"/>
                <w:szCs w:val="28"/>
              </w:rPr>
              <w:t>9 (из 32)</w:t>
            </w:r>
          </w:p>
        </w:tc>
        <w:tc>
          <w:tcPr>
            <w:tcW w:w="1559" w:type="dxa"/>
            <w:tcBorders>
              <w:top w:val="single" w:sz="4" w:space="0" w:color="auto"/>
              <w:bottom w:val="single" w:sz="4" w:space="0" w:color="auto"/>
            </w:tcBorders>
          </w:tcPr>
          <w:p w:rsidR="00C10B03" w:rsidRDefault="00C10B03" w:rsidP="00C10B03">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1559" w:type="dxa"/>
            <w:tcBorders>
              <w:top w:val="single" w:sz="4" w:space="0" w:color="auto"/>
              <w:bottom w:val="single" w:sz="4" w:space="0" w:color="auto"/>
            </w:tcBorders>
          </w:tcPr>
          <w:p w:rsidR="00C10B03" w:rsidRDefault="00C10B03" w:rsidP="00C10B03">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560" w:type="dxa"/>
            <w:tcBorders>
              <w:top w:val="single" w:sz="4" w:space="0" w:color="auto"/>
              <w:bottom w:val="single" w:sz="4" w:space="0" w:color="auto"/>
            </w:tcBorders>
          </w:tcPr>
          <w:p w:rsidR="00C10B03" w:rsidRDefault="00C10B03" w:rsidP="00C10B03">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41,18</w:t>
            </w:r>
          </w:p>
        </w:tc>
      </w:tr>
      <w:tr w:rsidR="00C10B03" w:rsidRPr="0038169D" w:rsidTr="00C10B03">
        <w:trPr>
          <w:trHeight w:val="585"/>
        </w:trPr>
        <w:tc>
          <w:tcPr>
            <w:tcW w:w="2235" w:type="dxa"/>
            <w:tcBorders>
              <w:top w:val="single" w:sz="4" w:space="0" w:color="auto"/>
              <w:bottom w:val="single" w:sz="4" w:space="0" w:color="auto"/>
            </w:tcBorders>
          </w:tcPr>
          <w:p w:rsidR="00C10B03" w:rsidRPr="0038169D" w:rsidRDefault="00C10B03" w:rsidP="00C10B03">
            <w:pPr>
              <w:rPr>
                <w:rFonts w:ascii="Times New Roman" w:hAnsi="Times New Roman" w:cs="Times New Roman"/>
                <w:sz w:val="28"/>
                <w:szCs w:val="28"/>
              </w:rPr>
            </w:pPr>
            <w:r w:rsidRPr="0038169D">
              <w:rPr>
                <w:rFonts w:ascii="Times New Roman" w:hAnsi="Times New Roman" w:cs="Times New Roman"/>
                <w:sz w:val="28"/>
                <w:szCs w:val="28"/>
              </w:rPr>
              <w:t>Обществознание</w:t>
            </w:r>
          </w:p>
        </w:tc>
        <w:tc>
          <w:tcPr>
            <w:tcW w:w="1559" w:type="dxa"/>
            <w:tcBorders>
              <w:top w:val="single" w:sz="4" w:space="0" w:color="auto"/>
              <w:bottom w:val="single" w:sz="4" w:space="0" w:color="auto"/>
            </w:tcBorders>
          </w:tcPr>
          <w:p w:rsidR="00C10B03" w:rsidRPr="0092400A" w:rsidRDefault="00AD7D5B" w:rsidP="00C10B03">
            <w:pPr>
              <w:rPr>
                <w:rFonts w:ascii="Times New Roman" w:hAnsi="Times New Roman" w:cs="Times New Roman"/>
                <w:sz w:val="28"/>
                <w:szCs w:val="28"/>
              </w:rPr>
            </w:pPr>
            <w:r>
              <w:rPr>
                <w:rFonts w:ascii="Times New Roman" w:hAnsi="Times New Roman" w:cs="Times New Roman"/>
                <w:sz w:val="28"/>
                <w:szCs w:val="28"/>
              </w:rPr>
              <w:t>1 (из 26)</w:t>
            </w:r>
          </w:p>
        </w:tc>
        <w:tc>
          <w:tcPr>
            <w:tcW w:w="1559" w:type="dxa"/>
            <w:tcBorders>
              <w:top w:val="single" w:sz="4" w:space="0" w:color="auto"/>
              <w:bottom w:val="single" w:sz="4" w:space="0" w:color="auto"/>
            </w:tcBorders>
          </w:tcPr>
          <w:p w:rsidR="00C10B03" w:rsidRPr="0092400A" w:rsidRDefault="00C10B03" w:rsidP="00C10B03">
            <w:pPr>
              <w:rPr>
                <w:rFonts w:ascii="Times New Roman" w:hAnsi="Times New Roman" w:cs="Times New Roman"/>
                <w:sz w:val="28"/>
                <w:szCs w:val="28"/>
              </w:rPr>
            </w:pPr>
            <w:r w:rsidRPr="0092400A">
              <w:rPr>
                <w:rFonts w:ascii="Times New Roman" w:hAnsi="Times New Roman" w:cs="Times New Roman"/>
                <w:sz w:val="28"/>
                <w:szCs w:val="28"/>
              </w:rPr>
              <w:t>60,2</w:t>
            </w:r>
          </w:p>
        </w:tc>
        <w:tc>
          <w:tcPr>
            <w:tcW w:w="1559" w:type="dxa"/>
            <w:tcBorders>
              <w:top w:val="single" w:sz="4" w:space="0" w:color="auto"/>
              <w:bottom w:val="single" w:sz="4" w:space="0" w:color="auto"/>
            </w:tcBorders>
          </w:tcPr>
          <w:p w:rsidR="00C10B03" w:rsidRPr="0038169D" w:rsidRDefault="00C10B03" w:rsidP="00AD7D5B">
            <w:pPr>
              <w:rPr>
                <w:rFonts w:ascii="Times New Roman" w:hAnsi="Times New Roman" w:cs="Times New Roman"/>
                <w:sz w:val="28"/>
                <w:szCs w:val="28"/>
              </w:rPr>
            </w:pPr>
            <w:r w:rsidRPr="0038169D">
              <w:rPr>
                <w:rFonts w:ascii="Times New Roman" w:hAnsi="Times New Roman" w:cs="Times New Roman"/>
                <w:sz w:val="28"/>
                <w:szCs w:val="28"/>
              </w:rPr>
              <w:t>5</w:t>
            </w:r>
            <w:r w:rsidR="00AD7D5B">
              <w:rPr>
                <w:rFonts w:ascii="Times New Roman" w:hAnsi="Times New Roman" w:cs="Times New Roman"/>
                <w:sz w:val="28"/>
                <w:szCs w:val="28"/>
              </w:rPr>
              <w:t>4</w:t>
            </w:r>
          </w:p>
        </w:tc>
        <w:tc>
          <w:tcPr>
            <w:tcW w:w="1560" w:type="dxa"/>
            <w:tcBorders>
              <w:top w:val="single" w:sz="4" w:space="0" w:color="auto"/>
              <w:bottom w:val="single" w:sz="4" w:space="0" w:color="auto"/>
            </w:tcBorders>
          </w:tcPr>
          <w:p w:rsidR="00C10B03" w:rsidRPr="0038169D" w:rsidRDefault="00AD7D5B" w:rsidP="00C10B03">
            <w:pPr>
              <w:rPr>
                <w:rFonts w:ascii="Times New Roman" w:hAnsi="Times New Roman" w:cs="Times New Roman"/>
                <w:sz w:val="28"/>
                <w:szCs w:val="28"/>
              </w:rPr>
            </w:pPr>
            <w:r>
              <w:rPr>
                <w:rFonts w:ascii="Times New Roman" w:hAnsi="Times New Roman" w:cs="Times New Roman"/>
                <w:sz w:val="28"/>
                <w:szCs w:val="28"/>
              </w:rPr>
              <w:t>54,6</w:t>
            </w:r>
          </w:p>
        </w:tc>
      </w:tr>
      <w:tr w:rsidR="00C10B03" w:rsidRPr="0038169D" w:rsidTr="00C10B03">
        <w:trPr>
          <w:trHeight w:val="585"/>
        </w:trPr>
        <w:tc>
          <w:tcPr>
            <w:tcW w:w="2235" w:type="dxa"/>
            <w:tcBorders>
              <w:top w:val="single" w:sz="4" w:space="0" w:color="auto"/>
              <w:bottom w:val="single" w:sz="4" w:space="0" w:color="auto"/>
            </w:tcBorders>
          </w:tcPr>
          <w:p w:rsidR="00C10B03" w:rsidRPr="0038169D" w:rsidRDefault="00C10B03" w:rsidP="00C10B03">
            <w:pPr>
              <w:rPr>
                <w:rFonts w:ascii="Times New Roman" w:hAnsi="Times New Roman" w:cs="Times New Roman"/>
                <w:sz w:val="28"/>
                <w:szCs w:val="28"/>
              </w:rPr>
            </w:pPr>
            <w:r w:rsidRPr="0038169D">
              <w:rPr>
                <w:rFonts w:ascii="Times New Roman" w:hAnsi="Times New Roman" w:cs="Times New Roman"/>
                <w:sz w:val="28"/>
                <w:szCs w:val="28"/>
              </w:rPr>
              <w:t>Английский язык</w:t>
            </w:r>
          </w:p>
        </w:tc>
        <w:tc>
          <w:tcPr>
            <w:tcW w:w="1559" w:type="dxa"/>
            <w:tcBorders>
              <w:top w:val="single" w:sz="4" w:space="0" w:color="auto"/>
              <w:bottom w:val="single" w:sz="4" w:space="0" w:color="auto"/>
            </w:tcBorders>
          </w:tcPr>
          <w:p w:rsidR="00C10B03" w:rsidRPr="0092400A" w:rsidRDefault="00C10B03" w:rsidP="003A4740">
            <w:pPr>
              <w:rPr>
                <w:rFonts w:ascii="Times New Roman" w:hAnsi="Times New Roman" w:cs="Times New Roman"/>
                <w:sz w:val="28"/>
                <w:szCs w:val="28"/>
              </w:rPr>
            </w:pPr>
          </w:p>
        </w:tc>
        <w:tc>
          <w:tcPr>
            <w:tcW w:w="1559" w:type="dxa"/>
            <w:tcBorders>
              <w:top w:val="single" w:sz="4" w:space="0" w:color="auto"/>
              <w:bottom w:val="single" w:sz="4" w:space="0" w:color="auto"/>
            </w:tcBorders>
          </w:tcPr>
          <w:p w:rsidR="00C10B03" w:rsidRPr="0092400A" w:rsidRDefault="00C10B03" w:rsidP="003A4740">
            <w:pPr>
              <w:rPr>
                <w:rFonts w:ascii="Times New Roman" w:hAnsi="Times New Roman" w:cs="Times New Roman"/>
                <w:sz w:val="28"/>
                <w:szCs w:val="28"/>
              </w:rPr>
            </w:pPr>
            <w:r w:rsidRPr="0092400A">
              <w:rPr>
                <w:rFonts w:ascii="Times New Roman" w:hAnsi="Times New Roman" w:cs="Times New Roman"/>
                <w:sz w:val="28"/>
                <w:szCs w:val="28"/>
              </w:rPr>
              <w:t>69,6 ( 80б. и более – 2 чел.; 90 б. и более – 1ч)</w:t>
            </w:r>
          </w:p>
          <w:p w:rsidR="00C10B03" w:rsidRPr="0092400A" w:rsidRDefault="00C10B03" w:rsidP="00C10B03">
            <w:pPr>
              <w:rPr>
                <w:rFonts w:ascii="Times New Roman" w:hAnsi="Times New Roman" w:cs="Times New Roman"/>
                <w:sz w:val="28"/>
                <w:szCs w:val="28"/>
              </w:rPr>
            </w:pPr>
          </w:p>
        </w:tc>
        <w:tc>
          <w:tcPr>
            <w:tcW w:w="1559" w:type="dxa"/>
            <w:tcBorders>
              <w:top w:val="single" w:sz="4" w:space="0" w:color="auto"/>
              <w:bottom w:val="single" w:sz="4" w:space="0" w:color="auto"/>
            </w:tcBorders>
          </w:tcPr>
          <w:p w:rsidR="00C10B03" w:rsidRPr="0038169D" w:rsidRDefault="00C10B03" w:rsidP="00C10B03">
            <w:pPr>
              <w:rPr>
                <w:rFonts w:ascii="Times New Roman" w:hAnsi="Times New Roman" w:cs="Times New Roman"/>
                <w:sz w:val="28"/>
                <w:szCs w:val="28"/>
              </w:rPr>
            </w:pPr>
            <w:r w:rsidRPr="0038169D">
              <w:rPr>
                <w:rFonts w:ascii="Times New Roman" w:hAnsi="Times New Roman" w:cs="Times New Roman"/>
                <w:sz w:val="28"/>
                <w:szCs w:val="28"/>
              </w:rPr>
              <w:t>53,5</w:t>
            </w:r>
          </w:p>
        </w:tc>
        <w:tc>
          <w:tcPr>
            <w:tcW w:w="1560" w:type="dxa"/>
            <w:tcBorders>
              <w:top w:val="single" w:sz="4" w:space="0" w:color="auto"/>
              <w:bottom w:val="single" w:sz="4" w:space="0" w:color="auto"/>
            </w:tcBorders>
          </w:tcPr>
          <w:p w:rsidR="00C10B03" w:rsidRPr="0038169D" w:rsidRDefault="00AD7D5B" w:rsidP="00C10B03">
            <w:pPr>
              <w:rPr>
                <w:rFonts w:ascii="Times New Roman" w:hAnsi="Times New Roman" w:cs="Times New Roman"/>
                <w:sz w:val="28"/>
                <w:szCs w:val="28"/>
              </w:rPr>
            </w:pPr>
            <w:r>
              <w:rPr>
                <w:rFonts w:ascii="Times New Roman" w:hAnsi="Times New Roman" w:cs="Times New Roman"/>
                <w:sz w:val="28"/>
                <w:szCs w:val="28"/>
              </w:rPr>
              <w:t>65,79</w:t>
            </w:r>
          </w:p>
        </w:tc>
      </w:tr>
      <w:tr w:rsidR="00AD7D5B" w:rsidRPr="0038169D" w:rsidTr="00C10B03">
        <w:trPr>
          <w:trHeight w:val="540"/>
        </w:trPr>
        <w:tc>
          <w:tcPr>
            <w:tcW w:w="2235" w:type="dxa"/>
            <w:tcBorders>
              <w:top w:val="single" w:sz="4" w:space="0" w:color="auto"/>
              <w:bottom w:val="single" w:sz="4" w:space="0" w:color="auto"/>
            </w:tcBorders>
          </w:tcPr>
          <w:p w:rsidR="00AD7D5B" w:rsidRPr="0038169D" w:rsidRDefault="00AD7D5B" w:rsidP="00C10B03">
            <w:pPr>
              <w:rPr>
                <w:rFonts w:ascii="Times New Roman" w:hAnsi="Times New Roman" w:cs="Times New Roman"/>
                <w:sz w:val="28"/>
                <w:szCs w:val="28"/>
              </w:rPr>
            </w:pPr>
            <w:r w:rsidRPr="0038169D">
              <w:rPr>
                <w:rFonts w:ascii="Times New Roman" w:hAnsi="Times New Roman" w:cs="Times New Roman"/>
                <w:sz w:val="28"/>
                <w:szCs w:val="28"/>
              </w:rPr>
              <w:t>Химия</w:t>
            </w:r>
          </w:p>
        </w:tc>
        <w:tc>
          <w:tcPr>
            <w:tcW w:w="1559" w:type="dxa"/>
            <w:tcBorders>
              <w:top w:val="single" w:sz="4" w:space="0" w:color="auto"/>
              <w:bottom w:val="single" w:sz="4" w:space="0" w:color="auto"/>
            </w:tcBorders>
          </w:tcPr>
          <w:p w:rsidR="00AD7D5B" w:rsidRPr="0092400A" w:rsidRDefault="00AD7D5B" w:rsidP="00C10B03">
            <w:pP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bottom w:val="single" w:sz="4" w:space="0" w:color="auto"/>
            </w:tcBorders>
          </w:tcPr>
          <w:p w:rsidR="00AD7D5B" w:rsidRPr="0092400A" w:rsidRDefault="00AD7D5B" w:rsidP="00C10B03">
            <w:pPr>
              <w:rPr>
                <w:rFonts w:ascii="Times New Roman" w:hAnsi="Times New Roman" w:cs="Times New Roman"/>
                <w:sz w:val="28"/>
                <w:szCs w:val="28"/>
              </w:rPr>
            </w:pPr>
            <w:r w:rsidRPr="0092400A">
              <w:rPr>
                <w:rFonts w:ascii="Times New Roman" w:hAnsi="Times New Roman" w:cs="Times New Roman"/>
                <w:sz w:val="28"/>
                <w:szCs w:val="28"/>
              </w:rPr>
              <w:t>55,8 .</w:t>
            </w:r>
          </w:p>
          <w:p w:rsidR="00AD7D5B" w:rsidRPr="0092400A" w:rsidRDefault="00AD7D5B" w:rsidP="00C10B03">
            <w:pPr>
              <w:rPr>
                <w:rFonts w:ascii="Times New Roman" w:hAnsi="Times New Roman" w:cs="Times New Roman"/>
                <w:sz w:val="28"/>
                <w:szCs w:val="28"/>
              </w:rPr>
            </w:pPr>
          </w:p>
        </w:tc>
        <w:tc>
          <w:tcPr>
            <w:tcW w:w="1559" w:type="dxa"/>
            <w:tcBorders>
              <w:top w:val="single" w:sz="4" w:space="0" w:color="auto"/>
              <w:bottom w:val="single" w:sz="4" w:space="0" w:color="auto"/>
            </w:tcBorders>
          </w:tcPr>
          <w:p w:rsidR="00AD7D5B" w:rsidRPr="0038169D" w:rsidRDefault="00AD7D5B" w:rsidP="00C10B03">
            <w:pPr>
              <w:rPr>
                <w:rFonts w:ascii="Times New Roman" w:hAnsi="Times New Roman" w:cs="Times New Roman"/>
                <w:sz w:val="28"/>
                <w:szCs w:val="28"/>
              </w:rPr>
            </w:pPr>
            <w:r w:rsidRPr="0038169D">
              <w:rPr>
                <w:rFonts w:ascii="Times New Roman" w:hAnsi="Times New Roman" w:cs="Times New Roman"/>
                <w:sz w:val="28"/>
                <w:szCs w:val="28"/>
              </w:rPr>
              <w:t>54,4</w:t>
            </w:r>
          </w:p>
        </w:tc>
        <w:tc>
          <w:tcPr>
            <w:tcW w:w="1560" w:type="dxa"/>
            <w:tcBorders>
              <w:top w:val="single" w:sz="4" w:space="0" w:color="auto"/>
              <w:bottom w:val="single" w:sz="4" w:space="0" w:color="auto"/>
            </w:tcBorders>
          </w:tcPr>
          <w:p w:rsidR="00AD7D5B" w:rsidRDefault="00AD7D5B" w:rsidP="00926075">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49,09</w:t>
            </w:r>
          </w:p>
        </w:tc>
      </w:tr>
      <w:tr w:rsidR="00AD7D5B" w:rsidRPr="0038169D" w:rsidTr="00C10B03">
        <w:trPr>
          <w:trHeight w:val="960"/>
        </w:trPr>
        <w:tc>
          <w:tcPr>
            <w:tcW w:w="2235" w:type="dxa"/>
            <w:tcBorders>
              <w:top w:val="single" w:sz="4" w:space="0" w:color="auto"/>
              <w:bottom w:val="single" w:sz="4" w:space="0" w:color="auto"/>
            </w:tcBorders>
          </w:tcPr>
          <w:p w:rsidR="00AD7D5B" w:rsidRPr="0038169D" w:rsidRDefault="00AD7D5B" w:rsidP="00C10B03">
            <w:pPr>
              <w:rPr>
                <w:rFonts w:ascii="Times New Roman" w:hAnsi="Times New Roman" w:cs="Times New Roman"/>
                <w:sz w:val="28"/>
                <w:szCs w:val="28"/>
              </w:rPr>
            </w:pPr>
            <w:r w:rsidRPr="0038169D">
              <w:rPr>
                <w:rFonts w:ascii="Times New Roman" w:hAnsi="Times New Roman" w:cs="Times New Roman"/>
                <w:sz w:val="28"/>
                <w:szCs w:val="28"/>
              </w:rPr>
              <w:t>Биология</w:t>
            </w:r>
          </w:p>
          <w:p w:rsidR="00AD7D5B" w:rsidRPr="0038169D" w:rsidRDefault="00AD7D5B" w:rsidP="00C10B03">
            <w:pPr>
              <w:rPr>
                <w:rFonts w:ascii="Times New Roman" w:hAnsi="Times New Roman" w:cs="Times New Roman"/>
                <w:sz w:val="28"/>
                <w:szCs w:val="28"/>
              </w:rPr>
            </w:pPr>
          </w:p>
          <w:p w:rsidR="00AD7D5B" w:rsidRPr="0038169D" w:rsidRDefault="00AD7D5B" w:rsidP="00C10B03">
            <w:pPr>
              <w:rPr>
                <w:rFonts w:ascii="Times New Roman" w:hAnsi="Times New Roman" w:cs="Times New Roman"/>
                <w:sz w:val="28"/>
                <w:szCs w:val="28"/>
              </w:rPr>
            </w:pPr>
          </w:p>
        </w:tc>
        <w:tc>
          <w:tcPr>
            <w:tcW w:w="1559" w:type="dxa"/>
            <w:tcBorders>
              <w:top w:val="single" w:sz="4" w:space="0" w:color="auto"/>
              <w:bottom w:val="single" w:sz="4" w:space="0" w:color="auto"/>
            </w:tcBorders>
          </w:tcPr>
          <w:p w:rsidR="00AD7D5B" w:rsidRPr="0092400A" w:rsidRDefault="00AD7D5B" w:rsidP="00C10B03">
            <w:pP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auto"/>
              <w:bottom w:val="single" w:sz="4" w:space="0" w:color="auto"/>
            </w:tcBorders>
          </w:tcPr>
          <w:p w:rsidR="00AD7D5B" w:rsidRDefault="00AD7D5B" w:rsidP="00926075">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47,7</w:t>
            </w:r>
          </w:p>
        </w:tc>
        <w:tc>
          <w:tcPr>
            <w:tcW w:w="1559" w:type="dxa"/>
            <w:tcBorders>
              <w:top w:val="single" w:sz="4" w:space="0" w:color="auto"/>
              <w:bottom w:val="single" w:sz="4" w:space="0" w:color="auto"/>
            </w:tcBorders>
          </w:tcPr>
          <w:p w:rsidR="00AD7D5B" w:rsidRDefault="00AD7D5B" w:rsidP="00926075">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1560" w:type="dxa"/>
            <w:tcBorders>
              <w:top w:val="single" w:sz="4" w:space="0" w:color="auto"/>
              <w:bottom w:val="single" w:sz="4" w:space="0" w:color="auto"/>
            </w:tcBorders>
          </w:tcPr>
          <w:p w:rsidR="00AD7D5B" w:rsidRDefault="00AD7D5B" w:rsidP="00926075">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49,03</w:t>
            </w:r>
          </w:p>
        </w:tc>
      </w:tr>
      <w:tr w:rsidR="00AD7D5B" w:rsidRPr="0038169D" w:rsidTr="00C10B03">
        <w:trPr>
          <w:trHeight w:val="635"/>
        </w:trPr>
        <w:tc>
          <w:tcPr>
            <w:tcW w:w="2235" w:type="dxa"/>
            <w:tcBorders>
              <w:top w:val="single" w:sz="4" w:space="0" w:color="auto"/>
              <w:bottom w:val="single" w:sz="4" w:space="0" w:color="auto"/>
            </w:tcBorders>
          </w:tcPr>
          <w:p w:rsidR="00AD7D5B" w:rsidRPr="0038169D" w:rsidRDefault="00AD7D5B" w:rsidP="00C10B03">
            <w:pPr>
              <w:rPr>
                <w:rFonts w:ascii="Times New Roman" w:hAnsi="Times New Roman" w:cs="Times New Roman"/>
                <w:sz w:val="28"/>
                <w:szCs w:val="28"/>
              </w:rPr>
            </w:pPr>
          </w:p>
          <w:p w:rsidR="00AD7D5B" w:rsidRPr="0038169D" w:rsidRDefault="00AD7D5B" w:rsidP="00C10B03">
            <w:pPr>
              <w:rPr>
                <w:rFonts w:ascii="Times New Roman" w:hAnsi="Times New Roman" w:cs="Times New Roman"/>
                <w:sz w:val="28"/>
                <w:szCs w:val="28"/>
              </w:rPr>
            </w:pPr>
            <w:r w:rsidRPr="0038169D">
              <w:rPr>
                <w:rFonts w:ascii="Times New Roman" w:hAnsi="Times New Roman" w:cs="Times New Roman"/>
                <w:sz w:val="28"/>
                <w:szCs w:val="28"/>
              </w:rPr>
              <w:t>История</w:t>
            </w:r>
          </w:p>
        </w:tc>
        <w:tc>
          <w:tcPr>
            <w:tcW w:w="1559" w:type="dxa"/>
            <w:tcBorders>
              <w:top w:val="single" w:sz="4" w:space="0" w:color="auto"/>
              <w:bottom w:val="single" w:sz="4" w:space="0" w:color="auto"/>
            </w:tcBorders>
          </w:tcPr>
          <w:p w:rsidR="00AD7D5B" w:rsidRPr="0092400A" w:rsidRDefault="00AD7D5B" w:rsidP="00C10B03">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bottom w:val="single" w:sz="4" w:space="0" w:color="auto"/>
            </w:tcBorders>
          </w:tcPr>
          <w:p w:rsidR="00AD7D5B" w:rsidRDefault="00AD7D5B" w:rsidP="00926075">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63,8</w:t>
            </w:r>
          </w:p>
        </w:tc>
        <w:tc>
          <w:tcPr>
            <w:tcW w:w="1559" w:type="dxa"/>
            <w:tcBorders>
              <w:top w:val="single" w:sz="4" w:space="0" w:color="auto"/>
              <w:bottom w:val="single" w:sz="4" w:space="0" w:color="auto"/>
            </w:tcBorders>
          </w:tcPr>
          <w:p w:rsidR="00AD7D5B" w:rsidRDefault="00AD7D5B" w:rsidP="00926075">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1560" w:type="dxa"/>
            <w:tcBorders>
              <w:top w:val="single" w:sz="4" w:space="0" w:color="auto"/>
              <w:bottom w:val="single" w:sz="4" w:space="0" w:color="auto"/>
            </w:tcBorders>
          </w:tcPr>
          <w:p w:rsidR="00AD7D5B" w:rsidRDefault="00AD7D5B" w:rsidP="00926075">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48,8</w:t>
            </w:r>
          </w:p>
        </w:tc>
      </w:tr>
      <w:tr w:rsidR="00AD7D5B" w:rsidRPr="0038169D" w:rsidTr="00C10B03">
        <w:trPr>
          <w:trHeight w:val="1110"/>
        </w:trPr>
        <w:tc>
          <w:tcPr>
            <w:tcW w:w="2235" w:type="dxa"/>
            <w:tcBorders>
              <w:top w:val="single" w:sz="4" w:space="0" w:color="auto"/>
              <w:bottom w:val="single" w:sz="4" w:space="0" w:color="auto"/>
            </w:tcBorders>
          </w:tcPr>
          <w:p w:rsidR="00AD7D5B" w:rsidRPr="0038169D" w:rsidRDefault="00AD7D5B" w:rsidP="00C10B03">
            <w:pPr>
              <w:rPr>
                <w:rFonts w:ascii="Times New Roman" w:hAnsi="Times New Roman" w:cs="Times New Roman"/>
                <w:sz w:val="28"/>
                <w:szCs w:val="28"/>
              </w:rPr>
            </w:pPr>
            <w:r w:rsidRPr="0038169D">
              <w:rPr>
                <w:rFonts w:ascii="Times New Roman" w:hAnsi="Times New Roman" w:cs="Times New Roman"/>
                <w:sz w:val="28"/>
                <w:szCs w:val="28"/>
              </w:rPr>
              <w:t>Физика</w:t>
            </w:r>
          </w:p>
        </w:tc>
        <w:tc>
          <w:tcPr>
            <w:tcW w:w="1559" w:type="dxa"/>
            <w:tcBorders>
              <w:top w:val="single" w:sz="4" w:space="0" w:color="auto"/>
              <w:bottom w:val="single" w:sz="4" w:space="0" w:color="auto"/>
            </w:tcBorders>
          </w:tcPr>
          <w:p w:rsidR="00AD7D5B" w:rsidRPr="0092400A" w:rsidRDefault="00AD7D5B" w:rsidP="00C10B03">
            <w:pP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bottom w:val="single" w:sz="4" w:space="0" w:color="auto"/>
            </w:tcBorders>
          </w:tcPr>
          <w:p w:rsidR="00AD7D5B" w:rsidRPr="0092400A" w:rsidRDefault="00AD7D5B" w:rsidP="00AD7D5B">
            <w:pPr>
              <w:rPr>
                <w:rFonts w:ascii="Times New Roman" w:hAnsi="Times New Roman" w:cs="Times New Roman"/>
                <w:sz w:val="28"/>
                <w:szCs w:val="28"/>
              </w:rPr>
            </w:pPr>
            <w:r w:rsidRPr="0092400A">
              <w:rPr>
                <w:rFonts w:ascii="Times New Roman" w:hAnsi="Times New Roman" w:cs="Times New Roman"/>
                <w:sz w:val="28"/>
                <w:szCs w:val="28"/>
              </w:rPr>
              <w:t>4</w:t>
            </w:r>
            <w:r>
              <w:rPr>
                <w:rFonts w:ascii="Times New Roman" w:hAnsi="Times New Roman" w:cs="Times New Roman"/>
                <w:sz w:val="28"/>
                <w:szCs w:val="28"/>
              </w:rPr>
              <w:t>6</w:t>
            </w:r>
          </w:p>
        </w:tc>
        <w:tc>
          <w:tcPr>
            <w:tcW w:w="1559" w:type="dxa"/>
            <w:tcBorders>
              <w:top w:val="single" w:sz="4" w:space="0" w:color="auto"/>
              <w:bottom w:val="single" w:sz="4" w:space="0" w:color="auto"/>
            </w:tcBorders>
          </w:tcPr>
          <w:p w:rsidR="00AD7D5B" w:rsidRPr="0038169D" w:rsidRDefault="00AD7D5B" w:rsidP="00C10B03">
            <w:pPr>
              <w:rPr>
                <w:rFonts w:ascii="Times New Roman" w:hAnsi="Times New Roman" w:cs="Times New Roman"/>
                <w:sz w:val="28"/>
                <w:szCs w:val="28"/>
              </w:rPr>
            </w:pPr>
            <w:r>
              <w:rPr>
                <w:rFonts w:ascii="Times New Roman" w:hAnsi="Times New Roman" w:cs="Times New Roman"/>
                <w:sz w:val="28"/>
                <w:szCs w:val="28"/>
              </w:rPr>
              <w:t>46</w:t>
            </w:r>
          </w:p>
        </w:tc>
        <w:tc>
          <w:tcPr>
            <w:tcW w:w="1560" w:type="dxa"/>
            <w:tcBorders>
              <w:top w:val="single" w:sz="4" w:space="0" w:color="auto"/>
              <w:bottom w:val="single" w:sz="4" w:space="0" w:color="auto"/>
            </w:tcBorders>
          </w:tcPr>
          <w:p w:rsidR="00AD7D5B" w:rsidRPr="0038169D" w:rsidRDefault="00AD7D5B" w:rsidP="00C10B03">
            <w:pPr>
              <w:rPr>
                <w:rFonts w:ascii="Times New Roman" w:hAnsi="Times New Roman" w:cs="Times New Roman"/>
                <w:sz w:val="28"/>
                <w:szCs w:val="28"/>
              </w:rPr>
            </w:pPr>
            <w:r>
              <w:rPr>
                <w:rFonts w:ascii="Times New Roman" w:hAnsi="Times New Roman" w:cs="Times New Roman"/>
                <w:sz w:val="28"/>
                <w:szCs w:val="28"/>
              </w:rPr>
              <w:t>49,9</w:t>
            </w:r>
          </w:p>
        </w:tc>
      </w:tr>
      <w:tr w:rsidR="00AD7D5B" w:rsidRPr="0038169D" w:rsidTr="00C10B03">
        <w:trPr>
          <w:trHeight w:val="1110"/>
        </w:trPr>
        <w:tc>
          <w:tcPr>
            <w:tcW w:w="2235" w:type="dxa"/>
            <w:tcBorders>
              <w:top w:val="single" w:sz="4" w:space="0" w:color="auto"/>
              <w:bottom w:val="single" w:sz="4" w:space="0" w:color="auto"/>
            </w:tcBorders>
          </w:tcPr>
          <w:p w:rsidR="00AD7D5B" w:rsidRPr="0038169D" w:rsidRDefault="00AD7D5B" w:rsidP="00C10B03">
            <w:pPr>
              <w:rPr>
                <w:rFonts w:ascii="Times New Roman" w:hAnsi="Times New Roman" w:cs="Times New Roman"/>
                <w:sz w:val="28"/>
                <w:szCs w:val="28"/>
              </w:rPr>
            </w:pPr>
            <w:r>
              <w:rPr>
                <w:rFonts w:ascii="Times New Roman" w:hAnsi="Times New Roman" w:cs="Times New Roman"/>
                <w:sz w:val="28"/>
                <w:szCs w:val="28"/>
              </w:rPr>
              <w:t>Литература</w:t>
            </w:r>
          </w:p>
        </w:tc>
        <w:tc>
          <w:tcPr>
            <w:tcW w:w="1559" w:type="dxa"/>
            <w:tcBorders>
              <w:top w:val="single" w:sz="4" w:space="0" w:color="auto"/>
              <w:bottom w:val="single" w:sz="4" w:space="0" w:color="auto"/>
            </w:tcBorders>
          </w:tcPr>
          <w:p w:rsidR="00AD7D5B" w:rsidRPr="0092400A" w:rsidRDefault="00AD7D5B" w:rsidP="00C10B03">
            <w:pP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bottom w:val="single" w:sz="4" w:space="0" w:color="auto"/>
            </w:tcBorders>
          </w:tcPr>
          <w:p w:rsidR="00AD7D5B" w:rsidRDefault="00AD7D5B" w:rsidP="00926075">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69</w:t>
            </w:r>
          </w:p>
        </w:tc>
        <w:tc>
          <w:tcPr>
            <w:tcW w:w="1559" w:type="dxa"/>
            <w:tcBorders>
              <w:top w:val="single" w:sz="4" w:space="0" w:color="auto"/>
              <w:bottom w:val="single" w:sz="4" w:space="0" w:color="auto"/>
            </w:tcBorders>
          </w:tcPr>
          <w:p w:rsidR="00AD7D5B" w:rsidRDefault="00AD7D5B" w:rsidP="00926075">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1560" w:type="dxa"/>
            <w:tcBorders>
              <w:top w:val="single" w:sz="4" w:space="0" w:color="auto"/>
              <w:bottom w:val="single" w:sz="4" w:space="0" w:color="auto"/>
            </w:tcBorders>
          </w:tcPr>
          <w:p w:rsidR="00AD7D5B" w:rsidRDefault="00AD7D5B" w:rsidP="00926075">
            <w:pPr>
              <w:tabs>
                <w:tab w:val="left" w:pos="2475"/>
              </w:tabs>
              <w:rPr>
                <w:rFonts w:ascii="Times New Roman" w:hAnsi="Times New Roman" w:cs="Times New Roman"/>
                <w:sz w:val="24"/>
                <w:szCs w:val="24"/>
                <w:lang w:eastAsia="en-US"/>
              </w:rPr>
            </w:pPr>
            <w:r>
              <w:rPr>
                <w:rFonts w:ascii="Times New Roman" w:hAnsi="Times New Roman" w:cs="Times New Roman"/>
                <w:sz w:val="24"/>
                <w:szCs w:val="24"/>
                <w:lang w:eastAsia="en-US"/>
              </w:rPr>
              <w:t>57,7</w:t>
            </w:r>
          </w:p>
        </w:tc>
      </w:tr>
    </w:tbl>
    <w:p w:rsidR="00C80439" w:rsidRPr="006255D2" w:rsidRDefault="006255D2" w:rsidP="006255D2">
      <w:pPr>
        <w:tabs>
          <w:tab w:val="left" w:pos="10980"/>
        </w:tabs>
        <w:spacing w:after="0"/>
        <w:ind w:left="1134" w:firstLine="709"/>
        <w:jc w:val="both"/>
        <w:rPr>
          <w:rFonts w:ascii="Times New Roman" w:hAnsi="Times New Roman" w:cs="Times New Roman"/>
          <w:sz w:val="28"/>
          <w:szCs w:val="28"/>
        </w:rPr>
      </w:pPr>
      <w:r>
        <w:rPr>
          <w:rFonts w:ascii="Times New Roman" w:hAnsi="Times New Roman" w:cs="Times New Roman"/>
          <w:sz w:val="28"/>
          <w:szCs w:val="28"/>
        </w:rPr>
        <w:t>В 2018-2019 учебном году к</w:t>
      </w:r>
      <w:r w:rsidRPr="006255D2">
        <w:rPr>
          <w:rFonts w:ascii="Times New Roman" w:hAnsi="Times New Roman" w:cs="Times New Roman"/>
          <w:sz w:val="28"/>
          <w:szCs w:val="28"/>
        </w:rPr>
        <w:t>ачество знаний по итогам государственной аттестации в 9 классе по русскому языку состав</w:t>
      </w:r>
      <w:r>
        <w:rPr>
          <w:rFonts w:ascii="Times New Roman" w:hAnsi="Times New Roman" w:cs="Times New Roman"/>
          <w:sz w:val="28"/>
          <w:szCs w:val="28"/>
        </w:rPr>
        <w:t xml:space="preserve">ило </w:t>
      </w:r>
      <w:r w:rsidRPr="006255D2">
        <w:rPr>
          <w:rFonts w:ascii="Times New Roman" w:hAnsi="Times New Roman" w:cs="Times New Roman"/>
          <w:sz w:val="28"/>
          <w:szCs w:val="28"/>
        </w:rPr>
        <w:t xml:space="preserve">66% (учителя Жемчужнова Е.Ю., Егорова Р.Г., Алексеенко Е.В., Миронова С.В.),  самое высокое - в 9Б классе (учитель Жемчужнова Е.Ю.).  По математике качество знаний составило   91% (учителя Пирожков В.И., Ягофарова О.Ю., Солохина Н.П., Акинина О.В.). Значительно повысился уровень  подготовки  обучающихся к ОГЭ  по выбору. Средний балл по итогам ЕГЭ по русскому языку (учитель Чурсина Е. Е.) составляет 69 баллов, что на 0,2б. выше, чем в прошлом году. Достаточно </w:t>
      </w:r>
      <w:r w:rsidRPr="006255D2">
        <w:rPr>
          <w:rFonts w:ascii="Times New Roman" w:hAnsi="Times New Roman" w:cs="Times New Roman"/>
          <w:sz w:val="28"/>
          <w:szCs w:val="28"/>
        </w:rPr>
        <w:lastRenderedPageBreak/>
        <w:t>высокие результаты ЕГЭ  по математике на профильном уровне. Впервые этот экзамен был сдан без неудовлетворительных отметок (учителя Пирожков В.И., Ягофарова О.Ю.).  Ученик 11Б класса Рыбчиц Григорий получил 82 балла, что является самым высоким результатом не только в школе, но и в районе (учитель Ягофарова О.Ю.). Самым высоким результатом ЕГЭ по обществознанию в районе стала отметка ученицы 11Б класса Выборновой Александры - 92 балла (учитель Чеглова Т.А.).</w:t>
      </w:r>
    </w:p>
    <w:p w:rsidR="003A4740" w:rsidRPr="00234007" w:rsidRDefault="0038169D" w:rsidP="003A4740">
      <w:pPr>
        <w:tabs>
          <w:tab w:val="left" w:pos="4665"/>
        </w:tabs>
        <w:ind w:firstLine="709"/>
        <w:jc w:val="both"/>
        <w:rPr>
          <w:rFonts w:ascii="Times New Roman" w:hAnsi="Times New Roman" w:cs="Times New Roman"/>
          <w:sz w:val="28"/>
          <w:szCs w:val="28"/>
        </w:rPr>
      </w:pPr>
      <w:r>
        <w:rPr>
          <w:rFonts w:ascii="Times New Roman" w:hAnsi="Times New Roman" w:cs="Times New Roman"/>
          <w:bCs/>
          <w:sz w:val="28"/>
          <w:szCs w:val="28"/>
        </w:rPr>
        <w:t>Н</w:t>
      </w:r>
      <w:r w:rsidR="003A4740" w:rsidRPr="00234007">
        <w:rPr>
          <w:rFonts w:ascii="Times New Roman" w:hAnsi="Times New Roman" w:cs="Times New Roman"/>
          <w:bCs/>
          <w:sz w:val="28"/>
          <w:szCs w:val="28"/>
        </w:rPr>
        <w:t>адо отметить, что при независимой оценке качества деятельности школы (май 2017 года)   работа по образованию и воспитанию обучающихся была оценена 4,9 и 4,8 баллами из 5 возможных баллов.     Особенно высокая оценка    в анкетах даётся мероприятиям военно-патриотического, эстетического и спортивно-оздоровительного направлений, проводимых в рамках комплексной программы духовно-нравственного развития, воспитания и социализации «Мы – дети России».</w:t>
      </w:r>
    </w:p>
    <w:p w:rsidR="00CC0549" w:rsidRDefault="00CC0549" w:rsidP="00CC0549">
      <w:pPr>
        <w:jc w:val="center"/>
        <w:rPr>
          <w:rFonts w:ascii="Times New Roman" w:hAnsi="Times New Roman" w:cs="Times New Roman"/>
          <w:bCs/>
          <w:sz w:val="28"/>
          <w:szCs w:val="28"/>
        </w:rPr>
      </w:pPr>
      <w:r w:rsidRPr="00CC0549">
        <w:rPr>
          <w:rFonts w:ascii="Times New Roman" w:hAnsi="Times New Roman" w:cs="Times New Roman"/>
          <w:b/>
          <w:bCs/>
          <w:sz w:val="28"/>
          <w:szCs w:val="28"/>
        </w:rPr>
        <w:t>5.2. Анализ результатов деятельности по охране здоровья</w:t>
      </w:r>
    </w:p>
    <w:p w:rsidR="003A4740" w:rsidRPr="00234007" w:rsidRDefault="003A4740" w:rsidP="00CC0549">
      <w:pPr>
        <w:ind w:firstLine="709"/>
        <w:jc w:val="both"/>
        <w:rPr>
          <w:rFonts w:ascii="Times New Roman" w:hAnsi="Times New Roman" w:cs="Times New Roman"/>
          <w:b/>
          <w:bCs/>
          <w:color w:val="FF0000"/>
          <w:sz w:val="28"/>
          <w:szCs w:val="28"/>
        </w:rPr>
      </w:pPr>
      <w:r w:rsidRPr="00234007">
        <w:rPr>
          <w:rFonts w:ascii="Times New Roman" w:hAnsi="Times New Roman" w:cs="Times New Roman"/>
          <w:bCs/>
          <w:sz w:val="28"/>
          <w:szCs w:val="28"/>
        </w:rPr>
        <w:t xml:space="preserve">Как уже отмечалось выше, одним из направлений реализации Программы развития является работа по сохранению здоровья обучающихся. Назовём основные её результаты, достигнутые в течение 4 последних лет: </w:t>
      </w:r>
    </w:p>
    <w:p w:rsidR="003A4740" w:rsidRPr="00234007" w:rsidRDefault="003A4740" w:rsidP="003A4740">
      <w:pPr>
        <w:spacing w:after="0"/>
        <w:ind w:left="1843" w:hanging="2977"/>
        <w:jc w:val="both"/>
        <w:rPr>
          <w:rFonts w:ascii="Times New Roman" w:hAnsi="Times New Roman" w:cs="Times New Roman"/>
          <w:b/>
          <w:sz w:val="28"/>
          <w:szCs w:val="28"/>
        </w:rPr>
      </w:pPr>
      <w:r w:rsidRPr="00234007">
        <w:rPr>
          <w:rFonts w:ascii="Times New Roman" w:hAnsi="Times New Roman" w:cs="Times New Roman"/>
          <w:b/>
          <w:sz w:val="28"/>
          <w:szCs w:val="28"/>
        </w:rPr>
        <w:t xml:space="preserve">                       </w:t>
      </w:r>
      <w:r w:rsidRPr="00234007">
        <w:rPr>
          <w:rFonts w:ascii="Times New Roman" w:hAnsi="Times New Roman" w:cs="Times New Roman"/>
          <w:sz w:val="28"/>
          <w:szCs w:val="28"/>
        </w:rPr>
        <w:t>-Обеспечение горячим питанием 60%</w:t>
      </w:r>
      <w:r w:rsidR="0038169D">
        <w:rPr>
          <w:rFonts w:ascii="Times New Roman" w:hAnsi="Times New Roman" w:cs="Times New Roman"/>
          <w:sz w:val="28"/>
          <w:szCs w:val="28"/>
        </w:rPr>
        <w:t xml:space="preserve"> - 73% </w:t>
      </w:r>
      <w:r w:rsidRPr="00234007">
        <w:rPr>
          <w:rFonts w:ascii="Times New Roman" w:hAnsi="Times New Roman" w:cs="Times New Roman"/>
          <w:sz w:val="28"/>
          <w:szCs w:val="28"/>
        </w:rPr>
        <w:t xml:space="preserve"> обучающихся.</w:t>
      </w:r>
    </w:p>
    <w:p w:rsidR="003A4740" w:rsidRPr="00234007" w:rsidRDefault="003A4740" w:rsidP="003A4740">
      <w:pPr>
        <w:tabs>
          <w:tab w:val="left" w:pos="1110"/>
        </w:tabs>
        <w:spacing w:after="0"/>
        <w:jc w:val="both"/>
        <w:rPr>
          <w:rFonts w:ascii="Times New Roman" w:hAnsi="Times New Roman" w:cs="Times New Roman"/>
          <w:sz w:val="28"/>
          <w:szCs w:val="28"/>
        </w:rPr>
      </w:pPr>
      <w:r w:rsidRPr="00234007">
        <w:rPr>
          <w:rFonts w:ascii="Times New Roman" w:hAnsi="Times New Roman" w:cs="Times New Roman"/>
          <w:sz w:val="28"/>
          <w:szCs w:val="28"/>
        </w:rPr>
        <w:t xml:space="preserve">        -Оздоровление 1</w:t>
      </w:r>
      <w:r w:rsidR="0038169D">
        <w:rPr>
          <w:rFonts w:ascii="Times New Roman" w:hAnsi="Times New Roman" w:cs="Times New Roman"/>
          <w:sz w:val="28"/>
          <w:szCs w:val="28"/>
        </w:rPr>
        <w:t>510</w:t>
      </w:r>
      <w:r w:rsidRPr="00234007">
        <w:rPr>
          <w:rFonts w:ascii="Times New Roman" w:hAnsi="Times New Roman" w:cs="Times New Roman"/>
          <w:sz w:val="28"/>
          <w:szCs w:val="28"/>
        </w:rPr>
        <w:t xml:space="preserve"> учеников в пришкольном лагере «Непоседы».</w:t>
      </w:r>
    </w:p>
    <w:p w:rsidR="003A4740" w:rsidRPr="00216E52" w:rsidRDefault="003A4740" w:rsidP="003A4740">
      <w:pPr>
        <w:tabs>
          <w:tab w:val="left" w:pos="1110"/>
        </w:tabs>
        <w:spacing w:after="0"/>
        <w:jc w:val="both"/>
        <w:rPr>
          <w:rFonts w:ascii="Times New Roman" w:hAnsi="Times New Roman" w:cs="Times New Roman"/>
          <w:sz w:val="28"/>
          <w:szCs w:val="28"/>
        </w:rPr>
      </w:pPr>
      <w:r w:rsidRPr="00234007">
        <w:rPr>
          <w:rFonts w:ascii="Times New Roman" w:hAnsi="Times New Roman" w:cs="Times New Roman"/>
          <w:sz w:val="28"/>
          <w:szCs w:val="28"/>
        </w:rPr>
        <w:t xml:space="preserve">       - Сдача комплекса ГТО</w:t>
      </w:r>
      <w:r>
        <w:rPr>
          <w:rFonts w:ascii="Times New Roman" w:hAnsi="Times New Roman" w:cs="Times New Roman"/>
          <w:sz w:val="28"/>
          <w:szCs w:val="28"/>
        </w:rPr>
        <w:t xml:space="preserve"> </w:t>
      </w:r>
      <w:r w:rsidRPr="00216E52">
        <w:rPr>
          <w:rFonts w:ascii="Times New Roman" w:hAnsi="Times New Roman" w:cs="Times New Roman"/>
          <w:sz w:val="28"/>
          <w:szCs w:val="28"/>
        </w:rPr>
        <w:t>2</w:t>
      </w:r>
      <w:r w:rsidR="0092400A">
        <w:rPr>
          <w:rFonts w:ascii="Times New Roman" w:hAnsi="Times New Roman" w:cs="Times New Roman"/>
          <w:sz w:val="28"/>
          <w:szCs w:val="28"/>
        </w:rPr>
        <w:t>98</w:t>
      </w:r>
      <w:r w:rsidRPr="00216E52">
        <w:rPr>
          <w:rFonts w:ascii="Times New Roman" w:hAnsi="Times New Roman" w:cs="Times New Roman"/>
          <w:sz w:val="28"/>
          <w:szCs w:val="28"/>
        </w:rPr>
        <w:t xml:space="preserve"> обучающимися, получение золотых (</w:t>
      </w:r>
      <w:r w:rsidR="0092400A">
        <w:rPr>
          <w:rFonts w:ascii="Times New Roman" w:hAnsi="Times New Roman" w:cs="Times New Roman"/>
          <w:sz w:val="28"/>
          <w:szCs w:val="28"/>
        </w:rPr>
        <w:t xml:space="preserve">113 </w:t>
      </w:r>
      <w:r w:rsidRPr="00216E52">
        <w:rPr>
          <w:rFonts w:ascii="Times New Roman" w:hAnsi="Times New Roman" w:cs="Times New Roman"/>
          <w:sz w:val="28"/>
          <w:szCs w:val="28"/>
        </w:rPr>
        <w:t>человек), серебряных (</w:t>
      </w:r>
      <w:r w:rsidR="0092400A">
        <w:rPr>
          <w:rFonts w:ascii="Times New Roman" w:hAnsi="Times New Roman" w:cs="Times New Roman"/>
          <w:sz w:val="28"/>
          <w:szCs w:val="28"/>
        </w:rPr>
        <w:t>54</w:t>
      </w:r>
      <w:r w:rsidRPr="00216E52">
        <w:rPr>
          <w:rFonts w:ascii="Times New Roman" w:hAnsi="Times New Roman" w:cs="Times New Roman"/>
          <w:sz w:val="28"/>
          <w:szCs w:val="28"/>
        </w:rPr>
        <w:t>человека), бронзовых (1</w:t>
      </w:r>
      <w:r w:rsidR="0092400A">
        <w:rPr>
          <w:rFonts w:ascii="Times New Roman" w:hAnsi="Times New Roman" w:cs="Times New Roman"/>
          <w:sz w:val="28"/>
          <w:szCs w:val="28"/>
        </w:rPr>
        <w:t>7</w:t>
      </w:r>
      <w:r w:rsidRPr="00216E52">
        <w:rPr>
          <w:rFonts w:ascii="Times New Roman" w:hAnsi="Times New Roman" w:cs="Times New Roman"/>
          <w:sz w:val="28"/>
          <w:szCs w:val="28"/>
        </w:rPr>
        <w:t xml:space="preserve"> человек) значков.</w:t>
      </w:r>
    </w:p>
    <w:p w:rsidR="003A4740" w:rsidRPr="00234007" w:rsidRDefault="003A4740" w:rsidP="003A4740">
      <w:pPr>
        <w:tabs>
          <w:tab w:val="left" w:pos="1110"/>
        </w:tabs>
        <w:spacing w:after="0"/>
        <w:ind w:left="567"/>
        <w:jc w:val="both"/>
        <w:rPr>
          <w:rFonts w:ascii="Times New Roman" w:hAnsi="Times New Roman" w:cs="Times New Roman"/>
          <w:sz w:val="28"/>
          <w:szCs w:val="28"/>
        </w:rPr>
      </w:pPr>
      <w:r w:rsidRPr="00234007">
        <w:rPr>
          <w:rFonts w:ascii="Times New Roman" w:hAnsi="Times New Roman" w:cs="Times New Roman"/>
          <w:sz w:val="28"/>
          <w:szCs w:val="28"/>
        </w:rPr>
        <w:t xml:space="preserve">-Активное участие в спортивных соревнованиях, в районном и региональном  этапе которых                          победителями и призёрами стали </w:t>
      </w:r>
      <w:r w:rsidR="0092400A">
        <w:rPr>
          <w:rFonts w:ascii="Times New Roman" w:hAnsi="Times New Roman" w:cs="Times New Roman"/>
          <w:sz w:val="28"/>
          <w:szCs w:val="28"/>
        </w:rPr>
        <w:t>4</w:t>
      </w:r>
      <w:r w:rsidRPr="00234007">
        <w:rPr>
          <w:rFonts w:ascii="Times New Roman" w:hAnsi="Times New Roman" w:cs="Times New Roman"/>
          <w:sz w:val="28"/>
          <w:szCs w:val="28"/>
        </w:rPr>
        <w:t>58 человек («Президентские состязания», «Безопасное колесо» и др.).</w:t>
      </w:r>
    </w:p>
    <w:p w:rsidR="003A4740" w:rsidRPr="00234007" w:rsidRDefault="003A4740" w:rsidP="003A4740">
      <w:pPr>
        <w:spacing w:after="0"/>
        <w:ind w:left="567" w:firstLine="9"/>
        <w:jc w:val="both"/>
        <w:rPr>
          <w:rFonts w:ascii="Times New Roman" w:hAnsi="Times New Roman" w:cs="Times New Roman"/>
          <w:sz w:val="28"/>
          <w:szCs w:val="28"/>
        </w:rPr>
      </w:pPr>
      <w:r w:rsidRPr="00234007">
        <w:rPr>
          <w:rFonts w:ascii="Times New Roman" w:hAnsi="Times New Roman" w:cs="Times New Roman"/>
          <w:sz w:val="28"/>
          <w:szCs w:val="28"/>
        </w:rPr>
        <w:t>-Значительное повышение качества проведения Дней здоровья и мероприятий по    профилактике вредных    привычек.</w:t>
      </w:r>
    </w:p>
    <w:p w:rsidR="003A4740" w:rsidRPr="00234007" w:rsidRDefault="003A4740" w:rsidP="003A4740">
      <w:pPr>
        <w:tabs>
          <w:tab w:val="left" w:pos="1110"/>
        </w:tabs>
        <w:spacing w:after="0"/>
        <w:ind w:left="567"/>
        <w:jc w:val="both"/>
        <w:rPr>
          <w:rFonts w:ascii="Times New Roman" w:hAnsi="Times New Roman" w:cs="Times New Roman"/>
          <w:sz w:val="28"/>
          <w:szCs w:val="28"/>
        </w:rPr>
      </w:pPr>
      <w:r w:rsidRPr="00234007">
        <w:rPr>
          <w:rFonts w:ascii="Times New Roman" w:hAnsi="Times New Roman" w:cs="Times New Roman"/>
          <w:sz w:val="28"/>
          <w:szCs w:val="28"/>
        </w:rPr>
        <w:t xml:space="preserve">-Уменьшение пропусков по болезни </w:t>
      </w:r>
      <w:r w:rsidR="0092400A">
        <w:rPr>
          <w:rFonts w:ascii="Times New Roman" w:hAnsi="Times New Roman" w:cs="Times New Roman"/>
          <w:sz w:val="28"/>
          <w:szCs w:val="28"/>
        </w:rPr>
        <w:t xml:space="preserve"> </w:t>
      </w:r>
      <w:r w:rsidRPr="00234007">
        <w:rPr>
          <w:rFonts w:ascii="Times New Roman" w:hAnsi="Times New Roman" w:cs="Times New Roman"/>
          <w:sz w:val="28"/>
          <w:szCs w:val="28"/>
        </w:rPr>
        <w:t>на 3</w:t>
      </w:r>
      <w:r w:rsidR="00C82E30">
        <w:rPr>
          <w:rFonts w:ascii="Times New Roman" w:hAnsi="Times New Roman" w:cs="Times New Roman"/>
          <w:sz w:val="28"/>
          <w:szCs w:val="28"/>
        </w:rPr>
        <w:t>16</w:t>
      </w:r>
      <w:r w:rsidRPr="00234007">
        <w:rPr>
          <w:rFonts w:ascii="Times New Roman" w:hAnsi="Times New Roman" w:cs="Times New Roman"/>
          <w:sz w:val="28"/>
          <w:szCs w:val="28"/>
        </w:rPr>
        <w:t xml:space="preserve"> уроков.</w:t>
      </w:r>
    </w:p>
    <w:p w:rsidR="003A4740" w:rsidRPr="00234007" w:rsidRDefault="003A4740" w:rsidP="003A4740">
      <w:pPr>
        <w:tabs>
          <w:tab w:val="left" w:pos="1110"/>
          <w:tab w:val="left" w:pos="3321"/>
        </w:tabs>
        <w:spacing w:after="0"/>
        <w:ind w:left="567"/>
        <w:jc w:val="both"/>
        <w:rPr>
          <w:rFonts w:ascii="Times New Roman" w:hAnsi="Times New Roman" w:cs="Times New Roman"/>
          <w:sz w:val="28"/>
          <w:szCs w:val="28"/>
        </w:rPr>
      </w:pPr>
      <w:r w:rsidRPr="00234007">
        <w:rPr>
          <w:rFonts w:ascii="Times New Roman" w:hAnsi="Times New Roman" w:cs="Times New Roman"/>
          <w:sz w:val="28"/>
          <w:szCs w:val="28"/>
        </w:rPr>
        <w:t>-Создание безопасной среды (обеспечение охраны школы, установка видеонаблюдения,  ограждение здания по периметру).</w:t>
      </w:r>
    </w:p>
    <w:p w:rsidR="003A4740" w:rsidRDefault="003A4740" w:rsidP="003A4740">
      <w:pPr>
        <w:tabs>
          <w:tab w:val="left" w:pos="1110"/>
        </w:tabs>
        <w:spacing w:after="0"/>
        <w:ind w:left="567"/>
        <w:jc w:val="both"/>
        <w:rPr>
          <w:rFonts w:ascii="Times New Roman" w:hAnsi="Times New Roman" w:cs="Times New Roman"/>
          <w:sz w:val="28"/>
          <w:szCs w:val="28"/>
        </w:rPr>
      </w:pPr>
      <w:r w:rsidRPr="00234007">
        <w:rPr>
          <w:rFonts w:ascii="Times New Roman" w:hAnsi="Times New Roman" w:cs="Times New Roman"/>
          <w:sz w:val="28"/>
          <w:szCs w:val="28"/>
        </w:rPr>
        <w:t xml:space="preserve">- Создание доступной среды для обучения детей с ОВЗ: оборудование 3 кабинетов, разработка и реализация  Адаптированной  образовательной программы   начального общего образования обучающихся с </w:t>
      </w:r>
      <w:r>
        <w:rPr>
          <w:rFonts w:ascii="Times New Roman" w:hAnsi="Times New Roman" w:cs="Times New Roman"/>
          <w:sz w:val="28"/>
          <w:szCs w:val="28"/>
        </w:rPr>
        <w:t>задержкой психического развития</w:t>
      </w:r>
      <w:r w:rsidRPr="00234007">
        <w:rPr>
          <w:rFonts w:ascii="Times New Roman" w:hAnsi="Times New Roman" w:cs="Times New Roman"/>
          <w:sz w:val="28"/>
          <w:szCs w:val="28"/>
        </w:rPr>
        <w:t xml:space="preserve"> (вариант 7.1), Адаптированной  образовательной программы   обучающихся с умственной отсталостью </w:t>
      </w:r>
      <w:r w:rsidRPr="00234007">
        <w:rPr>
          <w:rFonts w:ascii="Times New Roman" w:hAnsi="Times New Roman" w:cs="Times New Roman"/>
          <w:sz w:val="28"/>
          <w:szCs w:val="28"/>
        </w:rPr>
        <w:lastRenderedPageBreak/>
        <w:t>(интеллектуальными нарушениями)</w:t>
      </w:r>
      <w:r w:rsidR="0092400A">
        <w:rPr>
          <w:rFonts w:ascii="Times New Roman" w:hAnsi="Times New Roman" w:cs="Times New Roman"/>
          <w:sz w:val="28"/>
          <w:szCs w:val="28"/>
        </w:rPr>
        <w:t xml:space="preserve"> (в.1.)</w:t>
      </w:r>
      <w:r w:rsidRPr="00234007">
        <w:rPr>
          <w:rFonts w:ascii="Times New Roman" w:hAnsi="Times New Roman" w:cs="Times New Roman"/>
          <w:sz w:val="28"/>
          <w:szCs w:val="28"/>
        </w:rPr>
        <w:t xml:space="preserve">, </w:t>
      </w:r>
      <w:r w:rsidR="0092400A">
        <w:rPr>
          <w:rFonts w:ascii="Times New Roman" w:hAnsi="Times New Roman" w:cs="Times New Roman"/>
          <w:sz w:val="28"/>
          <w:szCs w:val="28"/>
        </w:rPr>
        <w:t>Адаптированной образовательной программы обучающихся с РАС (в.8.2., в.8.3.)</w:t>
      </w:r>
      <w:r w:rsidR="00404F5F">
        <w:rPr>
          <w:rFonts w:ascii="Times New Roman" w:hAnsi="Times New Roman" w:cs="Times New Roman"/>
          <w:sz w:val="28"/>
          <w:szCs w:val="28"/>
        </w:rPr>
        <w:t>,</w:t>
      </w:r>
      <w:r w:rsidR="0092400A">
        <w:rPr>
          <w:rFonts w:ascii="Times New Roman" w:hAnsi="Times New Roman" w:cs="Times New Roman"/>
          <w:sz w:val="28"/>
          <w:szCs w:val="28"/>
        </w:rPr>
        <w:t xml:space="preserve"> </w:t>
      </w:r>
      <w:r w:rsidR="00C82E30" w:rsidRPr="00C82E30">
        <w:rPr>
          <w:rFonts w:ascii="Times New Roman" w:hAnsi="Times New Roman" w:cs="Times New Roman"/>
          <w:sz w:val="28"/>
          <w:szCs w:val="28"/>
        </w:rPr>
        <w:t>Адаптированн</w:t>
      </w:r>
      <w:r w:rsidR="00404F5F">
        <w:rPr>
          <w:rFonts w:ascii="Times New Roman" w:hAnsi="Times New Roman" w:cs="Times New Roman"/>
          <w:sz w:val="28"/>
          <w:szCs w:val="28"/>
        </w:rPr>
        <w:t>ой</w:t>
      </w:r>
      <w:r w:rsidR="00C82E30" w:rsidRPr="00C82E30">
        <w:rPr>
          <w:rFonts w:ascii="Times New Roman" w:hAnsi="Times New Roman" w:cs="Times New Roman"/>
          <w:sz w:val="28"/>
          <w:szCs w:val="28"/>
        </w:rPr>
        <w:t xml:space="preserve"> основн</w:t>
      </w:r>
      <w:r w:rsidR="00404F5F">
        <w:rPr>
          <w:rFonts w:ascii="Times New Roman" w:hAnsi="Times New Roman" w:cs="Times New Roman"/>
          <w:sz w:val="28"/>
          <w:szCs w:val="28"/>
        </w:rPr>
        <w:t>ой</w:t>
      </w:r>
      <w:r w:rsidR="00C82E30" w:rsidRPr="00C82E30">
        <w:rPr>
          <w:rFonts w:ascii="Times New Roman" w:hAnsi="Times New Roman" w:cs="Times New Roman"/>
          <w:sz w:val="28"/>
          <w:szCs w:val="28"/>
        </w:rPr>
        <w:t xml:space="preserve"> общеобразовательн</w:t>
      </w:r>
      <w:r w:rsidR="00404F5F">
        <w:rPr>
          <w:rFonts w:ascii="Times New Roman" w:hAnsi="Times New Roman" w:cs="Times New Roman"/>
          <w:sz w:val="28"/>
          <w:szCs w:val="28"/>
        </w:rPr>
        <w:t>ой</w:t>
      </w:r>
      <w:r w:rsidR="00C82E30" w:rsidRPr="00C82E30">
        <w:rPr>
          <w:rFonts w:ascii="Times New Roman" w:hAnsi="Times New Roman" w:cs="Times New Roman"/>
          <w:sz w:val="28"/>
          <w:szCs w:val="28"/>
        </w:rPr>
        <w:t xml:space="preserve"> программ</w:t>
      </w:r>
      <w:r w:rsidR="00404F5F">
        <w:rPr>
          <w:rFonts w:ascii="Times New Roman" w:hAnsi="Times New Roman" w:cs="Times New Roman"/>
          <w:sz w:val="28"/>
          <w:szCs w:val="28"/>
        </w:rPr>
        <w:t>ы</w:t>
      </w:r>
      <w:r w:rsidR="00C82E30" w:rsidRPr="00C82E30">
        <w:rPr>
          <w:rFonts w:ascii="Times New Roman" w:hAnsi="Times New Roman" w:cs="Times New Roman"/>
          <w:sz w:val="28"/>
          <w:szCs w:val="28"/>
        </w:rPr>
        <w:t xml:space="preserve"> начального общего образования обучающихся с НОДА, </w:t>
      </w:r>
      <w:r w:rsidRPr="00C82E30">
        <w:rPr>
          <w:rFonts w:ascii="Times New Roman" w:hAnsi="Times New Roman" w:cs="Times New Roman"/>
          <w:sz w:val="28"/>
          <w:szCs w:val="28"/>
        </w:rPr>
        <w:t>программы коррекционной работы с детьми с ОВЗ.</w:t>
      </w:r>
    </w:p>
    <w:p w:rsidR="00C82E30" w:rsidRPr="00C82E30" w:rsidRDefault="00C82E30" w:rsidP="003A4740">
      <w:pPr>
        <w:tabs>
          <w:tab w:val="left" w:pos="1110"/>
        </w:tabs>
        <w:spacing w:after="0"/>
        <w:ind w:left="567"/>
        <w:jc w:val="both"/>
        <w:rPr>
          <w:rFonts w:ascii="Times New Roman" w:hAnsi="Times New Roman" w:cs="Times New Roman"/>
          <w:b/>
          <w:sz w:val="28"/>
          <w:szCs w:val="28"/>
        </w:rPr>
      </w:pPr>
      <w:r>
        <w:rPr>
          <w:rFonts w:ascii="Times New Roman" w:hAnsi="Times New Roman" w:cs="Times New Roman"/>
          <w:sz w:val="28"/>
          <w:szCs w:val="28"/>
        </w:rPr>
        <w:t xml:space="preserve">-Работа по оборудованию кабинета психолога для проведения занятий по программе "Мир начинается с семьи" (Школа является базовым учреждением по осуществлению данного вида деятельности). </w:t>
      </w:r>
    </w:p>
    <w:p w:rsidR="00CC0549" w:rsidRDefault="00CC0549" w:rsidP="00CC0549">
      <w:pPr>
        <w:rPr>
          <w:rFonts w:ascii="Times New Roman" w:hAnsi="Times New Roman" w:cs="Times New Roman"/>
          <w:b/>
          <w:sz w:val="28"/>
          <w:szCs w:val="28"/>
        </w:rPr>
      </w:pPr>
    </w:p>
    <w:p w:rsidR="00CC0549" w:rsidRPr="00CC0549" w:rsidRDefault="00CC0549" w:rsidP="00CC0549">
      <w:pPr>
        <w:jc w:val="center"/>
        <w:rPr>
          <w:rFonts w:ascii="Times New Roman" w:hAnsi="Times New Roman" w:cs="Times New Roman"/>
          <w:b/>
          <w:sz w:val="28"/>
          <w:szCs w:val="28"/>
        </w:rPr>
      </w:pPr>
      <w:r w:rsidRPr="00CC0549">
        <w:rPr>
          <w:rFonts w:ascii="Times New Roman" w:hAnsi="Times New Roman" w:cs="Times New Roman"/>
          <w:b/>
          <w:sz w:val="28"/>
          <w:szCs w:val="28"/>
        </w:rPr>
        <w:t>5.3. Анализ результатов деятельности по повышению профессиональной компетентности педагогов</w:t>
      </w:r>
    </w:p>
    <w:p w:rsidR="00CC0549" w:rsidRPr="00234007" w:rsidRDefault="00CC0549" w:rsidP="00CC0549">
      <w:pPr>
        <w:tabs>
          <w:tab w:val="left" w:pos="1110"/>
        </w:tabs>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234007">
        <w:rPr>
          <w:rFonts w:ascii="Times New Roman" w:hAnsi="Times New Roman" w:cs="Times New Roman"/>
          <w:bCs/>
          <w:sz w:val="28"/>
          <w:szCs w:val="28"/>
        </w:rPr>
        <w:t>Все отмеченные результаты напрямую связаны с уровнем профессионализма педагогов и администрации школы.  Краткий отчёт о реализации раздела Программы «</w:t>
      </w:r>
      <w:r w:rsidRPr="00234007">
        <w:rPr>
          <w:rFonts w:ascii="Times New Roman" w:hAnsi="Times New Roman" w:cs="Times New Roman"/>
          <w:sz w:val="28"/>
          <w:szCs w:val="28"/>
        </w:rPr>
        <w:t>Повышение квалификации, обобщение и распространение опыта» можно представить в следующей таблице:</w:t>
      </w:r>
    </w:p>
    <w:p w:rsidR="00CC0549" w:rsidRPr="00234007" w:rsidRDefault="00CC0549" w:rsidP="00CC0549">
      <w:pPr>
        <w:tabs>
          <w:tab w:val="left" w:pos="1110"/>
        </w:tabs>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929"/>
        <w:gridCol w:w="3932"/>
        <w:gridCol w:w="2520"/>
        <w:gridCol w:w="2190"/>
      </w:tblGrid>
      <w:tr w:rsidR="00CC0549" w:rsidRPr="00234007" w:rsidTr="00C10B03">
        <w:tc>
          <w:tcPr>
            <w:tcW w:w="1384"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b/>
                <w:sz w:val="28"/>
                <w:szCs w:val="28"/>
              </w:rPr>
              <w:t>№ п\п</w:t>
            </w:r>
          </w:p>
        </w:tc>
        <w:tc>
          <w:tcPr>
            <w:tcW w:w="6008"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b/>
                <w:sz w:val="28"/>
                <w:szCs w:val="28"/>
              </w:rPr>
              <w:t>Мероприятие</w:t>
            </w:r>
          </w:p>
        </w:tc>
        <w:tc>
          <w:tcPr>
            <w:tcW w:w="3697"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b/>
                <w:sz w:val="28"/>
                <w:szCs w:val="28"/>
              </w:rPr>
              <w:t>Количество участников</w:t>
            </w:r>
          </w:p>
        </w:tc>
        <w:tc>
          <w:tcPr>
            <w:tcW w:w="3697"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b/>
                <w:sz w:val="28"/>
                <w:szCs w:val="28"/>
              </w:rPr>
              <w:t>Период</w:t>
            </w:r>
          </w:p>
        </w:tc>
      </w:tr>
      <w:tr w:rsidR="00CC0549" w:rsidRPr="00234007" w:rsidTr="00C10B03">
        <w:tc>
          <w:tcPr>
            <w:tcW w:w="1384"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b/>
                <w:sz w:val="28"/>
                <w:szCs w:val="28"/>
              </w:rPr>
              <w:t>1.</w:t>
            </w:r>
          </w:p>
        </w:tc>
        <w:tc>
          <w:tcPr>
            <w:tcW w:w="6008"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sz w:val="28"/>
                <w:szCs w:val="28"/>
              </w:rPr>
              <w:t>Курсовая подготовка по вопросам модернизации образования</w:t>
            </w:r>
          </w:p>
        </w:tc>
        <w:tc>
          <w:tcPr>
            <w:tcW w:w="3697" w:type="dxa"/>
          </w:tcPr>
          <w:p w:rsidR="00CC0549" w:rsidRPr="00234007" w:rsidRDefault="00CC0549" w:rsidP="00C10B03">
            <w:pPr>
              <w:rPr>
                <w:rFonts w:ascii="Times New Roman" w:hAnsi="Times New Roman" w:cs="Times New Roman"/>
                <w:sz w:val="28"/>
                <w:szCs w:val="28"/>
              </w:rPr>
            </w:pPr>
            <w:r w:rsidRPr="00234007">
              <w:rPr>
                <w:rFonts w:ascii="Times New Roman" w:hAnsi="Times New Roman" w:cs="Times New Roman"/>
                <w:sz w:val="28"/>
                <w:szCs w:val="28"/>
              </w:rPr>
              <w:t>100%</w:t>
            </w:r>
          </w:p>
        </w:tc>
        <w:tc>
          <w:tcPr>
            <w:tcW w:w="3697" w:type="dxa"/>
            <w:vMerge w:val="restart"/>
          </w:tcPr>
          <w:p w:rsidR="00CC0549" w:rsidRPr="00234007" w:rsidRDefault="00CC0549" w:rsidP="00C10B03">
            <w:pPr>
              <w:rPr>
                <w:rFonts w:ascii="Times New Roman" w:hAnsi="Times New Roman" w:cs="Times New Roman"/>
                <w:sz w:val="28"/>
                <w:szCs w:val="28"/>
              </w:rPr>
            </w:pPr>
          </w:p>
          <w:p w:rsidR="00CC0549" w:rsidRPr="00234007" w:rsidRDefault="00CC0549" w:rsidP="00C10B03">
            <w:pPr>
              <w:rPr>
                <w:rFonts w:ascii="Times New Roman" w:hAnsi="Times New Roman" w:cs="Times New Roman"/>
                <w:sz w:val="28"/>
                <w:szCs w:val="28"/>
              </w:rPr>
            </w:pPr>
          </w:p>
          <w:p w:rsidR="00CC0549" w:rsidRPr="00234007" w:rsidRDefault="00CC0549" w:rsidP="00CC0549">
            <w:pPr>
              <w:rPr>
                <w:rFonts w:ascii="Times New Roman" w:hAnsi="Times New Roman" w:cs="Times New Roman"/>
                <w:sz w:val="28"/>
                <w:szCs w:val="28"/>
              </w:rPr>
            </w:pPr>
            <w:r w:rsidRPr="00234007">
              <w:rPr>
                <w:rFonts w:ascii="Times New Roman" w:hAnsi="Times New Roman" w:cs="Times New Roman"/>
                <w:sz w:val="28"/>
                <w:szCs w:val="28"/>
              </w:rPr>
              <w:t>201</w:t>
            </w:r>
            <w:r>
              <w:rPr>
                <w:rFonts w:ascii="Times New Roman" w:hAnsi="Times New Roman" w:cs="Times New Roman"/>
                <w:sz w:val="28"/>
                <w:szCs w:val="28"/>
              </w:rPr>
              <w:t>4</w:t>
            </w:r>
            <w:r w:rsidRPr="00234007">
              <w:rPr>
                <w:rFonts w:ascii="Times New Roman" w:hAnsi="Times New Roman" w:cs="Times New Roman"/>
                <w:sz w:val="28"/>
                <w:szCs w:val="28"/>
              </w:rPr>
              <w:t>-201</w:t>
            </w:r>
            <w:r>
              <w:rPr>
                <w:rFonts w:ascii="Times New Roman" w:hAnsi="Times New Roman" w:cs="Times New Roman"/>
                <w:sz w:val="28"/>
                <w:szCs w:val="28"/>
              </w:rPr>
              <w:t>9</w:t>
            </w:r>
            <w:r w:rsidRPr="00234007">
              <w:rPr>
                <w:rFonts w:ascii="Times New Roman" w:hAnsi="Times New Roman" w:cs="Times New Roman"/>
                <w:sz w:val="28"/>
                <w:szCs w:val="28"/>
              </w:rPr>
              <w:t>гг.</w:t>
            </w:r>
          </w:p>
        </w:tc>
      </w:tr>
      <w:tr w:rsidR="00CC0549" w:rsidRPr="00234007" w:rsidTr="00C10B03">
        <w:tc>
          <w:tcPr>
            <w:tcW w:w="1384"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b/>
                <w:sz w:val="28"/>
                <w:szCs w:val="28"/>
              </w:rPr>
              <w:t>2.</w:t>
            </w:r>
          </w:p>
        </w:tc>
        <w:tc>
          <w:tcPr>
            <w:tcW w:w="6008" w:type="dxa"/>
          </w:tcPr>
          <w:p w:rsidR="00CC0549" w:rsidRPr="00234007" w:rsidRDefault="00CC0549" w:rsidP="00C10B03">
            <w:pPr>
              <w:rPr>
                <w:rFonts w:ascii="Times New Roman" w:hAnsi="Times New Roman" w:cs="Times New Roman"/>
                <w:sz w:val="28"/>
                <w:szCs w:val="28"/>
              </w:rPr>
            </w:pPr>
            <w:r w:rsidRPr="00234007">
              <w:rPr>
                <w:rFonts w:ascii="Times New Roman" w:hAnsi="Times New Roman" w:cs="Times New Roman"/>
                <w:sz w:val="28"/>
                <w:szCs w:val="28"/>
              </w:rPr>
              <w:t>Курсовая подготовка по вопросам охраны труда, оказания первой медицинской помощи</w:t>
            </w:r>
          </w:p>
        </w:tc>
        <w:tc>
          <w:tcPr>
            <w:tcW w:w="3697" w:type="dxa"/>
          </w:tcPr>
          <w:p w:rsidR="00CC0549" w:rsidRPr="00234007" w:rsidRDefault="00CC0549" w:rsidP="00C10B03">
            <w:pPr>
              <w:rPr>
                <w:rFonts w:ascii="Times New Roman" w:hAnsi="Times New Roman" w:cs="Times New Roman"/>
                <w:sz w:val="28"/>
                <w:szCs w:val="28"/>
              </w:rPr>
            </w:pPr>
            <w:r w:rsidRPr="00234007">
              <w:rPr>
                <w:rFonts w:ascii="Times New Roman" w:hAnsi="Times New Roman" w:cs="Times New Roman"/>
                <w:sz w:val="28"/>
                <w:szCs w:val="28"/>
              </w:rPr>
              <w:t>100%</w:t>
            </w:r>
          </w:p>
        </w:tc>
        <w:tc>
          <w:tcPr>
            <w:tcW w:w="3697" w:type="dxa"/>
            <w:vMerge/>
          </w:tcPr>
          <w:p w:rsidR="00CC0549" w:rsidRPr="00234007" w:rsidRDefault="00CC0549" w:rsidP="00C10B03">
            <w:pPr>
              <w:rPr>
                <w:rFonts w:ascii="Times New Roman" w:hAnsi="Times New Roman" w:cs="Times New Roman"/>
                <w:sz w:val="28"/>
                <w:szCs w:val="28"/>
              </w:rPr>
            </w:pPr>
          </w:p>
        </w:tc>
      </w:tr>
      <w:tr w:rsidR="00CC0549" w:rsidRPr="00234007" w:rsidTr="00C10B03">
        <w:tc>
          <w:tcPr>
            <w:tcW w:w="1384"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b/>
                <w:sz w:val="28"/>
                <w:szCs w:val="28"/>
              </w:rPr>
              <w:t>3.</w:t>
            </w:r>
          </w:p>
        </w:tc>
        <w:tc>
          <w:tcPr>
            <w:tcW w:w="6008"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sz w:val="28"/>
                <w:szCs w:val="28"/>
              </w:rPr>
              <w:t>Выступления на районных, окружных, региональных семинарах, конференциях</w:t>
            </w:r>
          </w:p>
        </w:tc>
        <w:tc>
          <w:tcPr>
            <w:tcW w:w="3697" w:type="dxa"/>
          </w:tcPr>
          <w:p w:rsidR="00CC0549" w:rsidRPr="00234007" w:rsidRDefault="00CC0549" w:rsidP="00C10B03">
            <w:pPr>
              <w:rPr>
                <w:rFonts w:ascii="Times New Roman" w:hAnsi="Times New Roman" w:cs="Times New Roman"/>
                <w:sz w:val="28"/>
                <w:szCs w:val="28"/>
              </w:rPr>
            </w:pPr>
            <w:r>
              <w:rPr>
                <w:rFonts w:ascii="Times New Roman" w:hAnsi="Times New Roman" w:cs="Times New Roman"/>
                <w:sz w:val="28"/>
                <w:szCs w:val="28"/>
              </w:rPr>
              <w:t>7</w:t>
            </w:r>
            <w:r w:rsidRPr="00234007">
              <w:rPr>
                <w:rFonts w:ascii="Times New Roman" w:hAnsi="Times New Roman" w:cs="Times New Roman"/>
                <w:sz w:val="28"/>
                <w:szCs w:val="28"/>
              </w:rPr>
              <w:t>2 человека</w:t>
            </w:r>
          </w:p>
        </w:tc>
        <w:tc>
          <w:tcPr>
            <w:tcW w:w="3697" w:type="dxa"/>
            <w:vMerge/>
          </w:tcPr>
          <w:p w:rsidR="00CC0549" w:rsidRPr="00234007" w:rsidRDefault="00CC0549" w:rsidP="00C10B03">
            <w:pPr>
              <w:rPr>
                <w:rFonts w:ascii="Times New Roman" w:hAnsi="Times New Roman" w:cs="Times New Roman"/>
                <w:sz w:val="28"/>
                <w:szCs w:val="28"/>
              </w:rPr>
            </w:pPr>
          </w:p>
        </w:tc>
      </w:tr>
      <w:tr w:rsidR="00CC0549" w:rsidRPr="00234007" w:rsidTr="00C10B03">
        <w:tc>
          <w:tcPr>
            <w:tcW w:w="1384"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b/>
                <w:sz w:val="28"/>
                <w:szCs w:val="28"/>
              </w:rPr>
              <w:t>4.</w:t>
            </w:r>
          </w:p>
        </w:tc>
        <w:tc>
          <w:tcPr>
            <w:tcW w:w="6008"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sz w:val="28"/>
                <w:szCs w:val="28"/>
              </w:rPr>
              <w:t xml:space="preserve">Участие в ВКС  </w:t>
            </w:r>
          </w:p>
        </w:tc>
        <w:tc>
          <w:tcPr>
            <w:tcW w:w="3697" w:type="dxa"/>
          </w:tcPr>
          <w:p w:rsidR="00CC0549" w:rsidRPr="00234007" w:rsidRDefault="00CC0549" w:rsidP="00C10B03">
            <w:pPr>
              <w:rPr>
                <w:rFonts w:ascii="Times New Roman" w:hAnsi="Times New Roman" w:cs="Times New Roman"/>
                <w:sz w:val="28"/>
                <w:szCs w:val="28"/>
              </w:rPr>
            </w:pPr>
            <w:r>
              <w:rPr>
                <w:rFonts w:ascii="Times New Roman" w:hAnsi="Times New Roman" w:cs="Times New Roman"/>
                <w:sz w:val="28"/>
                <w:szCs w:val="28"/>
              </w:rPr>
              <w:t>4</w:t>
            </w:r>
            <w:r w:rsidRPr="00234007">
              <w:rPr>
                <w:rFonts w:ascii="Times New Roman" w:hAnsi="Times New Roman" w:cs="Times New Roman"/>
                <w:sz w:val="28"/>
                <w:szCs w:val="28"/>
              </w:rPr>
              <w:t>2 человек</w:t>
            </w:r>
          </w:p>
        </w:tc>
        <w:tc>
          <w:tcPr>
            <w:tcW w:w="3697" w:type="dxa"/>
            <w:vMerge/>
          </w:tcPr>
          <w:p w:rsidR="00CC0549" w:rsidRPr="00234007" w:rsidRDefault="00CC0549" w:rsidP="00C10B03">
            <w:pPr>
              <w:rPr>
                <w:rFonts w:ascii="Times New Roman" w:hAnsi="Times New Roman" w:cs="Times New Roman"/>
                <w:sz w:val="28"/>
                <w:szCs w:val="28"/>
              </w:rPr>
            </w:pPr>
          </w:p>
        </w:tc>
      </w:tr>
      <w:tr w:rsidR="00CC0549" w:rsidRPr="00234007" w:rsidTr="00C10B03">
        <w:trPr>
          <w:trHeight w:val="325"/>
        </w:trPr>
        <w:tc>
          <w:tcPr>
            <w:tcW w:w="1384" w:type="dxa"/>
            <w:vMerge w:val="restart"/>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b/>
                <w:sz w:val="28"/>
                <w:szCs w:val="28"/>
              </w:rPr>
              <w:t>5.</w:t>
            </w:r>
          </w:p>
        </w:tc>
        <w:tc>
          <w:tcPr>
            <w:tcW w:w="6008"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sz w:val="28"/>
                <w:szCs w:val="28"/>
              </w:rPr>
              <w:t>Участие в профессиональных конкурсах</w:t>
            </w:r>
          </w:p>
        </w:tc>
        <w:tc>
          <w:tcPr>
            <w:tcW w:w="3697" w:type="dxa"/>
          </w:tcPr>
          <w:p w:rsidR="00CC0549" w:rsidRPr="00234007" w:rsidRDefault="00CC0549" w:rsidP="00C10B03">
            <w:pPr>
              <w:rPr>
                <w:rFonts w:ascii="Times New Roman" w:hAnsi="Times New Roman" w:cs="Times New Roman"/>
                <w:sz w:val="28"/>
                <w:szCs w:val="28"/>
              </w:rPr>
            </w:pPr>
            <w:r w:rsidRPr="00234007">
              <w:rPr>
                <w:rFonts w:ascii="Times New Roman" w:hAnsi="Times New Roman" w:cs="Times New Roman"/>
                <w:sz w:val="28"/>
                <w:szCs w:val="28"/>
              </w:rPr>
              <w:t>58 человек</w:t>
            </w:r>
          </w:p>
        </w:tc>
        <w:tc>
          <w:tcPr>
            <w:tcW w:w="3697" w:type="dxa"/>
            <w:vMerge/>
          </w:tcPr>
          <w:p w:rsidR="00CC0549" w:rsidRPr="00234007" w:rsidRDefault="00CC0549" w:rsidP="00C10B03">
            <w:pPr>
              <w:rPr>
                <w:rFonts w:ascii="Times New Roman" w:hAnsi="Times New Roman" w:cs="Times New Roman"/>
                <w:sz w:val="28"/>
                <w:szCs w:val="28"/>
              </w:rPr>
            </w:pPr>
          </w:p>
        </w:tc>
      </w:tr>
      <w:tr w:rsidR="00CC0549" w:rsidRPr="00234007" w:rsidTr="00C10B03">
        <w:trPr>
          <w:trHeight w:val="302"/>
        </w:trPr>
        <w:tc>
          <w:tcPr>
            <w:tcW w:w="1384" w:type="dxa"/>
            <w:vMerge/>
          </w:tcPr>
          <w:p w:rsidR="00CC0549" w:rsidRPr="00234007" w:rsidRDefault="00CC0549" w:rsidP="00C10B03">
            <w:pPr>
              <w:rPr>
                <w:rFonts w:ascii="Times New Roman" w:hAnsi="Times New Roman" w:cs="Times New Roman"/>
                <w:b/>
                <w:sz w:val="28"/>
                <w:szCs w:val="28"/>
              </w:rPr>
            </w:pPr>
          </w:p>
        </w:tc>
        <w:tc>
          <w:tcPr>
            <w:tcW w:w="6008" w:type="dxa"/>
          </w:tcPr>
          <w:p w:rsidR="00CC0549" w:rsidRPr="00234007" w:rsidRDefault="00CC0549" w:rsidP="00C10B03">
            <w:pPr>
              <w:rPr>
                <w:rFonts w:ascii="Times New Roman" w:hAnsi="Times New Roman" w:cs="Times New Roman"/>
                <w:sz w:val="28"/>
                <w:szCs w:val="28"/>
              </w:rPr>
            </w:pPr>
            <w:r w:rsidRPr="00234007">
              <w:rPr>
                <w:rFonts w:ascii="Times New Roman" w:hAnsi="Times New Roman" w:cs="Times New Roman"/>
                <w:sz w:val="28"/>
                <w:szCs w:val="28"/>
              </w:rPr>
              <w:t>Победители и призёры</w:t>
            </w:r>
          </w:p>
        </w:tc>
        <w:tc>
          <w:tcPr>
            <w:tcW w:w="3697" w:type="dxa"/>
          </w:tcPr>
          <w:p w:rsidR="00CC0549" w:rsidRPr="00234007" w:rsidRDefault="00CC0549" w:rsidP="00C10B03">
            <w:pPr>
              <w:rPr>
                <w:rFonts w:ascii="Times New Roman" w:hAnsi="Times New Roman" w:cs="Times New Roman"/>
                <w:sz w:val="28"/>
                <w:szCs w:val="28"/>
              </w:rPr>
            </w:pPr>
            <w:r w:rsidRPr="00234007">
              <w:rPr>
                <w:rFonts w:ascii="Times New Roman" w:hAnsi="Times New Roman" w:cs="Times New Roman"/>
                <w:sz w:val="28"/>
                <w:szCs w:val="28"/>
              </w:rPr>
              <w:t>54 человека</w:t>
            </w:r>
          </w:p>
        </w:tc>
        <w:tc>
          <w:tcPr>
            <w:tcW w:w="3697" w:type="dxa"/>
            <w:vMerge/>
          </w:tcPr>
          <w:p w:rsidR="00CC0549" w:rsidRPr="00234007" w:rsidRDefault="00CC0549" w:rsidP="00C10B03">
            <w:pPr>
              <w:rPr>
                <w:rFonts w:ascii="Times New Roman" w:hAnsi="Times New Roman" w:cs="Times New Roman"/>
                <w:sz w:val="28"/>
                <w:szCs w:val="28"/>
              </w:rPr>
            </w:pPr>
          </w:p>
        </w:tc>
      </w:tr>
      <w:tr w:rsidR="00CC0549" w:rsidRPr="00234007" w:rsidTr="00C10B03">
        <w:tc>
          <w:tcPr>
            <w:tcW w:w="1384"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b/>
                <w:sz w:val="28"/>
                <w:szCs w:val="28"/>
              </w:rPr>
              <w:t>6.</w:t>
            </w:r>
          </w:p>
        </w:tc>
        <w:tc>
          <w:tcPr>
            <w:tcW w:w="6008" w:type="dxa"/>
          </w:tcPr>
          <w:p w:rsidR="00CC0549" w:rsidRPr="00234007" w:rsidRDefault="00CC0549" w:rsidP="0024750D">
            <w:pPr>
              <w:rPr>
                <w:rFonts w:ascii="Times New Roman" w:hAnsi="Times New Roman" w:cs="Times New Roman"/>
                <w:b/>
                <w:sz w:val="28"/>
                <w:szCs w:val="28"/>
              </w:rPr>
            </w:pPr>
            <w:r w:rsidRPr="00234007">
              <w:rPr>
                <w:rFonts w:ascii="Times New Roman" w:hAnsi="Times New Roman" w:cs="Times New Roman"/>
                <w:sz w:val="28"/>
                <w:szCs w:val="28"/>
              </w:rPr>
              <w:t xml:space="preserve">Публикации в печатных и электронных изданиях </w:t>
            </w:r>
            <w:r w:rsidR="0024750D">
              <w:rPr>
                <w:rFonts w:ascii="Times New Roman" w:hAnsi="Times New Roman" w:cs="Times New Roman"/>
                <w:sz w:val="28"/>
                <w:szCs w:val="28"/>
              </w:rPr>
              <w:t xml:space="preserve">, на </w:t>
            </w:r>
            <w:r w:rsidRPr="00234007">
              <w:rPr>
                <w:rFonts w:ascii="Times New Roman" w:hAnsi="Times New Roman" w:cs="Times New Roman"/>
                <w:sz w:val="28"/>
                <w:szCs w:val="28"/>
              </w:rPr>
              <w:t>сайтах</w:t>
            </w:r>
          </w:p>
        </w:tc>
        <w:tc>
          <w:tcPr>
            <w:tcW w:w="3697" w:type="dxa"/>
          </w:tcPr>
          <w:p w:rsidR="00CC0549" w:rsidRPr="00234007" w:rsidRDefault="00CC0549" w:rsidP="00C10B03">
            <w:pPr>
              <w:rPr>
                <w:rFonts w:ascii="Times New Roman" w:hAnsi="Times New Roman" w:cs="Times New Roman"/>
                <w:sz w:val="28"/>
                <w:szCs w:val="28"/>
              </w:rPr>
            </w:pPr>
            <w:r w:rsidRPr="00234007">
              <w:rPr>
                <w:rFonts w:ascii="Times New Roman" w:hAnsi="Times New Roman" w:cs="Times New Roman"/>
                <w:sz w:val="28"/>
                <w:szCs w:val="28"/>
              </w:rPr>
              <w:t>75 человек</w:t>
            </w:r>
          </w:p>
        </w:tc>
        <w:tc>
          <w:tcPr>
            <w:tcW w:w="3697" w:type="dxa"/>
            <w:vMerge/>
          </w:tcPr>
          <w:p w:rsidR="00CC0549" w:rsidRPr="00234007" w:rsidRDefault="00CC0549" w:rsidP="00C10B03">
            <w:pPr>
              <w:rPr>
                <w:rFonts w:ascii="Times New Roman" w:hAnsi="Times New Roman" w:cs="Times New Roman"/>
                <w:sz w:val="28"/>
                <w:szCs w:val="28"/>
              </w:rPr>
            </w:pPr>
          </w:p>
        </w:tc>
      </w:tr>
      <w:tr w:rsidR="00CC0549" w:rsidRPr="00234007" w:rsidTr="00C10B03">
        <w:tc>
          <w:tcPr>
            <w:tcW w:w="1384"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b/>
                <w:sz w:val="28"/>
                <w:szCs w:val="28"/>
              </w:rPr>
              <w:t>7.</w:t>
            </w:r>
          </w:p>
        </w:tc>
        <w:tc>
          <w:tcPr>
            <w:tcW w:w="6008" w:type="dxa"/>
          </w:tcPr>
          <w:p w:rsidR="00CC0549" w:rsidRPr="00234007" w:rsidRDefault="00CC0549" w:rsidP="00C10B03">
            <w:pPr>
              <w:rPr>
                <w:rFonts w:ascii="Times New Roman" w:hAnsi="Times New Roman" w:cs="Times New Roman"/>
                <w:b/>
                <w:sz w:val="28"/>
                <w:szCs w:val="28"/>
              </w:rPr>
            </w:pPr>
            <w:r w:rsidRPr="00234007">
              <w:rPr>
                <w:rFonts w:ascii="Times New Roman" w:hAnsi="Times New Roman" w:cs="Times New Roman"/>
                <w:sz w:val="28"/>
                <w:szCs w:val="28"/>
              </w:rPr>
              <w:t xml:space="preserve">Защита диссертации и получение степени кандидата  географических наук  </w:t>
            </w:r>
          </w:p>
        </w:tc>
        <w:tc>
          <w:tcPr>
            <w:tcW w:w="3697" w:type="dxa"/>
          </w:tcPr>
          <w:p w:rsidR="00CC0549" w:rsidRPr="00234007" w:rsidRDefault="00CC0549" w:rsidP="00C10B03">
            <w:pPr>
              <w:rPr>
                <w:rFonts w:ascii="Times New Roman" w:hAnsi="Times New Roman" w:cs="Times New Roman"/>
                <w:sz w:val="28"/>
                <w:szCs w:val="28"/>
              </w:rPr>
            </w:pPr>
            <w:r w:rsidRPr="00234007">
              <w:rPr>
                <w:rFonts w:ascii="Times New Roman" w:hAnsi="Times New Roman" w:cs="Times New Roman"/>
                <w:sz w:val="28"/>
                <w:szCs w:val="28"/>
              </w:rPr>
              <w:t>Овчарова Анжелика Юрьевна, учитель географии</w:t>
            </w:r>
          </w:p>
        </w:tc>
        <w:tc>
          <w:tcPr>
            <w:tcW w:w="3697" w:type="dxa"/>
          </w:tcPr>
          <w:p w:rsidR="00CC0549" w:rsidRPr="00234007" w:rsidRDefault="00CC0549" w:rsidP="00C10B03">
            <w:pPr>
              <w:rPr>
                <w:rFonts w:ascii="Times New Roman" w:hAnsi="Times New Roman" w:cs="Times New Roman"/>
                <w:sz w:val="28"/>
                <w:szCs w:val="28"/>
              </w:rPr>
            </w:pPr>
            <w:r w:rsidRPr="00234007">
              <w:rPr>
                <w:rFonts w:ascii="Times New Roman" w:hAnsi="Times New Roman" w:cs="Times New Roman"/>
                <w:sz w:val="28"/>
                <w:szCs w:val="28"/>
              </w:rPr>
              <w:t>2017г.</w:t>
            </w:r>
          </w:p>
        </w:tc>
      </w:tr>
    </w:tbl>
    <w:p w:rsidR="0019359B" w:rsidRDefault="00CC0549" w:rsidP="00CC0549">
      <w:pPr>
        <w:jc w:val="both"/>
        <w:rPr>
          <w:rFonts w:ascii="Times New Roman" w:hAnsi="Times New Roman" w:cs="Times New Roman"/>
          <w:sz w:val="28"/>
          <w:szCs w:val="28"/>
        </w:rPr>
      </w:pPr>
      <w:r w:rsidRPr="00234007">
        <w:rPr>
          <w:rFonts w:ascii="Times New Roman" w:hAnsi="Times New Roman" w:cs="Times New Roman"/>
          <w:sz w:val="28"/>
          <w:szCs w:val="28"/>
        </w:rPr>
        <w:lastRenderedPageBreak/>
        <w:t xml:space="preserve">                 Профессионализм работников МБОУ </w:t>
      </w:r>
      <w:r w:rsidR="00926075">
        <w:rPr>
          <w:rFonts w:ascii="Times New Roman" w:hAnsi="Times New Roman" w:cs="Times New Roman"/>
          <w:sz w:val="28"/>
          <w:szCs w:val="28"/>
        </w:rPr>
        <w:t>"</w:t>
      </w:r>
      <w:r w:rsidRPr="00234007">
        <w:rPr>
          <w:rFonts w:ascii="Times New Roman" w:hAnsi="Times New Roman" w:cs="Times New Roman"/>
          <w:sz w:val="28"/>
          <w:szCs w:val="28"/>
        </w:rPr>
        <w:t>ГСШ №1</w:t>
      </w:r>
      <w:r w:rsidR="00926075">
        <w:rPr>
          <w:rFonts w:ascii="Times New Roman" w:hAnsi="Times New Roman" w:cs="Times New Roman"/>
          <w:sz w:val="28"/>
          <w:szCs w:val="28"/>
        </w:rPr>
        <w:t>"</w:t>
      </w:r>
      <w:r w:rsidRPr="00234007">
        <w:rPr>
          <w:rFonts w:ascii="Times New Roman" w:hAnsi="Times New Roman" w:cs="Times New Roman"/>
          <w:sz w:val="28"/>
          <w:szCs w:val="28"/>
        </w:rPr>
        <w:t xml:space="preserve"> проявляется и в умении шагать в ногу со временем, использовать в своей деятельности средства и приёмы, являющиеся наиболее   оптимальными на данном этапе развития отечественной и мировой педагогической науки. В школе используются не только традиционные формы организации учебно-воспитательного процесса, но и нестандартные методы и приёмы, позволяющие ученикам познавать науки не только в классе, за партой, но и в библиотеках, музеях, лабораториях, театрах, планетарии, во время поездок и экскурсий, проходящих в рамках нелинейного расписания. Количество учителей, применяющих более активные формы обучения, инновационные технологии, увеличилось в среднем от </w:t>
      </w:r>
      <w:r w:rsidR="008C3D86">
        <w:rPr>
          <w:rFonts w:ascii="Times New Roman" w:hAnsi="Times New Roman" w:cs="Times New Roman"/>
          <w:sz w:val="28"/>
          <w:szCs w:val="28"/>
        </w:rPr>
        <w:t>85</w:t>
      </w:r>
      <w:r w:rsidRPr="00234007">
        <w:rPr>
          <w:rFonts w:ascii="Times New Roman" w:hAnsi="Times New Roman" w:cs="Times New Roman"/>
          <w:sz w:val="28"/>
          <w:szCs w:val="28"/>
        </w:rPr>
        <w:t>% до 9</w:t>
      </w:r>
      <w:r w:rsidR="008C3D86">
        <w:rPr>
          <w:rFonts w:ascii="Times New Roman" w:hAnsi="Times New Roman" w:cs="Times New Roman"/>
          <w:sz w:val="28"/>
          <w:szCs w:val="28"/>
        </w:rPr>
        <w:t>8,8</w:t>
      </w:r>
      <w:r w:rsidRPr="00234007">
        <w:rPr>
          <w:rFonts w:ascii="Times New Roman" w:hAnsi="Times New Roman" w:cs="Times New Roman"/>
          <w:sz w:val="28"/>
          <w:szCs w:val="28"/>
        </w:rPr>
        <w:t>%. А использование таких технологий, как проектные, здоровьесберегающие, информационно-коммуникационные, является стопроцентным, так как их применяют все педагоги школы. Значительно увеличилось число учителей, использующих дистанционные технологии (</w:t>
      </w:r>
      <w:r w:rsidR="008C3D86">
        <w:rPr>
          <w:rFonts w:ascii="Times New Roman" w:hAnsi="Times New Roman" w:cs="Times New Roman"/>
          <w:sz w:val="28"/>
          <w:szCs w:val="28"/>
        </w:rPr>
        <w:t>от 84% до 100%</w:t>
      </w:r>
      <w:r w:rsidRPr="00234007">
        <w:rPr>
          <w:rFonts w:ascii="Times New Roman" w:hAnsi="Times New Roman" w:cs="Times New Roman"/>
          <w:sz w:val="28"/>
          <w:szCs w:val="28"/>
        </w:rPr>
        <w:t>) и современные психолого-педагогические</w:t>
      </w:r>
      <w:r w:rsidR="0019359B">
        <w:rPr>
          <w:rFonts w:ascii="Times New Roman" w:hAnsi="Times New Roman" w:cs="Times New Roman"/>
          <w:sz w:val="28"/>
          <w:szCs w:val="28"/>
        </w:rPr>
        <w:t xml:space="preserve"> </w:t>
      </w:r>
      <w:r w:rsidRPr="00234007">
        <w:rPr>
          <w:rFonts w:ascii="Times New Roman" w:hAnsi="Times New Roman" w:cs="Times New Roman"/>
          <w:sz w:val="28"/>
          <w:szCs w:val="28"/>
        </w:rPr>
        <w:t>диагностики</w:t>
      </w:r>
      <w:r w:rsidR="0041347C">
        <w:rPr>
          <w:rFonts w:ascii="Times New Roman" w:hAnsi="Times New Roman" w:cs="Times New Roman"/>
          <w:sz w:val="28"/>
          <w:szCs w:val="28"/>
        </w:rPr>
        <w:t xml:space="preserve"> (от 90% до 95%).</w:t>
      </w:r>
      <w:r w:rsidR="0019359B">
        <w:rPr>
          <w:rFonts w:ascii="Times New Roman" w:hAnsi="Times New Roman" w:cs="Times New Roman"/>
          <w:sz w:val="28"/>
          <w:szCs w:val="28"/>
        </w:rPr>
        <w:t>.</w:t>
      </w:r>
    </w:p>
    <w:p w:rsidR="0019359B" w:rsidRDefault="0019359B" w:rsidP="00CC0549">
      <w:pPr>
        <w:jc w:val="both"/>
        <w:rPr>
          <w:rFonts w:ascii="Times New Roman" w:hAnsi="Times New Roman" w:cs="Times New Roman"/>
          <w:sz w:val="28"/>
          <w:szCs w:val="28"/>
        </w:rPr>
      </w:pPr>
    </w:p>
    <w:p w:rsidR="0019359B" w:rsidRDefault="0019359B" w:rsidP="00CC0549">
      <w:pPr>
        <w:jc w:val="both"/>
        <w:rPr>
          <w:rFonts w:ascii="Times New Roman" w:hAnsi="Times New Roman" w:cs="Times New Roman"/>
          <w:sz w:val="28"/>
          <w:szCs w:val="28"/>
        </w:rPr>
      </w:pPr>
    </w:p>
    <w:p w:rsidR="00CC0549" w:rsidRPr="00234007" w:rsidRDefault="0019359B" w:rsidP="00CC0549">
      <w:pPr>
        <w:jc w:val="both"/>
        <w:rPr>
          <w:rFonts w:ascii="Times New Roman" w:hAnsi="Times New Roman" w:cs="Times New Roman"/>
          <w:color w:val="FF0000"/>
          <w:sz w:val="28"/>
          <w:szCs w:val="28"/>
        </w:rPr>
      </w:pPr>
      <w:r w:rsidRPr="0019359B">
        <w:rPr>
          <w:rFonts w:ascii="Times New Roman" w:hAnsi="Times New Roman" w:cs="Times New Roman"/>
          <w:noProof/>
          <w:sz w:val="28"/>
          <w:szCs w:val="28"/>
        </w:rPr>
        <w:drawing>
          <wp:inline distT="0" distB="0" distL="0" distR="0">
            <wp:extent cx="5940425" cy="3919553"/>
            <wp:effectExtent l="19050" t="0" r="22225" b="474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0549" w:rsidRPr="006E6595" w:rsidRDefault="006E6595" w:rsidP="006E6595">
      <w:pPr>
        <w:tabs>
          <w:tab w:val="left" w:pos="5175"/>
        </w:tabs>
        <w:jc w:val="center"/>
        <w:rPr>
          <w:rFonts w:ascii="Times New Roman" w:hAnsi="Times New Roman" w:cs="Times New Roman"/>
          <w:b/>
          <w:sz w:val="28"/>
          <w:szCs w:val="28"/>
        </w:rPr>
      </w:pPr>
      <w:r w:rsidRPr="006E6595">
        <w:rPr>
          <w:rFonts w:ascii="Times New Roman" w:hAnsi="Times New Roman" w:cs="Times New Roman"/>
          <w:b/>
          <w:sz w:val="28"/>
          <w:szCs w:val="28"/>
        </w:rPr>
        <w:t>5.4. Анализ результатов работы по оснащению образовательного процесса</w:t>
      </w:r>
    </w:p>
    <w:p w:rsidR="00CC0549" w:rsidRPr="00234007" w:rsidRDefault="00CC0549" w:rsidP="00F65C7F">
      <w:pPr>
        <w:ind w:firstLine="709"/>
        <w:jc w:val="both"/>
        <w:rPr>
          <w:rFonts w:ascii="Times New Roman" w:hAnsi="Times New Roman" w:cs="Times New Roman"/>
          <w:bCs/>
          <w:sz w:val="28"/>
          <w:szCs w:val="28"/>
        </w:rPr>
      </w:pPr>
      <w:r w:rsidRPr="00234007">
        <w:rPr>
          <w:rFonts w:ascii="Times New Roman" w:hAnsi="Times New Roman" w:cs="Times New Roman"/>
          <w:bCs/>
          <w:sz w:val="28"/>
          <w:szCs w:val="28"/>
        </w:rPr>
        <w:lastRenderedPageBreak/>
        <w:t>В условиях модернизации российского образования большое внимание должно  уделяться развитию</w:t>
      </w:r>
      <w:r>
        <w:rPr>
          <w:rFonts w:ascii="Times New Roman" w:hAnsi="Times New Roman" w:cs="Times New Roman"/>
          <w:bCs/>
          <w:sz w:val="28"/>
          <w:szCs w:val="28"/>
        </w:rPr>
        <w:t xml:space="preserve">  </w:t>
      </w:r>
      <w:r w:rsidRPr="00234007">
        <w:rPr>
          <w:rFonts w:ascii="Times New Roman" w:hAnsi="Times New Roman" w:cs="Times New Roman"/>
          <w:bCs/>
          <w:sz w:val="28"/>
          <w:szCs w:val="28"/>
        </w:rPr>
        <w:t>инфраструктуры современной школы. Что сделано в нашем ОУ за анализируемый период? Были проведены следующие мероприятия:</w:t>
      </w:r>
      <w:r w:rsidRPr="00234007">
        <w:rPr>
          <w:rFonts w:ascii="Times New Roman" w:hAnsi="Times New Roman" w:cs="Times New Roman"/>
          <w:b/>
          <w:color w:val="FF0000"/>
          <w:sz w:val="28"/>
          <w:szCs w:val="28"/>
        </w:rPr>
        <w:t xml:space="preserve">              </w:t>
      </w:r>
    </w:p>
    <w:p w:rsidR="00CC0549" w:rsidRPr="00234007" w:rsidRDefault="00CC0549" w:rsidP="00CC0549">
      <w:pPr>
        <w:tabs>
          <w:tab w:val="left" w:pos="1260"/>
        </w:tabs>
        <w:spacing w:after="0"/>
        <w:jc w:val="both"/>
        <w:rPr>
          <w:rFonts w:ascii="Times New Roman" w:hAnsi="Times New Roman" w:cs="Times New Roman"/>
          <w:sz w:val="28"/>
          <w:szCs w:val="28"/>
        </w:rPr>
      </w:pPr>
      <w:r w:rsidRPr="00234007">
        <w:rPr>
          <w:rFonts w:ascii="Times New Roman" w:hAnsi="Times New Roman" w:cs="Times New Roman"/>
          <w:sz w:val="28"/>
          <w:szCs w:val="28"/>
        </w:rPr>
        <w:t>-Капитальный ремонт отопительной системы.</w:t>
      </w:r>
    </w:p>
    <w:p w:rsidR="00CC0549" w:rsidRPr="00234007" w:rsidRDefault="00CC0549" w:rsidP="00CC0549">
      <w:pPr>
        <w:tabs>
          <w:tab w:val="left" w:pos="1260"/>
        </w:tabs>
        <w:spacing w:after="0"/>
        <w:jc w:val="both"/>
        <w:rPr>
          <w:rFonts w:ascii="Times New Roman" w:hAnsi="Times New Roman" w:cs="Times New Roman"/>
          <w:sz w:val="28"/>
          <w:szCs w:val="28"/>
        </w:rPr>
      </w:pPr>
      <w:r w:rsidRPr="00234007">
        <w:rPr>
          <w:rFonts w:ascii="Times New Roman" w:hAnsi="Times New Roman" w:cs="Times New Roman"/>
          <w:sz w:val="28"/>
          <w:szCs w:val="28"/>
        </w:rPr>
        <w:t>-Замена окон.</w:t>
      </w:r>
    </w:p>
    <w:p w:rsidR="00CC0549" w:rsidRPr="00234007" w:rsidRDefault="00CC0549" w:rsidP="00CC0549">
      <w:pPr>
        <w:spacing w:after="0"/>
        <w:jc w:val="both"/>
        <w:rPr>
          <w:rFonts w:ascii="Times New Roman" w:hAnsi="Times New Roman" w:cs="Times New Roman"/>
          <w:sz w:val="28"/>
          <w:szCs w:val="28"/>
        </w:rPr>
      </w:pPr>
      <w:r w:rsidRPr="00234007">
        <w:rPr>
          <w:rFonts w:ascii="Times New Roman" w:hAnsi="Times New Roman" w:cs="Times New Roman"/>
          <w:sz w:val="28"/>
          <w:szCs w:val="28"/>
        </w:rPr>
        <w:t>-Открытие спортивной площадки.</w:t>
      </w:r>
    </w:p>
    <w:p w:rsidR="00CC0549" w:rsidRPr="00234007" w:rsidRDefault="00CC0549" w:rsidP="00CC0549">
      <w:pPr>
        <w:tabs>
          <w:tab w:val="left" w:pos="1260"/>
        </w:tabs>
        <w:spacing w:after="0"/>
        <w:jc w:val="both"/>
        <w:rPr>
          <w:rFonts w:ascii="Times New Roman" w:hAnsi="Times New Roman" w:cs="Times New Roman"/>
          <w:sz w:val="28"/>
          <w:szCs w:val="28"/>
        </w:rPr>
      </w:pPr>
      <w:r w:rsidRPr="00234007">
        <w:rPr>
          <w:rFonts w:ascii="Times New Roman" w:hAnsi="Times New Roman" w:cs="Times New Roman"/>
          <w:sz w:val="28"/>
          <w:szCs w:val="28"/>
        </w:rPr>
        <w:t>-Ремонт в спортивных залах.</w:t>
      </w:r>
    </w:p>
    <w:p w:rsidR="00CC0549" w:rsidRPr="00234007" w:rsidRDefault="00CC0549" w:rsidP="00CC0549">
      <w:pPr>
        <w:tabs>
          <w:tab w:val="left" w:pos="1260"/>
        </w:tabs>
        <w:spacing w:after="0"/>
        <w:jc w:val="both"/>
        <w:rPr>
          <w:rFonts w:ascii="Times New Roman" w:hAnsi="Times New Roman" w:cs="Times New Roman"/>
          <w:sz w:val="28"/>
          <w:szCs w:val="28"/>
        </w:rPr>
      </w:pPr>
      <w:r w:rsidRPr="00234007">
        <w:rPr>
          <w:rFonts w:ascii="Times New Roman" w:hAnsi="Times New Roman" w:cs="Times New Roman"/>
          <w:sz w:val="28"/>
          <w:szCs w:val="28"/>
        </w:rPr>
        <w:t>-Замена линолеума в здании начальной школы.</w:t>
      </w:r>
    </w:p>
    <w:p w:rsidR="00CC0549" w:rsidRPr="00234007" w:rsidRDefault="00CC0549" w:rsidP="00CC0549">
      <w:pPr>
        <w:tabs>
          <w:tab w:val="left" w:pos="1260"/>
        </w:tabs>
        <w:spacing w:after="0"/>
        <w:jc w:val="both"/>
        <w:rPr>
          <w:rFonts w:ascii="Times New Roman" w:hAnsi="Times New Roman" w:cs="Times New Roman"/>
          <w:sz w:val="28"/>
          <w:szCs w:val="28"/>
        </w:rPr>
      </w:pPr>
      <w:r w:rsidRPr="00234007">
        <w:rPr>
          <w:rFonts w:ascii="Times New Roman" w:hAnsi="Times New Roman" w:cs="Times New Roman"/>
          <w:sz w:val="28"/>
          <w:szCs w:val="28"/>
        </w:rPr>
        <w:t>-Оснащение одного из кабинетов начальной школы оборудованием и методическим    материалом,  необходимым для проведения обучающих занятий информационно-консультативного центра «Перспектива в начальной школе».</w:t>
      </w:r>
    </w:p>
    <w:p w:rsidR="00CC0549" w:rsidRPr="00234007" w:rsidRDefault="00CC0549" w:rsidP="00CC0549">
      <w:pPr>
        <w:tabs>
          <w:tab w:val="left" w:pos="1260"/>
        </w:tabs>
        <w:spacing w:after="0"/>
        <w:jc w:val="both"/>
        <w:rPr>
          <w:rFonts w:ascii="Times New Roman" w:hAnsi="Times New Roman" w:cs="Times New Roman"/>
          <w:sz w:val="28"/>
          <w:szCs w:val="28"/>
        </w:rPr>
      </w:pPr>
      <w:r w:rsidRPr="00234007">
        <w:rPr>
          <w:rFonts w:ascii="Times New Roman" w:hAnsi="Times New Roman" w:cs="Times New Roman"/>
          <w:sz w:val="28"/>
          <w:szCs w:val="28"/>
        </w:rPr>
        <w:t>-Установка камер видеонаблюдения в 14 кабинетах, в вестибюле, в гардеробе.</w:t>
      </w:r>
    </w:p>
    <w:p w:rsidR="00425BFB" w:rsidRDefault="00425BFB" w:rsidP="00425BFB">
      <w:pPr>
        <w:jc w:val="both"/>
        <w:rPr>
          <w:rFonts w:ascii="Times New Roman" w:hAnsi="Times New Roman" w:cs="Times New Roman"/>
          <w:sz w:val="28"/>
          <w:szCs w:val="28"/>
        </w:rPr>
      </w:pPr>
      <w:r>
        <w:rPr>
          <w:rFonts w:ascii="Times New Roman" w:hAnsi="Times New Roman" w:cs="Times New Roman"/>
          <w:bCs/>
          <w:sz w:val="28"/>
          <w:szCs w:val="28"/>
        </w:rPr>
        <w:t>-Занятия ведутся в 45 кабинетах, в 2 спортивных залах, в отдельно расположенной, приспособленной к учебному процессу ма</w:t>
      </w:r>
      <w:r w:rsidR="00404F5F">
        <w:rPr>
          <w:rFonts w:ascii="Times New Roman" w:hAnsi="Times New Roman" w:cs="Times New Roman"/>
          <w:bCs/>
          <w:sz w:val="28"/>
          <w:szCs w:val="28"/>
        </w:rPr>
        <w:t>с</w:t>
      </w:r>
      <w:r>
        <w:rPr>
          <w:rFonts w:ascii="Times New Roman" w:hAnsi="Times New Roman" w:cs="Times New Roman"/>
          <w:bCs/>
          <w:sz w:val="28"/>
          <w:szCs w:val="28"/>
        </w:rPr>
        <w:t xml:space="preserve">терской. </w:t>
      </w:r>
      <w:r w:rsidRPr="005A34C7">
        <w:rPr>
          <w:rFonts w:ascii="Times New Roman" w:hAnsi="Times New Roman" w:cs="Times New Roman"/>
          <w:bCs/>
          <w:sz w:val="28"/>
          <w:szCs w:val="28"/>
        </w:rPr>
        <w:t xml:space="preserve"> Все кабинеты </w:t>
      </w:r>
      <w:r w:rsidRPr="005A34C7">
        <w:rPr>
          <w:rFonts w:ascii="Times New Roman" w:hAnsi="Times New Roman" w:cs="Times New Roman"/>
          <w:sz w:val="28"/>
          <w:szCs w:val="28"/>
        </w:rPr>
        <w:t>оборудованы современными информационно – коммуникационными средствами</w:t>
      </w:r>
      <w:r>
        <w:rPr>
          <w:rFonts w:ascii="Times New Roman" w:hAnsi="Times New Roman" w:cs="Times New Roman"/>
          <w:sz w:val="28"/>
          <w:szCs w:val="28"/>
        </w:rPr>
        <w:t>, открыты два компьютерных класса.</w:t>
      </w:r>
      <w:r w:rsidRPr="005A34C7">
        <w:rPr>
          <w:rFonts w:ascii="Times New Roman" w:hAnsi="Times New Roman" w:cs="Times New Roman"/>
          <w:sz w:val="28"/>
          <w:szCs w:val="28"/>
        </w:rPr>
        <w:t xml:space="preserve"> В образовательном процессе использу</w:t>
      </w:r>
      <w:r>
        <w:rPr>
          <w:rFonts w:ascii="Times New Roman" w:hAnsi="Times New Roman" w:cs="Times New Roman"/>
          <w:sz w:val="28"/>
          <w:szCs w:val="28"/>
        </w:rPr>
        <w:t>ю</w:t>
      </w:r>
      <w:r w:rsidRPr="005A34C7">
        <w:rPr>
          <w:rFonts w:ascii="Times New Roman" w:hAnsi="Times New Roman" w:cs="Times New Roman"/>
          <w:sz w:val="28"/>
          <w:szCs w:val="28"/>
        </w:rPr>
        <w:t xml:space="preserve">тся </w:t>
      </w:r>
      <w:r>
        <w:rPr>
          <w:rFonts w:ascii="Times New Roman" w:hAnsi="Times New Roman" w:cs="Times New Roman"/>
          <w:sz w:val="28"/>
          <w:szCs w:val="28"/>
        </w:rPr>
        <w:t>134 компьютера, 46 проекторов;</w:t>
      </w:r>
    </w:p>
    <w:p w:rsidR="00CC0549" w:rsidRPr="00CC0549" w:rsidRDefault="00CC0549" w:rsidP="00CC0549">
      <w:pPr>
        <w:rPr>
          <w:rFonts w:ascii="Times New Roman" w:hAnsi="Times New Roman" w:cs="Times New Roman"/>
          <w:sz w:val="24"/>
          <w:szCs w:val="24"/>
        </w:rPr>
      </w:pPr>
    </w:p>
    <w:p w:rsidR="00DF1C0A" w:rsidRPr="00DF1C0A" w:rsidRDefault="00DF1C0A" w:rsidP="00DF1C0A">
      <w:pPr>
        <w:jc w:val="center"/>
        <w:rPr>
          <w:rFonts w:ascii="Times New Roman" w:hAnsi="Times New Roman" w:cs="Times New Roman"/>
          <w:b/>
          <w:sz w:val="28"/>
          <w:szCs w:val="28"/>
        </w:rPr>
      </w:pPr>
      <w:r w:rsidRPr="00DF1C0A">
        <w:rPr>
          <w:rFonts w:ascii="Times New Roman" w:hAnsi="Times New Roman" w:cs="Times New Roman"/>
          <w:b/>
          <w:sz w:val="28"/>
          <w:szCs w:val="28"/>
        </w:rPr>
        <w:t>5.5.</w:t>
      </w:r>
      <w:r w:rsidRPr="00DF1C0A">
        <w:rPr>
          <w:rFonts w:ascii="Times New Roman" w:hAnsi="Times New Roman" w:cs="Times New Roman"/>
          <w:b/>
          <w:bCs/>
          <w:sz w:val="28"/>
          <w:szCs w:val="28"/>
        </w:rPr>
        <w:t xml:space="preserve"> Основные достижения МБОУ "ГСШ №1" в период реализации Программы развития школы на 2014-2019гг.</w:t>
      </w:r>
    </w:p>
    <w:p w:rsidR="00CC0549" w:rsidRDefault="00CC0549" w:rsidP="00CC0549">
      <w:pPr>
        <w:rPr>
          <w:rFonts w:ascii="Times New Roman" w:hAnsi="Times New Roman" w:cs="Times New Roman"/>
          <w:sz w:val="24"/>
          <w:szCs w:val="24"/>
        </w:rPr>
      </w:pPr>
    </w:p>
    <w:p w:rsidR="00C10B03" w:rsidRPr="0052296C" w:rsidRDefault="00DF1C0A"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П</w:t>
      </w:r>
      <w:r w:rsidR="00C10B03" w:rsidRPr="0052296C">
        <w:rPr>
          <w:rFonts w:ascii="Times New Roman" w:hAnsi="Times New Roman" w:cs="Times New Roman"/>
          <w:sz w:val="28"/>
          <w:szCs w:val="28"/>
        </w:rPr>
        <w:t>обеда в районном конкурсе «Школа года - 2015»;</w:t>
      </w:r>
    </w:p>
    <w:p w:rsidR="00C10B03" w:rsidRPr="0052296C" w:rsidRDefault="00DF1C0A"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В</w:t>
      </w:r>
      <w:r w:rsidR="00C10B03" w:rsidRPr="0052296C">
        <w:rPr>
          <w:rFonts w:ascii="Times New Roman" w:hAnsi="Times New Roman" w:cs="Times New Roman"/>
          <w:sz w:val="28"/>
          <w:szCs w:val="28"/>
        </w:rPr>
        <w:t>ключение ОУ в список «Топ 200 лучших сельских школ России»;</w:t>
      </w:r>
    </w:p>
    <w:p w:rsidR="00C10B03" w:rsidRPr="0052296C" w:rsidRDefault="00DF1C0A"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Н</w:t>
      </w:r>
      <w:r w:rsidR="00C10B03" w:rsidRPr="0052296C">
        <w:rPr>
          <w:rFonts w:ascii="Times New Roman" w:hAnsi="Times New Roman" w:cs="Times New Roman"/>
          <w:sz w:val="28"/>
          <w:szCs w:val="28"/>
        </w:rPr>
        <w:t>аграждение медалью «100 лучших школ России»;</w:t>
      </w:r>
    </w:p>
    <w:p w:rsidR="00C10B03" w:rsidRPr="0024750D" w:rsidRDefault="00DF1C0A" w:rsidP="0024750D">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П</w:t>
      </w:r>
      <w:r w:rsidR="00C10B03" w:rsidRPr="0052296C">
        <w:rPr>
          <w:rFonts w:ascii="Times New Roman" w:hAnsi="Times New Roman" w:cs="Times New Roman"/>
          <w:sz w:val="28"/>
          <w:szCs w:val="28"/>
        </w:rPr>
        <w:t>обеда в конкурсе «15 лучших городских школ Волгоградской области» (</w:t>
      </w:r>
      <w:r w:rsidRPr="0052296C">
        <w:rPr>
          <w:rFonts w:ascii="Times New Roman" w:hAnsi="Times New Roman" w:cs="Times New Roman"/>
          <w:sz w:val="28"/>
          <w:szCs w:val="28"/>
        </w:rPr>
        <w:t>2015г.,</w:t>
      </w:r>
      <w:r w:rsidR="0024750D">
        <w:rPr>
          <w:rFonts w:ascii="Times New Roman" w:hAnsi="Times New Roman" w:cs="Times New Roman"/>
          <w:sz w:val="28"/>
          <w:szCs w:val="28"/>
        </w:rPr>
        <w:t xml:space="preserve"> </w:t>
      </w:r>
      <w:r w:rsidR="00C10B03" w:rsidRPr="0024750D">
        <w:rPr>
          <w:rFonts w:ascii="Times New Roman" w:hAnsi="Times New Roman" w:cs="Times New Roman"/>
          <w:sz w:val="28"/>
          <w:szCs w:val="28"/>
        </w:rPr>
        <w:t>5 место);</w:t>
      </w:r>
    </w:p>
    <w:p w:rsidR="00DF1C0A" w:rsidRPr="0024750D" w:rsidRDefault="00DF1C0A" w:rsidP="0024750D">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Победа в конкурсе «15 лучших городских школ Волгоградской области» (2018г.,</w:t>
      </w:r>
      <w:r w:rsidR="0024750D">
        <w:rPr>
          <w:rFonts w:ascii="Times New Roman" w:hAnsi="Times New Roman" w:cs="Times New Roman"/>
          <w:sz w:val="28"/>
          <w:szCs w:val="28"/>
        </w:rPr>
        <w:t xml:space="preserve"> </w:t>
      </w:r>
      <w:r w:rsidRPr="0024750D">
        <w:rPr>
          <w:rFonts w:ascii="Times New Roman" w:hAnsi="Times New Roman" w:cs="Times New Roman"/>
          <w:sz w:val="28"/>
          <w:szCs w:val="28"/>
        </w:rPr>
        <w:t>6 место</w:t>
      </w:r>
      <w:r w:rsidR="00CD520B" w:rsidRPr="0024750D">
        <w:rPr>
          <w:rFonts w:ascii="Times New Roman" w:hAnsi="Times New Roman" w:cs="Times New Roman"/>
          <w:sz w:val="28"/>
          <w:szCs w:val="28"/>
        </w:rPr>
        <w:t>,</w:t>
      </w:r>
      <w:r w:rsidR="00CD520B" w:rsidRPr="0024750D">
        <w:rPr>
          <w:sz w:val="28"/>
          <w:szCs w:val="28"/>
        </w:rPr>
        <w:t xml:space="preserve"> </w:t>
      </w:r>
      <w:r w:rsidR="00CD520B" w:rsidRPr="0024750D">
        <w:rPr>
          <w:rFonts w:ascii="Times New Roman" w:hAnsi="Times New Roman" w:cs="Times New Roman"/>
          <w:sz w:val="28"/>
          <w:szCs w:val="28"/>
        </w:rPr>
        <w:t xml:space="preserve">Письмо комитета образования, науки и молодёжной политики Волгоградской области от 18.12.2018 № И10/17894 </w:t>
      </w:r>
      <w:r w:rsidRPr="0024750D">
        <w:rPr>
          <w:rFonts w:ascii="Times New Roman" w:hAnsi="Times New Roman" w:cs="Times New Roman"/>
          <w:sz w:val="28"/>
          <w:szCs w:val="28"/>
        </w:rPr>
        <w:t>);</w:t>
      </w:r>
    </w:p>
    <w:p w:rsidR="00C10B03" w:rsidRPr="0052296C" w:rsidRDefault="00CD520B"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lastRenderedPageBreak/>
        <w:t>П</w:t>
      </w:r>
      <w:r w:rsidR="00C10B03" w:rsidRPr="0052296C">
        <w:rPr>
          <w:rFonts w:ascii="Times New Roman" w:hAnsi="Times New Roman" w:cs="Times New Roman"/>
          <w:sz w:val="28"/>
          <w:szCs w:val="28"/>
        </w:rPr>
        <w:t>обеда учителя русского языка и литературы Жемчужновой Е.Ю. в конкурсе лучших молодых  учителей Волгоградской области (ПНП «Образование»);</w:t>
      </w:r>
    </w:p>
    <w:p w:rsidR="00C10B03" w:rsidRPr="0052296C" w:rsidRDefault="00CD520B"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П</w:t>
      </w:r>
      <w:r w:rsidR="00C10B03" w:rsidRPr="0052296C">
        <w:rPr>
          <w:rFonts w:ascii="Times New Roman" w:hAnsi="Times New Roman" w:cs="Times New Roman"/>
          <w:sz w:val="28"/>
          <w:szCs w:val="28"/>
        </w:rPr>
        <w:t>обеда учителя истории Денисовой Т.В. в конкурсе лучших учителей России (ПНП «Образование»);</w:t>
      </w:r>
    </w:p>
    <w:p w:rsidR="00C10B03" w:rsidRPr="0052296C" w:rsidRDefault="00063A6C"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П</w:t>
      </w:r>
      <w:r w:rsidR="00C10B03" w:rsidRPr="0052296C">
        <w:rPr>
          <w:rFonts w:ascii="Times New Roman" w:hAnsi="Times New Roman" w:cs="Times New Roman"/>
          <w:sz w:val="28"/>
          <w:szCs w:val="28"/>
        </w:rPr>
        <w:t>олучение звания Лауреата Всероссийского конкурса на лучшую организацию внеурочной деятельности по итогам 2016 года;</w:t>
      </w:r>
    </w:p>
    <w:p w:rsidR="00C10B03" w:rsidRPr="0052296C" w:rsidRDefault="00063A6C"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П</w:t>
      </w:r>
      <w:r w:rsidR="00C10B03" w:rsidRPr="0052296C">
        <w:rPr>
          <w:rFonts w:ascii="Times New Roman" w:hAnsi="Times New Roman" w:cs="Times New Roman"/>
          <w:sz w:val="28"/>
          <w:szCs w:val="28"/>
        </w:rPr>
        <w:t>олучение 100 баллов на ЕГЭ по русскому языку выпускницей нашей школы в 2015 году;</w:t>
      </w:r>
    </w:p>
    <w:p w:rsidR="00C10B03" w:rsidRPr="0052296C" w:rsidRDefault="00063A6C"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Н</w:t>
      </w:r>
      <w:r w:rsidR="00C10B03" w:rsidRPr="0052296C">
        <w:rPr>
          <w:rFonts w:ascii="Times New Roman" w:hAnsi="Times New Roman" w:cs="Times New Roman"/>
          <w:sz w:val="28"/>
          <w:szCs w:val="28"/>
        </w:rPr>
        <w:t>аличие</w:t>
      </w:r>
      <w:r w:rsidRPr="0052296C">
        <w:rPr>
          <w:rFonts w:ascii="Times New Roman" w:hAnsi="Times New Roman" w:cs="Times New Roman"/>
          <w:sz w:val="28"/>
          <w:szCs w:val="28"/>
        </w:rPr>
        <w:t xml:space="preserve"> победителей и призёров</w:t>
      </w:r>
      <w:r w:rsidR="00C10B03" w:rsidRPr="0052296C">
        <w:rPr>
          <w:rFonts w:ascii="Times New Roman" w:hAnsi="Times New Roman" w:cs="Times New Roman"/>
          <w:sz w:val="28"/>
          <w:szCs w:val="28"/>
        </w:rPr>
        <w:t xml:space="preserve"> регионально</w:t>
      </w:r>
      <w:r w:rsidRPr="0052296C">
        <w:rPr>
          <w:rFonts w:ascii="Times New Roman" w:hAnsi="Times New Roman" w:cs="Times New Roman"/>
          <w:sz w:val="28"/>
          <w:szCs w:val="28"/>
        </w:rPr>
        <w:t>го</w:t>
      </w:r>
      <w:r w:rsidR="00C10B03" w:rsidRPr="0052296C">
        <w:rPr>
          <w:rFonts w:ascii="Times New Roman" w:hAnsi="Times New Roman" w:cs="Times New Roman"/>
          <w:sz w:val="28"/>
          <w:szCs w:val="28"/>
        </w:rPr>
        <w:t xml:space="preserve"> этап</w:t>
      </w:r>
      <w:r w:rsidRPr="0052296C">
        <w:rPr>
          <w:rFonts w:ascii="Times New Roman" w:hAnsi="Times New Roman" w:cs="Times New Roman"/>
          <w:sz w:val="28"/>
          <w:szCs w:val="28"/>
        </w:rPr>
        <w:t>а</w:t>
      </w:r>
      <w:r w:rsidR="00C10B03" w:rsidRPr="0052296C">
        <w:rPr>
          <w:rFonts w:ascii="Times New Roman" w:hAnsi="Times New Roman" w:cs="Times New Roman"/>
          <w:sz w:val="28"/>
          <w:szCs w:val="28"/>
        </w:rPr>
        <w:t xml:space="preserve"> Всероссийской олимпиады школьников по литературе (</w:t>
      </w:r>
      <w:r w:rsidRPr="0052296C">
        <w:rPr>
          <w:rFonts w:ascii="Times New Roman" w:hAnsi="Times New Roman" w:cs="Times New Roman"/>
          <w:sz w:val="28"/>
          <w:szCs w:val="28"/>
        </w:rPr>
        <w:t>3</w:t>
      </w:r>
      <w:r w:rsidR="00C10B03" w:rsidRPr="0052296C">
        <w:rPr>
          <w:rFonts w:ascii="Times New Roman" w:hAnsi="Times New Roman" w:cs="Times New Roman"/>
          <w:sz w:val="28"/>
          <w:szCs w:val="28"/>
        </w:rPr>
        <w:t xml:space="preserve"> человек</w:t>
      </w:r>
      <w:r w:rsidRPr="0052296C">
        <w:rPr>
          <w:rFonts w:ascii="Times New Roman" w:hAnsi="Times New Roman" w:cs="Times New Roman"/>
          <w:sz w:val="28"/>
          <w:szCs w:val="28"/>
        </w:rPr>
        <w:t>а</w:t>
      </w:r>
      <w:r w:rsidR="00C10B03" w:rsidRPr="0052296C">
        <w:rPr>
          <w:rFonts w:ascii="Times New Roman" w:hAnsi="Times New Roman" w:cs="Times New Roman"/>
          <w:sz w:val="28"/>
          <w:szCs w:val="28"/>
        </w:rPr>
        <w:t>), по обществознанию (</w:t>
      </w:r>
      <w:r w:rsidRPr="0052296C">
        <w:rPr>
          <w:rFonts w:ascii="Times New Roman" w:hAnsi="Times New Roman" w:cs="Times New Roman"/>
          <w:sz w:val="28"/>
          <w:szCs w:val="28"/>
        </w:rPr>
        <w:t>2</w:t>
      </w:r>
      <w:r w:rsidR="00C10B03" w:rsidRPr="0052296C">
        <w:rPr>
          <w:rFonts w:ascii="Times New Roman" w:hAnsi="Times New Roman" w:cs="Times New Roman"/>
          <w:sz w:val="28"/>
          <w:szCs w:val="28"/>
        </w:rPr>
        <w:t xml:space="preserve"> человек</w:t>
      </w:r>
      <w:r w:rsidRPr="0052296C">
        <w:rPr>
          <w:rFonts w:ascii="Times New Roman" w:hAnsi="Times New Roman" w:cs="Times New Roman"/>
          <w:sz w:val="28"/>
          <w:szCs w:val="28"/>
        </w:rPr>
        <w:t>а</w:t>
      </w:r>
      <w:r w:rsidR="00C10B03" w:rsidRPr="0052296C">
        <w:rPr>
          <w:rFonts w:ascii="Times New Roman" w:hAnsi="Times New Roman" w:cs="Times New Roman"/>
          <w:sz w:val="28"/>
          <w:szCs w:val="28"/>
        </w:rPr>
        <w:t xml:space="preserve">), по ОБЖ </w:t>
      </w:r>
      <w:r w:rsidRPr="0052296C">
        <w:rPr>
          <w:rFonts w:ascii="Times New Roman" w:hAnsi="Times New Roman" w:cs="Times New Roman"/>
          <w:sz w:val="28"/>
          <w:szCs w:val="28"/>
        </w:rPr>
        <w:t>(3</w:t>
      </w:r>
      <w:r w:rsidR="00C10B03" w:rsidRPr="0052296C">
        <w:rPr>
          <w:rFonts w:ascii="Times New Roman" w:hAnsi="Times New Roman" w:cs="Times New Roman"/>
          <w:sz w:val="28"/>
          <w:szCs w:val="28"/>
        </w:rPr>
        <w:t xml:space="preserve"> человека), по английскому языку (</w:t>
      </w:r>
      <w:r w:rsidRPr="0052296C">
        <w:rPr>
          <w:rFonts w:ascii="Times New Roman" w:hAnsi="Times New Roman" w:cs="Times New Roman"/>
          <w:sz w:val="28"/>
          <w:szCs w:val="28"/>
        </w:rPr>
        <w:t>1</w:t>
      </w:r>
      <w:r w:rsidR="00C10B03" w:rsidRPr="0052296C">
        <w:rPr>
          <w:rFonts w:ascii="Times New Roman" w:hAnsi="Times New Roman" w:cs="Times New Roman"/>
          <w:sz w:val="28"/>
          <w:szCs w:val="28"/>
        </w:rPr>
        <w:t xml:space="preserve"> человек</w:t>
      </w:r>
      <w:r w:rsidRPr="0052296C">
        <w:rPr>
          <w:rFonts w:ascii="Times New Roman" w:hAnsi="Times New Roman" w:cs="Times New Roman"/>
          <w:sz w:val="28"/>
          <w:szCs w:val="28"/>
        </w:rPr>
        <w:t>),</w:t>
      </w:r>
      <w:r w:rsidR="0024750D">
        <w:rPr>
          <w:rFonts w:ascii="Times New Roman" w:hAnsi="Times New Roman" w:cs="Times New Roman"/>
          <w:sz w:val="28"/>
          <w:szCs w:val="28"/>
        </w:rPr>
        <w:t xml:space="preserve"> </w:t>
      </w:r>
      <w:r w:rsidRPr="0052296C">
        <w:rPr>
          <w:rFonts w:ascii="Times New Roman" w:hAnsi="Times New Roman" w:cs="Times New Roman"/>
          <w:sz w:val="28"/>
          <w:szCs w:val="28"/>
        </w:rPr>
        <w:t>по биологии (1 человек), по экологии (1 человек), по физической культуре (1 человек)</w:t>
      </w:r>
      <w:r w:rsidR="00F7752F" w:rsidRPr="0052296C">
        <w:rPr>
          <w:rFonts w:ascii="Times New Roman" w:hAnsi="Times New Roman" w:cs="Times New Roman"/>
          <w:sz w:val="28"/>
          <w:szCs w:val="28"/>
        </w:rPr>
        <w:t>;</w:t>
      </w:r>
    </w:p>
    <w:p w:rsidR="00F7752F" w:rsidRPr="0052296C" w:rsidRDefault="00F7752F"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Участие в региональном этапе Всероссийского конкурса "Учитель года-2018";</w:t>
      </w:r>
    </w:p>
    <w:p w:rsidR="00F7752F" w:rsidRPr="0052296C" w:rsidRDefault="00F7752F"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Получение региональных и отраслевых наград учителями Донсковой</w:t>
      </w:r>
      <w:r w:rsidR="0024750D">
        <w:rPr>
          <w:rFonts w:ascii="Times New Roman" w:hAnsi="Times New Roman" w:cs="Times New Roman"/>
          <w:sz w:val="28"/>
          <w:szCs w:val="28"/>
        </w:rPr>
        <w:t xml:space="preserve"> М.М.</w:t>
      </w:r>
      <w:r w:rsidRPr="0052296C">
        <w:rPr>
          <w:rFonts w:ascii="Times New Roman" w:hAnsi="Times New Roman" w:cs="Times New Roman"/>
          <w:sz w:val="28"/>
          <w:szCs w:val="28"/>
        </w:rPr>
        <w:t>, Петрушовым Е.В., Ульяновой Е.А.;</w:t>
      </w:r>
    </w:p>
    <w:p w:rsidR="00F7752F" w:rsidRPr="0052296C" w:rsidRDefault="00F7752F"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Получение звания "Заслуженный педагог Волгоградской области" учителем истории и обществознания Денисовой Т.В.;</w:t>
      </w:r>
    </w:p>
    <w:p w:rsidR="00C10B03" w:rsidRPr="0052296C" w:rsidRDefault="00063A6C"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А</w:t>
      </w:r>
      <w:r w:rsidR="00C10B03" w:rsidRPr="0052296C">
        <w:rPr>
          <w:rFonts w:ascii="Times New Roman" w:hAnsi="Times New Roman" w:cs="Times New Roman"/>
          <w:sz w:val="28"/>
          <w:szCs w:val="28"/>
        </w:rPr>
        <w:t>декватное понимание   большей частью  школьников  таких понятий, как гражданская идентичность, патриотизм, толерантность, семья; ценностное отношение к своему здоровью и здоровью  других людей; умение  проявлять уважение к личности, доброжелательно относиться к окружающим, любить природу; способность к проектной, творческой деятельности; готовность к выбору профессии; способность к равноправному сотрудничеству, в т.ч. с представителями других национальностей (выявляется по результатам анализа воспитательных мероприятий, поведения обучающихся, проведения бесед, анкетирования и других мониторинговых исследований);</w:t>
      </w:r>
    </w:p>
    <w:p w:rsidR="00C10B03" w:rsidRPr="0052296C" w:rsidRDefault="00063A6C" w:rsidP="0052296C">
      <w:pPr>
        <w:numPr>
          <w:ilvl w:val="0"/>
          <w:numId w:val="24"/>
        </w:numPr>
        <w:jc w:val="both"/>
        <w:rPr>
          <w:rFonts w:ascii="Times New Roman" w:hAnsi="Times New Roman" w:cs="Times New Roman"/>
          <w:sz w:val="28"/>
          <w:szCs w:val="28"/>
        </w:rPr>
      </w:pPr>
      <w:r w:rsidRPr="0052296C">
        <w:rPr>
          <w:rFonts w:ascii="Times New Roman" w:hAnsi="Times New Roman" w:cs="Times New Roman"/>
          <w:sz w:val="28"/>
          <w:szCs w:val="28"/>
        </w:rPr>
        <w:t>Д</w:t>
      </w:r>
      <w:r w:rsidR="00C10B03" w:rsidRPr="0052296C">
        <w:rPr>
          <w:rFonts w:ascii="Times New Roman" w:hAnsi="Times New Roman" w:cs="Times New Roman"/>
          <w:sz w:val="28"/>
          <w:szCs w:val="28"/>
        </w:rPr>
        <w:t>остаточно высокая независимая оценка деятельности школы по всем направлениям (6,3 из 6,5 баллов)</w:t>
      </w:r>
      <w:r w:rsidR="00F7752F" w:rsidRPr="0052296C">
        <w:rPr>
          <w:rFonts w:ascii="Times New Roman" w:hAnsi="Times New Roman" w:cs="Times New Roman"/>
          <w:sz w:val="28"/>
          <w:szCs w:val="28"/>
        </w:rPr>
        <w:t>;</w:t>
      </w:r>
    </w:p>
    <w:p w:rsidR="00F7752F" w:rsidRPr="0024750D" w:rsidRDefault="00AE70A1" w:rsidP="0052296C">
      <w:pPr>
        <w:pStyle w:val="a6"/>
        <w:numPr>
          <w:ilvl w:val="0"/>
          <w:numId w:val="24"/>
        </w:numPr>
        <w:spacing w:after="0" w:line="240" w:lineRule="auto"/>
        <w:ind w:left="1211"/>
        <w:jc w:val="both"/>
        <w:rPr>
          <w:rFonts w:ascii="Times New Roman" w:hAnsi="Times New Roman" w:cs="Times New Roman"/>
          <w:sz w:val="28"/>
          <w:szCs w:val="28"/>
        </w:rPr>
      </w:pPr>
      <w:r w:rsidRPr="0024750D">
        <w:rPr>
          <w:rFonts w:ascii="Times New Roman" w:hAnsi="Times New Roman" w:cs="Times New Roman"/>
          <w:sz w:val="28"/>
          <w:szCs w:val="28"/>
        </w:rPr>
        <w:lastRenderedPageBreak/>
        <w:t>П</w:t>
      </w:r>
      <w:r w:rsidR="00F7752F" w:rsidRPr="0024750D">
        <w:rPr>
          <w:rFonts w:ascii="Times New Roman" w:hAnsi="Times New Roman" w:cs="Times New Roman"/>
          <w:sz w:val="28"/>
          <w:szCs w:val="28"/>
        </w:rPr>
        <w:t>овышение результативности деятельности школы по итогам заполнения рейтинговой карты  качества образования в образовательной организации на 42,76 балла по сравнению с предыдущим учебны</w:t>
      </w:r>
      <w:r w:rsidR="0024750D">
        <w:rPr>
          <w:rFonts w:ascii="Times New Roman" w:hAnsi="Times New Roman" w:cs="Times New Roman"/>
          <w:sz w:val="28"/>
          <w:szCs w:val="28"/>
        </w:rPr>
        <w:t>м годом (1729,75б. – 1772,51б.).</w:t>
      </w:r>
    </w:p>
    <w:p w:rsidR="000E438A" w:rsidRDefault="00BF6426" w:rsidP="000E438A">
      <w:pPr>
        <w:spacing w:after="0" w:line="240" w:lineRule="auto"/>
        <w:jc w:val="both"/>
        <w:rPr>
          <w:rFonts w:ascii="Times New Roman" w:hAnsi="Times New Roman" w:cs="Times New Roman"/>
          <w:bCs/>
          <w:sz w:val="24"/>
          <w:szCs w:val="24"/>
        </w:rPr>
      </w:pPr>
      <w:r>
        <w:rPr>
          <w:rFonts w:ascii="Times New Roman" w:hAnsi="Times New Roman" w:cs="Times New Roman"/>
          <w:b/>
          <w:sz w:val="28"/>
          <w:szCs w:val="28"/>
        </w:rPr>
        <w:t>5.</w:t>
      </w:r>
      <w:r w:rsidR="000E438A" w:rsidRPr="000E438A">
        <w:rPr>
          <w:rFonts w:ascii="Times New Roman" w:hAnsi="Times New Roman" w:cs="Times New Roman"/>
          <w:b/>
          <w:sz w:val="28"/>
          <w:szCs w:val="28"/>
        </w:rPr>
        <w:t>6.</w:t>
      </w:r>
      <w:r w:rsidR="000E438A" w:rsidRPr="000E438A">
        <w:rPr>
          <w:rFonts w:ascii="Times New Roman" w:hAnsi="Times New Roman" w:cs="Times New Roman"/>
          <w:b/>
          <w:bCs/>
          <w:sz w:val="28"/>
          <w:szCs w:val="28"/>
        </w:rPr>
        <w:t xml:space="preserve">   Проблемы реализации Программы развития школы на 2014-2019гг.</w:t>
      </w:r>
      <w:r w:rsidR="000E438A" w:rsidRPr="00234007">
        <w:rPr>
          <w:rFonts w:ascii="Times New Roman" w:hAnsi="Times New Roman" w:cs="Times New Roman"/>
          <w:bCs/>
          <w:sz w:val="28"/>
          <w:szCs w:val="28"/>
        </w:rPr>
        <w:t xml:space="preserve">    </w:t>
      </w:r>
      <w:r w:rsidR="000E438A" w:rsidRPr="00133190">
        <w:rPr>
          <w:rFonts w:ascii="Times New Roman" w:hAnsi="Times New Roman" w:cs="Times New Roman"/>
          <w:bCs/>
          <w:sz w:val="24"/>
          <w:szCs w:val="24"/>
        </w:rPr>
        <w:t xml:space="preserve">         </w:t>
      </w:r>
    </w:p>
    <w:p w:rsidR="000E438A" w:rsidRDefault="000E438A" w:rsidP="000E438A">
      <w:pPr>
        <w:spacing w:after="0" w:line="240" w:lineRule="auto"/>
        <w:jc w:val="both"/>
        <w:rPr>
          <w:rFonts w:ascii="Times New Roman" w:hAnsi="Times New Roman" w:cs="Times New Roman"/>
          <w:bCs/>
          <w:sz w:val="24"/>
          <w:szCs w:val="24"/>
        </w:rPr>
      </w:pPr>
    </w:p>
    <w:p w:rsidR="000E438A" w:rsidRDefault="000E438A" w:rsidP="000E438A">
      <w:pPr>
        <w:spacing w:after="0" w:line="240" w:lineRule="auto"/>
        <w:jc w:val="both"/>
        <w:rPr>
          <w:rFonts w:ascii="Times New Roman" w:hAnsi="Times New Roman" w:cs="Times New Roman"/>
          <w:bCs/>
          <w:sz w:val="24"/>
          <w:szCs w:val="24"/>
        </w:rPr>
      </w:pPr>
    </w:p>
    <w:p w:rsidR="000E438A" w:rsidRDefault="000E438A" w:rsidP="000E438A">
      <w:pPr>
        <w:spacing w:after="0" w:line="240" w:lineRule="auto"/>
        <w:ind w:firstLine="709"/>
        <w:jc w:val="both"/>
        <w:rPr>
          <w:rFonts w:ascii="Times New Roman" w:hAnsi="Times New Roman" w:cs="Times New Roman"/>
          <w:bCs/>
          <w:sz w:val="28"/>
          <w:szCs w:val="28"/>
        </w:rPr>
      </w:pPr>
      <w:r w:rsidRPr="003D458E">
        <w:rPr>
          <w:rFonts w:ascii="Times New Roman" w:hAnsi="Times New Roman" w:cs="Times New Roman"/>
          <w:bCs/>
          <w:sz w:val="28"/>
          <w:szCs w:val="28"/>
        </w:rPr>
        <w:t xml:space="preserve">Результаты реализации Программы оценивались на заседании педагогического совета школы, на заседании совета председателей классных родительских комитетов, </w:t>
      </w:r>
      <w:r w:rsidR="0024750D">
        <w:rPr>
          <w:rFonts w:ascii="Times New Roman" w:hAnsi="Times New Roman" w:cs="Times New Roman"/>
          <w:bCs/>
          <w:sz w:val="28"/>
          <w:szCs w:val="28"/>
        </w:rPr>
        <w:t>С</w:t>
      </w:r>
      <w:r w:rsidRPr="003D458E">
        <w:rPr>
          <w:rFonts w:ascii="Times New Roman" w:hAnsi="Times New Roman" w:cs="Times New Roman"/>
          <w:bCs/>
          <w:sz w:val="28"/>
          <w:szCs w:val="28"/>
        </w:rPr>
        <w:t xml:space="preserve">овета школы. В целом  была дана </w:t>
      </w:r>
      <w:r w:rsidRPr="003D458E">
        <w:rPr>
          <w:rFonts w:ascii="Times New Roman" w:hAnsi="Times New Roman" w:cs="Times New Roman"/>
          <w:b/>
          <w:bCs/>
          <w:sz w:val="28"/>
          <w:szCs w:val="28"/>
        </w:rPr>
        <w:t>положительная</w:t>
      </w:r>
      <w:r w:rsidRPr="003D458E">
        <w:rPr>
          <w:rFonts w:ascii="Times New Roman" w:hAnsi="Times New Roman" w:cs="Times New Roman"/>
          <w:bCs/>
          <w:sz w:val="28"/>
          <w:szCs w:val="28"/>
        </w:rPr>
        <w:t xml:space="preserve"> оценка деятельности коллектива.</w:t>
      </w:r>
    </w:p>
    <w:p w:rsidR="000E438A" w:rsidRDefault="000E438A" w:rsidP="000E438A">
      <w:pPr>
        <w:spacing w:after="0" w:line="240" w:lineRule="auto"/>
        <w:jc w:val="both"/>
        <w:rPr>
          <w:rFonts w:ascii="Times New Roman" w:hAnsi="Times New Roman" w:cs="Times New Roman"/>
          <w:bCs/>
          <w:sz w:val="28"/>
          <w:szCs w:val="28"/>
        </w:rPr>
      </w:pPr>
    </w:p>
    <w:p w:rsidR="000E438A" w:rsidRDefault="000E438A" w:rsidP="000E43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Однако б</w:t>
      </w:r>
      <w:r w:rsidRPr="003D458E">
        <w:rPr>
          <w:rFonts w:ascii="Times New Roman" w:hAnsi="Times New Roman" w:cs="Times New Roman"/>
          <w:bCs/>
          <w:sz w:val="28"/>
          <w:szCs w:val="28"/>
        </w:rPr>
        <w:t xml:space="preserve">ыли отмечены и следующие </w:t>
      </w:r>
      <w:r w:rsidRPr="003D458E">
        <w:rPr>
          <w:rFonts w:ascii="Times New Roman" w:hAnsi="Times New Roman" w:cs="Times New Roman"/>
          <w:b/>
          <w:bCs/>
          <w:sz w:val="28"/>
          <w:szCs w:val="28"/>
        </w:rPr>
        <w:t>проблемы</w:t>
      </w:r>
      <w:r w:rsidRPr="003D458E">
        <w:rPr>
          <w:rFonts w:ascii="Times New Roman" w:hAnsi="Times New Roman" w:cs="Times New Roman"/>
          <w:bCs/>
          <w:sz w:val="28"/>
          <w:szCs w:val="28"/>
        </w:rPr>
        <w:t>:</w:t>
      </w:r>
    </w:p>
    <w:p w:rsidR="000E438A" w:rsidRPr="003D458E" w:rsidRDefault="000E438A" w:rsidP="000E438A">
      <w:pPr>
        <w:spacing w:after="0" w:line="240" w:lineRule="auto"/>
        <w:jc w:val="both"/>
        <w:rPr>
          <w:rFonts w:ascii="Times New Roman" w:hAnsi="Times New Roman" w:cs="Times New Roman"/>
          <w:bCs/>
          <w:sz w:val="28"/>
          <w:szCs w:val="28"/>
        </w:rPr>
      </w:pPr>
    </w:p>
    <w:p w:rsidR="000E438A" w:rsidRDefault="000E438A" w:rsidP="00602ACA">
      <w:pPr>
        <w:spacing w:after="0"/>
        <w:ind w:firstLine="708"/>
        <w:jc w:val="both"/>
        <w:rPr>
          <w:rFonts w:ascii="Times New Roman" w:hAnsi="Times New Roman" w:cs="Times New Roman"/>
          <w:b/>
          <w:bCs/>
          <w:sz w:val="28"/>
          <w:szCs w:val="28"/>
        </w:rPr>
      </w:pPr>
      <w:r w:rsidRPr="00A3472B">
        <w:rPr>
          <w:rFonts w:ascii="Times New Roman" w:hAnsi="Times New Roman" w:cs="Times New Roman"/>
          <w:b/>
          <w:bCs/>
          <w:sz w:val="28"/>
          <w:szCs w:val="28"/>
        </w:rPr>
        <w:t xml:space="preserve">- </w:t>
      </w:r>
      <w:r w:rsidRPr="000E438A">
        <w:rPr>
          <w:rFonts w:ascii="Times New Roman" w:hAnsi="Times New Roman" w:cs="Times New Roman"/>
          <w:bCs/>
          <w:sz w:val="28"/>
          <w:szCs w:val="28"/>
        </w:rPr>
        <w:t>Неполное решение задачи по сохранению здоровья обучающихся по причине наличия случаев травматизма в ходе образовательного процесса</w:t>
      </w:r>
      <w:r w:rsidRPr="00A3472B">
        <w:rPr>
          <w:rFonts w:ascii="Times New Roman" w:hAnsi="Times New Roman" w:cs="Times New Roman"/>
          <w:b/>
          <w:bCs/>
          <w:sz w:val="28"/>
          <w:szCs w:val="28"/>
        </w:rPr>
        <w:t>;</w:t>
      </w:r>
    </w:p>
    <w:p w:rsidR="000E438A" w:rsidRPr="000E438A" w:rsidRDefault="000E438A" w:rsidP="00602ACA">
      <w:pPr>
        <w:spacing w:after="0"/>
        <w:ind w:firstLine="708"/>
        <w:jc w:val="both"/>
        <w:rPr>
          <w:rFonts w:ascii="Times New Roman" w:hAnsi="Times New Roman" w:cs="Times New Roman"/>
          <w:bCs/>
          <w:sz w:val="28"/>
          <w:szCs w:val="28"/>
        </w:rPr>
      </w:pPr>
      <w:r w:rsidRPr="000E438A">
        <w:rPr>
          <w:rFonts w:ascii="Times New Roman" w:hAnsi="Times New Roman" w:cs="Times New Roman"/>
          <w:bCs/>
          <w:sz w:val="28"/>
          <w:szCs w:val="28"/>
        </w:rPr>
        <w:t>-</w:t>
      </w:r>
      <w:r>
        <w:rPr>
          <w:rFonts w:ascii="Times New Roman" w:hAnsi="Times New Roman" w:cs="Times New Roman"/>
          <w:bCs/>
          <w:sz w:val="28"/>
          <w:szCs w:val="28"/>
        </w:rPr>
        <w:t>Н</w:t>
      </w:r>
      <w:r w:rsidRPr="000E438A">
        <w:rPr>
          <w:rFonts w:ascii="Times New Roman" w:hAnsi="Times New Roman" w:cs="Times New Roman"/>
          <w:bCs/>
          <w:sz w:val="28"/>
          <w:szCs w:val="28"/>
        </w:rPr>
        <w:t>едостаточное оснащение кабинетов современными техническими средствами и учебной мебелью;</w:t>
      </w:r>
      <w:r>
        <w:rPr>
          <w:rFonts w:ascii="Times New Roman" w:hAnsi="Times New Roman" w:cs="Times New Roman"/>
          <w:bCs/>
          <w:sz w:val="28"/>
          <w:szCs w:val="28"/>
        </w:rPr>
        <w:t xml:space="preserve"> отсутствие Актового зала;</w:t>
      </w:r>
    </w:p>
    <w:p w:rsidR="000E438A" w:rsidRDefault="000E438A" w:rsidP="00602ACA">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E438A">
        <w:rPr>
          <w:rFonts w:ascii="Times New Roman" w:hAnsi="Times New Roman" w:cs="Times New Roman"/>
          <w:bCs/>
          <w:sz w:val="28"/>
          <w:szCs w:val="28"/>
        </w:rPr>
        <w:t xml:space="preserve">- </w:t>
      </w:r>
      <w:r>
        <w:rPr>
          <w:rFonts w:ascii="Times New Roman" w:hAnsi="Times New Roman" w:cs="Times New Roman"/>
          <w:bCs/>
          <w:sz w:val="28"/>
          <w:szCs w:val="28"/>
        </w:rPr>
        <w:t>О</w:t>
      </w:r>
      <w:r w:rsidRPr="000E438A">
        <w:rPr>
          <w:rFonts w:ascii="Times New Roman" w:hAnsi="Times New Roman" w:cs="Times New Roman"/>
          <w:bCs/>
          <w:sz w:val="28"/>
          <w:szCs w:val="28"/>
        </w:rPr>
        <w:t>тсутствие в школе локальной сети</w:t>
      </w:r>
      <w:r>
        <w:rPr>
          <w:rFonts w:ascii="Times New Roman" w:hAnsi="Times New Roman" w:cs="Times New Roman"/>
          <w:bCs/>
          <w:sz w:val="28"/>
          <w:szCs w:val="28"/>
        </w:rPr>
        <w:t>;</w:t>
      </w:r>
    </w:p>
    <w:p w:rsidR="000E438A" w:rsidRDefault="000E438A" w:rsidP="00602ACA">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-Обучение в две смены;</w:t>
      </w:r>
    </w:p>
    <w:p w:rsidR="00E248BD" w:rsidRPr="00FB03DE" w:rsidRDefault="000E438A" w:rsidP="00602ACA">
      <w:pPr>
        <w:pStyle w:val="a4"/>
        <w:spacing w:line="276" w:lineRule="auto"/>
        <w:ind w:left="360" w:firstLine="851"/>
        <w:jc w:val="both"/>
        <w:rPr>
          <w:rFonts w:ascii="Times New Roman" w:hAnsi="Times New Roman" w:cs="Times New Roman"/>
          <w:sz w:val="28"/>
          <w:szCs w:val="28"/>
        </w:rPr>
      </w:pPr>
      <w:r>
        <w:rPr>
          <w:rFonts w:ascii="Times New Roman" w:hAnsi="Times New Roman" w:cs="Times New Roman"/>
          <w:bCs/>
          <w:sz w:val="28"/>
          <w:szCs w:val="28"/>
        </w:rPr>
        <w:t>-</w:t>
      </w:r>
      <w:r w:rsidR="001763B2">
        <w:rPr>
          <w:rFonts w:ascii="Times New Roman" w:hAnsi="Times New Roman" w:cs="Times New Roman"/>
          <w:bCs/>
          <w:sz w:val="28"/>
          <w:szCs w:val="28"/>
        </w:rPr>
        <w:t>Недостаточная  психолого-педагогическая подготовка обучающихся и их родителей (законных представителей</w:t>
      </w:r>
      <w:r w:rsidR="00E248BD">
        <w:rPr>
          <w:rFonts w:ascii="Times New Roman" w:hAnsi="Times New Roman" w:cs="Times New Roman"/>
          <w:bCs/>
          <w:sz w:val="28"/>
          <w:szCs w:val="28"/>
        </w:rPr>
        <w:t>)</w:t>
      </w:r>
      <w:r w:rsidR="00D742E8">
        <w:rPr>
          <w:rFonts w:ascii="Times New Roman" w:hAnsi="Times New Roman" w:cs="Times New Roman"/>
          <w:bCs/>
          <w:sz w:val="28"/>
          <w:szCs w:val="28"/>
        </w:rPr>
        <w:t xml:space="preserve"> к независимой оценке знаний обучающихся</w:t>
      </w:r>
      <w:r w:rsidR="0024750D">
        <w:rPr>
          <w:rFonts w:ascii="Times New Roman" w:hAnsi="Times New Roman" w:cs="Times New Roman"/>
          <w:bCs/>
          <w:sz w:val="28"/>
          <w:szCs w:val="28"/>
        </w:rPr>
        <w:t>,</w:t>
      </w:r>
      <w:r w:rsidR="00D742E8">
        <w:rPr>
          <w:rFonts w:ascii="Times New Roman" w:hAnsi="Times New Roman" w:cs="Times New Roman"/>
          <w:bCs/>
          <w:sz w:val="28"/>
          <w:szCs w:val="28"/>
        </w:rPr>
        <w:t xml:space="preserve"> что выражается</w:t>
      </w:r>
      <w:r w:rsidR="00E248BD">
        <w:rPr>
          <w:rFonts w:ascii="Times New Roman" w:hAnsi="Times New Roman" w:cs="Times New Roman"/>
          <w:bCs/>
          <w:sz w:val="28"/>
          <w:szCs w:val="28"/>
        </w:rPr>
        <w:t xml:space="preserve"> в </w:t>
      </w:r>
      <w:r w:rsidR="00E248BD" w:rsidRPr="00E248BD">
        <w:rPr>
          <w:rFonts w:ascii="Times New Roman" w:hAnsi="Times New Roman" w:cs="Times New Roman"/>
          <w:sz w:val="28"/>
          <w:szCs w:val="28"/>
        </w:rPr>
        <w:t xml:space="preserve"> </w:t>
      </w:r>
      <w:r w:rsidR="00E248BD" w:rsidRPr="002500E8">
        <w:rPr>
          <w:rFonts w:ascii="Times New Roman" w:hAnsi="Times New Roman" w:cs="Times New Roman"/>
          <w:sz w:val="28"/>
          <w:szCs w:val="28"/>
        </w:rPr>
        <w:t>наличи</w:t>
      </w:r>
      <w:r w:rsidR="00E248BD">
        <w:rPr>
          <w:rFonts w:ascii="Times New Roman" w:hAnsi="Times New Roman" w:cs="Times New Roman"/>
          <w:sz w:val="28"/>
          <w:szCs w:val="28"/>
        </w:rPr>
        <w:t>и</w:t>
      </w:r>
      <w:r w:rsidR="00FB03DE">
        <w:rPr>
          <w:rFonts w:ascii="Times New Roman" w:hAnsi="Times New Roman" w:cs="Times New Roman"/>
          <w:sz w:val="28"/>
          <w:szCs w:val="28"/>
        </w:rPr>
        <w:t xml:space="preserve"> </w:t>
      </w:r>
      <w:r w:rsidR="00E248BD">
        <w:rPr>
          <w:rFonts w:ascii="Times New Roman" w:hAnsi="Times New Roman" w:cs="Times New Roman"/>
          <w:sz w:val="28"/>
          <w:szCs w:val="28"/>
        </w:rPr>
        <w:t>учеников</w:t>
      </w:r>
      <w:r w:rsidR="00E248BD" w:rsidRPr="002500E8">
        <w:rPr>
          <w:rFonts w:ascii="Times New Roman" w:hAnsi="Times New Roman" w:cs="Times New Roman"/>
          <w:sz w:val="28"/>
          <w:szCs w:val="28"/>
        </w:rPr>
        <w:t>, повторно сдававших  ОГЭ по русскому языку, математике, английскому языку, географии, понижени</w:t>
      </w:r>
      <w:r w:rsidR="00FB03DE">
        <w:rPr>
          <w:rFonts w:ascii="Times New Roman" w:hAnsi="Times New Roman" w:cs="Times New Roman"/>
          <w:sz w:val="28"/>
          <w:szCs w:val="28"/>
        </w:rPr>
        <w:t>и</w:t>
      </w:r>
      <w:r w:rsidR="00E248BD" w:rsidRPr="002500E8">
        <w:rPr>
          <w:rFonts w:ascii="Times New Roman" w:hAnsi="Times New Roman" w:cs="Times New Roman"/>
          <w:sz w:val="28"/>
          <w:szCs w:val="28"/>
        </w:rPr>
        <w:t xml:space="preserve"> среднего балла по результатам ЕГЭ по истории, химии, обществознанию, </w:t>
      </w:r>
      <w:r w:rsidR="00E248BD" w:rsidRPr="00FB03DE">
        <w:rPr>
          <w:rFonts w:ascii="Times New Roman" w:hAnsi="Times New Roman" w:cs="Times New Roman"/>
          <w:sz w:val="28"/>
          <w:szCs w:val="28"/>
        </w:rPr>
        <w:t>биологии</w:t>
      </w:r>
      <w:r w:rsidR="00FB03DE" w:rsidRPr="00FB03DE">
        <w:rPr>
          <w:rFonts w:ascii="Times New Roman" w:hAnsi="Times New Roman" w:cs="Times New Roman"/>
          <w:sz w:val="28"/>
          <w:szCs w:val="28"/>
        </w:rPr>
        <w:t>;</w:t>
      </w:r>
      <w:r w:rsidR="00E248BD" w:rsidRPr="00FB03DE">
        <w:rPr>
          <w:rFonts w:ascii="Times New Roman" w:hAnsi="Times New Roman" w:cs="Times New Roman"/>
          <w:sz w:val="28"/>
          <w:szCs w:val="28"/>
        </w:rPr>
        <w:t xml:space="preserve"> </w:t>
      </w:r>
      <w:r w:rsidR="00FB03DE" w:rsidRPr="00FB03DE">
        <w:rPr>
          <w:rFonts w:ascii="Times New Roman" w:hAnsi="Times New Roman" w:cs="Times New Roman"/>
          <w:sz w:val="28"/>
          <w:szCs w:val="28"/>
        </w:rPr>
        <w:t>в понижении результатов по итогам ВПР у отдельных обучающихся.</w:t>
      </w:r>
    </w:p>
    <w:p w:rsidR="00E248BD" w:rsidRDefault="00E248BD" w:rsidP="00602ACA">
      <w:pPr>
        <w:pStyle w:val="a4"/>
        <w:spacing w:line="276" w:lineRule="auto"/>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Pr="002500E8">
        <w:rPr>
          <w:rFonts w:ascii="Times New Roman" w:hAnsi="Times New Roman" w:cs="Times New Roman"/>
          <w:sz w:val="28"/>
          <w:szCs w:val="28"/>
        </w:rPr>
        <w:t xml:space="preserve">- Снижение </w:t>
      </w:r>
      <w:r>
        <w:rPr>
          <w:rFonts w:ascii="Times New Roman" w:hAnsi="Times New Roman" w:cs="Times New Roman"/>
          <w:sz w:val="28"/>
          <w:szCs w:val="28"/>
        </w:rPr>
        <w:t xml:space="preserve"> </w:t>
      </w:r>
      <w:r w:rsidRPr="002500E8">
        <w:rPr>
          <w:rFonts w:ascii="Times New Roman" w:hAnsi="Times New Roman" w:cs="Times New Roman"/>
          <w:sz w:val="28"/>
          <w:szCs w:val="28"/>
        </w:rPr>
        <w:t>активности участия педагогов школы в профессиональных конкурсах</w:t>
      </w:r>
      <w:r>
        <w:rPr>
          <w:rFonts w:ascii="Times New Roman" w:hAnsi="Times New Roman" w:cs="Times New Roman"/>
          <w:sz w:val="28"/>
          <w:szCs w:val="28"/>
        </w:rPr>
        <w:t xml:space="preserve"> по причине большой занятости</w:t>
      </w:r>
      <w:r w:rsidRPr="002500E8">
        <w:rPr>
          <w:rFonts w:ascii="Times New Roman" w:hAnsi="Times New Roman" w:cs="Times New Roman"/>
          <w:sz w:val="28"/>
          <w:szCs w:val="28"/>
        </w:rPr>
        <w:t>.</w:t>
      </w:r>
    </w:p>
    <w:p w:rsidR="000E438A" w:rsidRPr="000E438A" w:rsidRDefault="000E438A" w:rsidP="00602ACA">
      <w:pPr>
        <w:spacing w:after="0"/>
        <w:ind w:firstLine="708"/>
        <w:jc w:val="both"/>
        <w:rPr>
          <w:rFonts w:ascii="Times New Roman" w:hAnsi="Times New Roman" w:cs="Times New Roman"/>
          <w:bCs/>
          <w:sz w:val="28"/>
          <w:szCs w:val="28"/>
        </w:rPr>
      </w:pPr>
    </w:p>
    <w:p w:rsidR="000E438A" w:rsidRDefault="000E438A" w:rsidP="000E438A">
      <w:pPr>
        <w:tabs>
          <w:tab w:val="left" w:pos="2280"/>
          <w:tab w:val="left" w:pos="4185"/>
        </w:tabs>
        <w:rPr>
          <w:rFonts w:ascii="Times New Roman" w:hAnsi="Times New Roman" w:cs="Times New Roman"/>
          <w:sz w:val="28"/>
          <w:szCs w:val="28"/>
        </w:rPr>
      </w:pPr>
    </w:p>
    <w:p w:rsidR="00DE60FE" w:rsidRDefault="00DE60FE" w:rsidP="000E438A">
      <w:pPr>
        <w:ind w:left="360"/>
        <w:jc w:val="both"/>
        <w:rPr>
          <w:rFonts w:ascii="Times New Roman" w:hAnsi="Times New Roman" w:cs="Times New Roman"/>
          <w:sz w:val="28"/>
          <w:szCs w:val="28"/>
        </w:rPr>
      </w:pPr>
    </w:p>
    <w:p w:rsidR="00BF6426" w:rsidRPr="005D00C8" w:rsidRDefault="00BF6426" w:rsidP="00D73143">
      <w:pPr>
        <w:shd w:val="clear" w:color="auto" w:fill="FFFFFF"/>
        <w:spacing w:after="0"/>
        <w:jc w:val="center"/>
        <w:rPr>
          <w:rFonts w:ascii="Times New Roman" w:eastAsia="Times New Roman" w:hAnsi="Times New Roman" w:cs="Times New Roman"/>
          <w:b/>
          <w:bCs/>
          <w:sz w:val="28"/>
          <w:szCs w:val="28"/>
        </w:rPr>
      </w:pPr>
      <w:r w:rsidRPr="005D00C8">
        <w:rPr>
          <w:rFonts w:ascii="Times New Roman" w:eastAsia="Times New Roman" w:hAnsi="Times New Roman" w:cs="Times New Roman"/>
          <w:b/>
          <w:bCs/>
          <w:sz w:val="28"/>
          <w:szCs w:val="28"/>
        </w:rPr>
        <w:t>6. Концепция развития школы</w:t>
      </w:r>
      <w:r w:rsidR="00422ADE">
        <w:rPr>
          <w:rFonts w:ascii="Times New Roman" w:eastAsia="Times New Roman" w:hAnsi="Times New Roman" w:cs="Times New Roman"/>
          <w:b/>
          <w:bCs/>
          <w:sz w:val="28"/>
          <w:szCs w:val="28"/>
        </w:rPr>
        <w:t xml:space="preserve">, </w:t>
      </w:r>
      <w:r w:rsidR="00DF2B9F">
        <w:rPr>
          <w:rFonts w:ascii="Times New Roman" w:eastAsia="Times New Roman" w:hAnsi="Times New Roman" w:cs="Times New Roman"/>
          <w:b/>
          <w:bCs/>
          <w:sz w:val="28"/>
          <w:szCs w:val="28"/>
        </w:rPr>
        <w:t>обучения и воспитания</w:t>
      </w:r>
    </w:p>
    <w:p w:rsidR="00BF6426" w:rsidRDefault="00BF6426" w:rsidP="00D73143">
      <w:pPr>
        <w:spacing w:after="0"/>
        <w:ind w:firstLine="709"/>
        <w:jc w:val="both"/>
        <w:rPr>
          <w:rFonts w:ascii="Times New Roman" w:hAnsi="Times New Roman" w:cs="Times New Roman"/>
          <w:bCs/>
          <w:sz w:val="28"/>
          <w:szCs w:val="28"/>
        </w:rPr>
      </w:pPr>
      <w:r w:rsidRPr="003D458E">
        <w:rPr>
          <w:rFonts w:ascii="Times New Roman" w:hAnsi="Times New Roman" w:cs="Times New Roman"/>
          <w:bCs/>
          <w:sz w:val="28"/>
          <w:szCs w:val="28"/>
        </w:rPr>
        <w:t xml:space="preserve">При определении </w:t>
      </w:r>
      <w:r w:rsidRPr="005D00C8">
        <w:rPr>
          <w:rFonts w:ascii="Times New Roman" w:hAnsi="Times New Roman" w:cs="Times New Roman"/>
          <w:bCs/>
          <w:sz w:val="28"/>
          <w:szCs w:val="28"/>
        </w:rPr>
        <w:t>перспективы</w:t>
      </w:r>
      <w:r w:rsidRPr="00216E52">
        <w:rPr>
          <w:rFonts w:ascii="Times New Roman" w:hAnsi="Times New Roman" w:cs="Times New Roman"/>
          <w:b/>
          <w:bCs/>
          <w:sz w:val="28"/>
          <w:szCs w:val="28"/>
        </w:rPr>
        <w:t xml:space="preserve"> </w:t>
      </w:r>
      <w:r w:rsidRPr="003D458E">
        <w:rPr>
          <w:rFonts w:ascii="Times New Roman" w:hAnsi="Times New Roman" w:cs="Times New Roman"/>
          <w:bCs/>
          <w:sz w:val="28"/>
          <w:szCs w:val="28"/>
        </w:rPr>
        <w:t xml:space="preserve">развития ОУ было решено, что более эффективному продвижению вперёд, </w:t>
      </w:r>
      <w:r>
        <w:rPr>
          <w:rFonts w:ascii="Times New Roman" w:hAnsi="Times New Roman" w:cs="Times New Roman"/>
          <w:bCs/>
          <w:sz w:val="28"/>
          <w:szCs w:val="28"/>
        </w:rPr>
        <w:t xml:space="preserve">преодолению указанных проблем, </w:t>
      </w:r>
      <w:r w:rsidRPr="003D458E">
        <w:rPr>
          <w:rFonts w:ascii="Times New Roman" w:hAnsi="Times New Roman" w:cs="Times New Roman"/>
          <w:bCs/>
          <w:sz w:val="28"/>
          <w:szCs w:val="28"/>
        </w:rPr>
        <w:t xml:space="preserve">решению насущных вопросов современного образования и закреплению положительных результатов будет способствовать  тесное  сотрудничество всех участников образовательного процесса как  один из наиболее эффективных приёмов формирования метапредметного опыта у обучающихся  и их социализации. Таким образом, была определена  </w:t>
      </w:r>
      <w:r w:rsidRPr="003D458E">
        <w:rPr>
          <w:rFonts w:ascii="Times New Roman" w:hAnsi="Times New Roman" w:cs="Times New Roman"/>
          <w:bCs/>
          <w:sz w:val="28"/>
          <w:szCs w:val="28"/>
        </w:rPr>
        <w:lastRenderedPageBreak/>
        <w:t>следующая</w:t>
      </w:r>
      <w:r>
        <w:rPr>
          <w:rFonts w:ascii="Times New Roman" w:hAnsi="Times New Roman" w:cs="Times New Roman"/>
          <w:bCs/>
          <w:sz w:val="28"/>
          <w:szCs w:val="28"/>
        </w:rPr>
        <w:t xml:space="preserve"> </w:t>
      </w:r>
      <w:r w:rsidRPr="00510EAA">
        <w:rPr>
          <w:rFonts w:ascii="Times New Roman" w:hAnsi="Times New Roman" w:cs="Times New Roman"/>
          <w:b/>
          <w:bCs/>
          <w:sz w:val="28"/>
          <w:szCs w:val="28"/>
        </w:rPr>
        <w:t>стратегическая цель</w:t>
      </w:r>
      <w:r w:rsidRPr="003D458E">
        <w:rPr>
          <w:rFonts w:ascii="Times New Roman" w:hAnsi="Times New Roman" w:cs="Times New Roman"/>
          <w:bCs/>
          <w:sz w:val="28"/>
          <w:szCs w:val="28"/>
        </w:rPr>
        <w:t xml:space="preserve">: </w:t>
      </w:r>
      <w:r w:rsidRPr="003D458E">
        <w:rPr>
          <w:rFonts w:ascii="Times New Roman" w:hAnsi="Times New Roman" w:cs="Times New Roman"/>
          <w:b/>
          <w:bCs/>
          <w:sz w:val="28"/>
          <w:szCs w:val="28"/>
        </w:rPr>
        <w:t>«</w:t>
      </w:r>
      <w:r w:rsidRPr="00BB4D5C">
        <w:rPr>
          <w:rFonts w:ascii="Times New Roman" w:hAnsi="Times New Roman" w:cs="Times New Roman"/>
          <w:sz w:val="28"/>
          <w:szCs w:val="28"/>
        </w:rPr>
        <w:t>Обеспечение личностного развития и самореализации  обучающихся и педагогов  в логике современных требований  через их сотворчество</w:t>
      </w:r>
      <w:r>
        <w:rPr>
          <w:rFonts w:ascii="Times New Roman" w:hAnsi="Times New Roman" w:cs="Times New Roman"/>
          <w:sz w:val="28"/>
          <w:szCs w:val="28"/>
        </w:rPr>
        <w:t>"</w:t>
      </w:r>
    </w:p>
    <w:p w:rsidR="00BF6426" w:rsidRDefault="00BF6426" w:rsidP="00BF6426">
      <w:pPr>
        <w:tabs>
          <w:tab w:val="left" w:pos="2280"/>
          <w:tab w:val="left" w:pos="4185"/>
        </w:tabs>
        <w:rPr>
          <w:rFonts w:ascii="Times New Roman" w:hAnsi="Times New Roman" w:cs="Times New Roman"/>
          <w:sz w:val="28"/>
          <w:szCs w:val="28"/>
        </w:rPr>
      </w:pPr>
    </w:p>
    <w:p w:rsidR="00BF6426" w:rsidRDefault="00BF6426" w:rsidP="00DE60FE">
      <w:pPr>
        <w:shd w:val="clear" w:color="auto" w:fill="FFFFFF"/>
        <w:spacing w:after="0" w:line="294" w:lineRule="atLeast"/>
        <w:rPr>
          <w:rFonts w:ascii="Times New Roman" w:eastAsia="Times New Roman" w:hAnsi="Times New Roman" w:cs="Times New Roman"/>
          <w:b/>
          <w:bCs/>
          <w:color w:val="FF0000"/>
          <w:sz w:val="24"/>
          <w:szCs w:val="24"/>
        </w:rPr>
      </w:pPr>
    </w:p>
    <w:p w:rsidR="005425D7" w:rsidRPr="00234007" w:rsidRDefault="005425D7" w:rsidP="005425D7">
      <w:pPr>
        <w:jc w:val="both"/>
        <w:rPr>
          <w:rFonts w:ascii="Times New Roman" w:hAnsi="Times New Roman" w:cs="Times New Roman"/>
          <w:sz w:val="28"/>
          <w:szCs w:val="28"/>
        </w:rPr>
      </w:pPr>
      <w:r w:rsidRPr="00234007">
        <w:rPr>
          <w:rFonts w:ascii="Times New Roman" w:hAnsi="Times New Roman" w:cs="Times New Roman"/>
          <w:sz w:val="28"/>
          <w:szCs w:val="28"/>
        </w:rPr>
        <w:t>Данн</w:t>
      </w:r>
      <w:r>
        <w:rPr>
          <w:rFonts w:ascii="Times New Roman" w:hAnsi="Times New Roman" w:cs="Times New Roman"/>
          <w:sz w:val="28"/>
          <w:szCs w:val="28"/>
        </w:rPr>
        <w:t xml:space="preserve">ая Программа развития </w:t>
      </w:r>
      <w:r w:rsidRPr="00234007">
        <w:rPr>
          <w:rFonts w:ascii="Times New Roman" w:hAnsi="Times New Roman" w:cs="Times New Roman"/>
          <w:sz w:val="28"/>
          <w:szCs w:val="28"/>
        </w:rPr>
        <w:t xml:space="preserve"> был</w:t>
      </w:r>
      <w:r>
        <w:rPr>
          <w:rFonts w:ascii="Times New Roman" w:hAnsi="Times New Roman" w:cs="Times New Roman"/>
          <w:sz w:val="28"/>
          <w:szCs w:val="28"/>
        </w:rPr>
        <w:t>а</w:t>
      </w:r>
      <w:r w:rsidRPr="00234007">
        <w:rPr>
          <w:rFonts w:ascii="Times New Roman" w:hAnsi="Times New Roman" w:cs="Times New Roman"/>
          <w:sz w:val="28"/>
          <w:szCs w:val="28"/>
        </w:rPr>
        <w:t xml:space="preserve"> разработан</w:t>
      </w:r>
      <w:r>
        <w:rPr>
          <w:rFonts w:ascii="Times New Roman" w:hAnsi="Times New Roman" w:cs="Times New Roman"/>
          <w:sz w:val="28"/>
          <w:szCs w:val="28"/>
        </w:rPr>
        <w:t>а</w:t>
      </w:r>
      <w:r w:rsidRPr="00234007">
        <w:rPr>
          <w:rFonts w:ascii="Times New Roman" w:hAnsi="Times New Roman" w:cs="Times New Roman"/>
          <w:sz w:val="28"/>
          <w:szCs w:val="28"/>
        </w:rPr>
        <w:t xml:space="preserve"> не на 5 лет, как раньше, а на </w:t>
      </w:r>
      <w:r>
        <w:rPr>
          <w:rFonts w:ascii="Times New Roman" w:hAnsi="Times New Roman" w:cs="Times New Roman"/>
          <w:sz w:val="28"/>
          <w:szCs w:val="28"/>
        </w:rPr>
        <w:t>4</w:t>
      </w:r>
      <w:r w:rsidRPr="00234007">
        <w:rPr>
          <w:rFonts w:ascii="Times New Roman" w:hAnsi="Times New Roman" w:cs="Times New Roman"/>
          <w:sz w:val="28"/>
          <w:szCs w:val="28"/>
        </w:rPr>
        <w:t xml:space="preserve"> года. Этому есть объяснение.</w:t>
      </w:r>
    </w:p>
    <w:p w:rsidR="005425D7" w:rsidRPr="00234007" w:rsidRDefault="005425D7" w:rsidP="005425D7">
      <w:pPr>
        <w:pStyle w:val="a3"/>
        <w:shd w:val="clear" w:color="auto" w:fill="FFFFFF"/>
        <w:spacing w:line="276" w:lineRule="auto"/>
        <w:jc w:val="both"/>
        <w:rPr>
          <w:color w:val="000000"/>
          <w:sz w:val="28"/>
          <w:szCs w:val="28"/>
        </w:rPr>
      </w:pPr>
      <w:r w:rsidRPr="00234007">
        <w:rPr>
          <w:color w:val="000000"/>
          <w:sz w:val="28"/>
          <w:szCs w:val="28"/>
        </w:rPr>
        <w:t xml:space="preserve">        Окружающая школу среда достаточно быстро меняется. Преобразованиям подвержены демографическая ситуация, образовательные потребности детей и их родителей (законных представителей),  приоритеты государственной  образовательной политики, система финансирования образования, правила приёма выпускников школы в средние и высшие учебные профессиональные заведения, стремительная компьютеризация и информатизация современного общества. Другими словами, успешная школа  должна своевременно и адекватно реагировать на внешнее переустройство. Это может проявляться в изменениях содержания образования, в предложении дополнительных услуг, курсов и дисциплин, в оборудовании школьных кабинетов в соответствии с требованиями ФГОС начального общего образования, ФГОС основного общего образования, </w:t>
      </w:r>
      <w:r>
        <w:rPr>
          <w:color w:val="000000"/>
          <w:sz w:val="28"/>
          <w:szCs w:val="28"/>
        </w:rPr>
        <w:t>ФГОС</w:t>
      </w:r>
      <w:r w:rsidRPr="00234007">
        <w:rPr>
          <w:color w:val="000000"/>
          <w:sz w:val="28"/>
          <w:szCs w:val="28"/>
        </w:rPr>
        <w:t xml:space="preserve"> НОО обучающихся с ОВЗ и нормативами СанПиН, во внедрении инновационных технологий обучения и воспитания, в формировании других, более конструктивных отношений с субъектами внешней среды и т.д. От адекватности и своевременности этих реакций во многом зависит авторитет образовательного учреждения и его будущее.</w:t>
      </w:r>
    </w:p>
    <w:p w:rsidR="00EF6520" w:rsidRDefault="00EF6520" w:rsidP="00C13037">
      <w:pPr>
        <w:shd w:val="clear" w:color="auto" w:fill="FFFFFF"/>
        <w:spacing w:after="0"/>
        <w:ind w:firstLine="709"/>
        <w:jc w:val="both"/>
        <w:rPr>
          <w:rFonts w:ascii="Times New Roman" w:hAnsi="Times New Roman" w:cs="Times New Roman"/>
          <w:sz w:val="28"/>
          <w:szCs w:val="28"/>
          <w:shd w:val="clear" w:color="auto" w:fill="F6F6F6"/>
        </w:rPr>
      </w:pPr>
      <w:r w:rsidRPr="00EF6520">
        <w:rPr>
          <w:rFonts w:ascii="Times New Roman" w:hAnsi="Times New Roman" w:cs="Times New Roman"/>
          <w:sz w:val="28"/>
          <w:szCs w:val="28"/>
          <w:shd w:val="clear" w:color="auto" w:fill="F6F6F6"/>
        </w:rPr>
        <w:t>Миссия  нашего образовательного учреждения - создание благоприятных условий для формирования успешного человека, способного реализоваться в условиях быстро меняющегося окружающего мира.</w:t>
      </w:r>
    </w:p>
    <w:p w:rsidR="00DE60FE" w:rsidRPr="005D00C8" w:rsidRDefault="00DE60FE" w:rsidP="00C13037">
      <w:pPr>
        <w:shd w:val="clear" w:color="auto" w:fill="FFFFFF"/>
        <w:spacing w:after="0"/>
        <w:ind w:firstLine="709"/>
        <w:jc w:val="both"/>
        <w:rPr>
          <w:rFonts w:ascii="Times New Roman" w:eastAsia="Times New Roman" w:hAnsi="Times New Roman" w:cs="Times New Roman"/>
          <w:sz w:val="28"/>
          <w:szCs w:val="28"/>
        </w:rPr>
      </w:pPr>
      <w:r w:rsidRPr="005D00C8">
        <w:rPr>
          <w:rFonts w:ascii="Times New Roman" w:eastAsia="Times New Roman" w:hAnsi="Times New Roman" w:cs="Times New Roman"/>
          <w:sz w:val="28"/>
          <w:szCs w:val="28"/>
        </w:rPr>
        <w:t>Важнейшей характер</w:t>
      </w:r>
      <w:r w:rsidR="005D00C8">
        <w:rPr>
          <w:rFonts w:ascii="Times New Roman" w:eastAsia="Times New Roman" w:hAnsi="Times New Roman" w:cs="Times New Roman"/>
          <w:sz w:val="28"/>
          <w:szCs w:val="28"/>
        </w:rPr>
        <w:t xml:space="preserve">ной особенностью </w:t>
      </w:r>
      <w:r w:rsidRPr="005D00C8">
        <w:rPr>
          <w:rFonts w:ascii="Times New Roman" w:eastAsia="Times New Roman" w:hAnsi="Times New Roman" w:cs="Times New Roman"/>
          <w:sz w:val="28"/>
          <w:szCs w:val="28"/>
        </w:rPr>
        <w:t xml:space="preserve"> образования в нашей школе является  стратегическая направленность на сотрудничество всех субъектов образовательных  отношений.  Выпускник нашей школы получит позитивный опыт сотрудничества в различных сообществах: творческих лабораториях, спортивных командах</w:t>
      </w:r>
      <w:r w:rsidR="005D00C8">
        <w:rPr>
          <w:rFonts w:ascii="Times New Roman" w:eastAsia="Times New Roman" w:hAnsi="Times New Roman" w:cs="Times New Roman"/>
          <w:sz w:val="28"/>
          <w:szCs w:val="28"/>
        </w:rPr>
        <w:t>, объединениях</w:t>
      </w:r>
      <w:r w:rsidRPr="005D00C8">
        <w:rPr>
          <w:rFonts w:ascii="Times New Roman" w:eastAsia="Times New Roman" w:hAnsi="Times New Roman" w:cs="Times New Roman"/>
          <w:sz w:val="28"/>
          <w:szCs w:val="28"/>
        </w:rPr>
        <w:t>, осознает себя членом семьи, классного коллектива, школы. Учитель привносит в обучающую среду свой эмоциональный и интеллектуальный багаж, защищает ребёнка в минуты тревоги, страха, одиночества.</w:t>
      </w:r>
    </w:p>
    <w:p w:rsidR="00DE60FE" w:rsidRPr="005D00C8" w:rsidRDefault="00DE60FE" w:rsidP="005425D7">
      <w:pPr>
        <w:spacing w:after="0"/>
        <w:jc w:val="center"/>
        <w:rPr>
          <w:rFonts w:ascii="Times New Roman" w:eastAsia="Times New Roman" w:hAnsi="Times New Roman" w:cs="Times New Roman"/>
          <w:sz w:val="28"/>
          <w:szCs w:val="28"/>
        </w:rPr>
      </w:pPr>
      <w:r w:rsidRPr="005D00C8">
        <w:rPr>
          <w:rFonts w:ascii="Times New Roman" w:eastAsia="Times New Roman" w:hAnsi="Times New Roman" w:cs="Times New Roman"/>
          <w:b/>
          <w:bCs/>
          <w:sz w:val="28"/>
          <w:szCs w:val="28"/>
        </w:rPr>
        <w:t>Концепция развития школы базируется на следующих принципах:</w:t>
      </w:r>
    </w:p>
    <w:p w:rsidR="00DE60FE" w:rsidRPr="005D00C8" w:rsidRDefault="00DE60FE" w:rsidP="005425D7">
      <w:pPr>
        <w:spacing w:after="0"/>
        <w:rPr>
          <w:rFonts w:ascii="Times New Roman" w:eastAsia="Times New Roman" w:hAnsi="Times New Roman" w:cs="Times New Roman"/>
          <w:sz w:val="28"/>
          <w:szCs w:val="28"/>
        </w:rPr>
      </w:pPr>
      <w:r w:rsidRPr="005D00C8">
        <w:rPr>
          <w:rFonts w:ascii="Times New Roman" w:eastAsia="Times New Roman" w:hAnsi="Times New Roman" w:cs="Times New Roman"/>
          <w:sz w:val="28"/>
          <w:szCs w:val="28"/>
        </w:rPr>
        <w:lastRenderedPageBreak/>
        <w:t>1) осуществления комплексного характера образования на основе гармонизации общеобразовательной и профориентационной подготовки обучающихся, обеспечивающей возможности для последующей профессиональной адаптации выпускников к условиям самостоятельной трудовой деятельности;</w:t>
      </w:r>
    </w:p>
    <w:p w:rsidR="00DE60FE" w:rsidRPr="005D00C8" w:rsidRDefault="00DE60FE" w:rsidP="005425D7">
      <w:pPr>
        <w:spacing w:after="0"/>
        <w:rPr>
          <w:rFonts w:ascii="Times New Roman" w:eastAsia="Times New Roman" w:hAnsi="Times New Roman" w:cs="Times New Roman"/>
          <w:sz w:val="28"/>
          <w:szCs w:val="28"/>
        </w:rPr>
      </w:pPr>
      <w:r w:rsidRPr="005D00C8">
        <w:rPr>
          <w:rFonts w:ascii="Times New Roman" w:eastAsia="Times New Roman" w:hAnsi="Times New Roman" w:cs="Times New Roman"/>
          <w:sz w:val="28"/>
          <w:szCs w:val="28"/>
        </w:rPr>
        <w:t>2) преемственности педагогического процесса на всех уровнях обучения;</w:t>
      </w:r>
    </w:p>
    <w:p w:rsidR="00DE60FE" w:rsidRPr="005D00C8" w:rsidRDefault="00DE60FE" w:rsidP="005425D7">
      <w:pPr>
        <w:spacing w:after="0"/>
        <w:rPr>
          <w:rFonts w:ascii="Times New Roman" w:eastAsia="Times New Roman" w:hAnsi="Times New Roman" w:cs="Times New Roman"/>
          <w:sz w:val="28"/>
          <w:szCs w:val="28"/>
        </w:rPr>
      </w:pPr>
      <w:r w:rsidRPr="005D00C8">
        <w:rPr>
          <w:rFonts w:ascii="Times New Roman" w:eastAsia="Times New Roman" w:hAnsi="Times New Roman" w:cs="Times New Roman"/>
          <w:sz w:val="28"/>
          <w:szCs w:val="28"/>
        </w:rPr>
        <w:t>3) создания условий для социализации учащихся, имеющих проблемы в здоровье, а также испытывающи</w:t>
      </w:r>
      <w:r w:rsidR="00C13037">
        <w:rPr>
          <w:rFonts w:ascii="Times New Roman" w:eastAsia="Times New Roman" w:hAnsi="Times New Roman" w:cs="Times New Roman"/>
          <w:sz w:val="28"/>
          <w:szCs w:val="28"/>
        </w:rPr>
        <w:t>х</w:t>
      </w:r>
      <w:r w:rsidRPr="005D00C8">
        <w:rPr>
          <w:rFonts w:ascii="Times New Roman" w:eastAsia="Times New Roman" w:hAnsi="Times New Roman" w:cs="Times New Roman"/>
          <w:sz w:val="28"/>
          <w:szCs w:val="28"/>
        </w:rPr>
        <w:t xml:space="preserve"> социальные затруднения;</w:t>
      </w:r>
    </w:p>
    <w:p w:rsidR="00DE60FE" w:rsidRPr="005D00C8" w:rsidRDefault="00DE60FE" w:rsidP="005425D7">
      <w:pPr>
        <w:spacing w:after="0"/>
        <w:rPr>
          <w:rFonts w:ascii="Times New Roman" w:eastAsia="Times New Roman" w:hAnsi="Times New Roman" w:cs="Times New Roman"/>
          <w:sz w:val="28"/>
          <w:szCs w:val="28"/>
        </w:rPr>
      </w:pPr>
      <w:r w:rsidRPr="005D00C8">
        <w:rPr>
          <w:rFonts w:ascii="Times New Roman" w:eastAsia="Times New Roman" w:hAnsi="Times New Roman" w:cs="Times New Roman"/>
          <w:sz w:val="28"/>
          <w:szCs w:val="28"/>
        </w:rPr>
        <w:t xml:space="preserve">4) возможности расширения общеобразовательной, </w:t>
      </w:r>
      <w:r w:rsidR="005D00C8" w:rsidRPr="005D00C8">
        <w:rPr>
          <w:rFonts w:ascii="Times New Roman" w:eastAsia="Times New Roman" w:hAnsi="Times New Roman" w:cs="Times New Roman"/>
          <w:sz w:val="28"/>
          <w:szCs w:val="28"/>
        </w:rPr>
        <w:t>до</w:t>
      </w:r>
      <w:r w:rsidRPr="005D00C8">
        <w:rPr>
          <w:rFonts w:ascii="Times New Roman" w:eastAsia="Times New Roman" w:hAnsi="Times New Roman" w:cs="Times New Roman"/>
          <w:sz w:val="28"/>
          <w:szCs w:val="28"/>
        </w:rPr>
        <w:t>профессиональной подготовки обучающихся с учетом динамики спроса на профессии.</w:t>
      </w:r>
    </w:p>
    <w:p w:rsidR="00DE60FE" w:rsidRPr="005D00C8" w:rsidRDefault="00DE60FE" w:rsidP="005425D7">
      <w:pPr>
        <w:spacing w:after="0" w:line="23" w:lineRule="atLeast"/>
        <w:rPr>
          <w:rFonts w:ascii="Times New Roman" w:eastAsia="Times New Roman" w:hAnsi="Times New Roman" w:cs="Times New Roman"/>
          <w:sz w:val="28"/>
          <w:szCs w:val="28"/>
        </w:rPr>
      </w:pPr>
    </w:p>
    <w:p w:rsidR="00DE60FE" w:rsidRPr="005D00C8" w:rsidRDefault="00DE60FE" w:rsidP="005425D7">
      <w:pPr>
        <w:spacing w:after="0" w:line="23" w:lineRule="atLeast"/>
        <w:rPr>
          <w:rFonts w:ascii="Times New Roman" w:eastAsia="Times New Roman" w:hAnsi="Times New Roman" w:cs="Times New Roman"/>
          <w:sz w:val="28"/>
          <w:szCs w:val="28"/>
        </w:rPr>
      </w:pPr>
      <w:r w:rsidRPr="005D00C8">
        <w:rPr>
          <w:rFonts w:ascii="Times New Roman" w:eastAsia="Times New Roman" w:hAnsi="Times New Roman" w:cs="Times New Roman"/>
          <w:b/>
          <w:bCs/>
          <w:sz w:val="28"/>
          <w:szCs w:val="28"/>
        </w:rPr>
        <w:t>Ведущие ценности:</w:t>
      </w:r>
    </w:p>
    <w:p w:rsidR="00DE60FE" w:rsidRPr="005D00C8" w:rsidRDefault="00DE60FE" w:rsidP="005425D7">
      <w:pPr>
        <w:numPr>
          <w:ilvl w:val="0"/>
          <w:numId w:val="26"/>
        </w:numPr>
        <w:spacing w:after="0" w:line="23" w:lineRule="atLeast"/>
        <w:ind w:left="0"/>
        <w:rPr>
          <w:rFonts w:ascii="Times New Roman" w:eastAsia="Times New Roman" w:hAnsi="Times New Roman" w:cs="Times New Roman"/>
          <w:sz w:val="28"/>
          <w:szCs w:val="28"/>
        </w:rPr>
      </w:pPr>
      <w:r w:rsidRPr="005D00C8">
        <w:rPr>
          <w:rFonts w:ascii="Times New Roman" w:eastAsia="Times New Roman" w:hAnsi="Times New Roman" w:cs="Times New Roman"/>
          <w:sz w:val="28"/>
          <w:szCs w:val="28"/>
        </w:rPr>
        <w:t>доступность образования;</w:t>
      </w:r>
    </w:p>
    <w:p w:rsidR="00DE60FE" w:rsidRPr="005D00C8" w:rsidRDefault="00DE60FE" w:rsidP="005425D7">
      <w:pPr>
        <w:numPr>
          <w:ilvl w:val="0"/>
          <w:numId w:val="26"/>
        </w:numPr>
        <w:spacing w:after="0" w:line="23" w:lineRule="atLeast"/>
        <w:ind w:left="0"/>
        <w:rPr>
          <w:rFonts w:ascii="Times New Roman" w:eastAsia="Times New Roman" w:hAnsi="Times New Roman" w:cs="Times New Roman"/>
          <w:sz w:val="28"/>
          <w:szCs w:val="28"/>
        </w:rPr>
      </w:pPr>
      <w:r w:rsidRPr="005D00C8">
        <w:rPr>
          <w:rFonts w:ascii="Times New Roman" w:eastAsia="Times New Roman" w:hAnsi="Times New Roman" w:cs="Times New Roman"/>
          <w:sz w:val="28"/>
          <w:szCs w:val="28"/>
        </w:rPr>
        <w:t>системно-деятельностный подход к обучению и воспитанию школьников;</w:t>
      </w:r>
    </w:p>
    <w:p w:rsidR="00DE60FE" w:rsidRPr="005D00C8" w:rsidRDefault="00DE60FE" w:rsidP="005425D7">
      <w:pPr>
        <w:numPr>
          <w:ilvl w:val="0"/>
          <w:numId w:val="26"/>
        </w:numPr>
        <w:spacing w:after="0" w:line="23" w:lineRule="atLeast"/>
        <w:ind w:left="0"/>
        <w:rPr>
          <w:rFonts w:ascii="Times New Roman" w:eastAsia="Times New Roman" w:hAnsi="Times New Roman" w:cs="Times New Roman"/>
          <w:sz w:val="28"/>
          <w:szCs w:val="28"/>
        </w:rPr>
      </w:pPr>
      <w:r w:rsidRPr="005D00C8">
        <w:rPr>
          <w:rFonts w:ascii="Times New Roman" w:eastAsia="Times New Roman" w:hAnsi="Times New Roman" w:cs="Times New Roman"/>
          <w:sz w:val="28"/>
          <w:szCs w:val="28"/>
        </w:rPr>
        <w:t xml:space="preserve">государственно-общественное управление учреждением через </w:t>
      </w:r>
      <w:r w:rsidR="00A94F6A">
        <w:rPr>
          <w:rFonts w:ascii="Times New Roman" w:eastAsia="Times New Roman" w:hAnsi="Times New Roman" w:cs="Times New Roman"/>
          <w:sz w:val="28"/>
          <w:szCs w:val="28"/>
        </w:rPr>
        <w:t>С</w:t>
      </w:r>
      <w:r w:rsidRPr="005D00C8">
        <w:rPr>
          <w:rFonts w:ascii="Times New Roman" w:eastAsia="Times New Roman" w:hAnsi="Times New Roman" w:cs="Times New Roman"/>
          <w:sz w:val="28"/>
          <w:szCs w:val="28"/>
        </w:rPr>
        <w:t>овет школы;</w:t>
      </w:r>
    </w:p>
    <w:p w:rsidR="00DE60FE" w:rsidRPr="005D00C8" w:rsidRDefault="00DE60FE" w:rsidP="005425D7">
      <w:pPr>
        <w:numPr>
          <w:ilvl w:val="0"/>
          <w:numId w:val="26"/>
        </w:numPr>
        <w:spacing w:after="0" w:line="23" w:lineRule="atLeast"/>
        <w:ind w:left="0"/>
        <w:rPr>
          <w:rFonts w:ascii="Times New Roman" w:eastAsia="Times New Roman" w:hAnsi="Times New Roman" w:cs="Times New Roman"/>
          <w:sz w:val="28"/>
          <w:szCs w:val="28"/>
        </w:rPr>
      </w:pPr>
      <w:r w:rsidRPr="005D00C8">
        <w:rPr>
          <w:rFonts w:ascii="Times New Roman" w:eastAsia="Times New Roman" w:hAnsi="Times New Roman" w:cs="Times New Roman"/>
          <w:sz w:val="28"/>
          <w:szCs w:val="28"/>
        </w:rPr>
        <w:t>здоровьесбережение участников образовательного процесса;</w:t>
      </w:r>
    </w:p>
    <w:p w:rsidR="00DE60FE" w:rsidRPr="005D00C8" w:rsidRDefault="00DE60FE" w:rsidP="005425D7">
      <w:pPr>
        <w:numPr>
          <w:ilvl w:val="0"/>
          <w:numId w:val="26"/>
        </w:numPr>
        <w:spacing w:after="0" w:line="23" w:lineRule="atLeast"/>
        <w:ind w:left="0"/>
        <w:rPr>
          <w:rFonts w:ascii="Times New Roman" w:eastAsia="Times New Roman" w:hAnsi="Times New Roman" w:cs="Times New Roman"/>
          <w:sz w:val="28"/>
          <w:szCs w:val="28"/>
        </w:rPr>
      </w:pPr>
      <w:r w:rsidRPr="005D00C8">
        <w:rPr>
          <w:rFonts w:ascii="Times New Roman" w:eastAsia="Times New Roman" w:hAnsi="Times New Roman" w:cs="Times New Roman"/>
          <w:sz w:val="28"/>
          <w:szCs w:val="28"/>
        </w:rPr>
        <w:t>профессиональные качества учителя.</w:t>
      </w:r>
    </w:p>
    <w:p w:rsidR="00DE60FE" w:rsidRPr="005D00C8" w:rsidRDefault="00DE60FE" w:rsidP="00DE60FE">
      <w:pPr>
        <w:shd w:val="clear" w:color="auto" w:fill="FFFFFF"/>
        <w:spacing w:after="0" w:line="294" w:lineRule="atLeast"/>
        <w:rPr>
          <w:rFonts w:ascii="Times New Roman" w:eastAsia="Times New Roman" w:hAnsi="Times New Roman" w:cs="Times New Roman"/>
          <w:sz w:val="28"/>
          <w:szCs w:val="28"/>
        </w:rPr>
      </w:pPr>
    </w:p>
    <w:p w:rsidR="00DE60FE" w:rsidRPr="005D00C8" w:rsidRDefault="00DE60FE" w:rsidP="00DE60FE">
      <w:pPr>
        <w:shd w:val="clear" w:color="auto" w:fill="FFFFFF"/>
        <w:spacing w:after="0" w:line="294" w:lineRule="atLeast"/>
        <w:rPr>
          <w:rFonts w:ascii="Times New Roman" w:eastAsia="Times New Roman" w:hAnsi="Times New Roman" w:cs="Times New Roman"/>
          <w:sz w:val="28"/>
          <w:szCs w:val="28"/>
        </w:rPr>
      </w:pPr>
      <w:r w:rsidRPr="005D00C8">
        <w:rPr>
          <w:rFonts w:ascii="Times New Roman" w:eastAsia="Times New Roman" w:hAnsi="Times New Roman" w:cs="Times New Roman"/>
          <w:sz w:val="28"/>
          <w:szCs w:val="28"/>
        </w:rPr>
        <w:t> </w:t>
      </w:r>
    </w:p>
    <w:p w:rsidR="00DE60FE" w:rsidRPr="005D00C8" w:rsidRDefault="005D00C8" w:rsidP="00DE60FE">
      <w:pPr>
        <w:shd w:val="clear" w:color="auto" w:fill="FFFFFF"/>
        <w:spacing w:after="0" w:line="294" w:lineRule="atLeast"/>
        <w:jc w:val="center"/>
        <w:rPr>
          <w:rFonts w:ascii="Times New Roman" w:eastAsia="Times New Roman" w:hAnsi="Times New Roman" w:cs="Times New Roman"/>
          <w:sz w:val="28"/>
          <w:szCs w:val="28"/>
        </w:rPr>
      </w:pPr>
      <w:r w:rsidRPr="005D00C8">
        <w:rPr>
          <w:rFonts w:ascii="Times New Roman" w:eastAsia="Times New Roman" w:hAnsi="Times New Roman" w:cs="Times New Roman"/>
          <w:b/>
          <w:bCs/>
          <w:sz w:val="28"/>
          <w:szCs w:val="28"/>
        </w:rPr>
        <w:t>7.</w:t>
      </w:r>
      <w:r w:rsidR="00C13037">
        <w:rPr>
          <w:rFonts w:ascii="Times New Roman" w:eastAsia="Times New Roman" w:hAnsi="Times New Roman" w:cs="Times New Roman"/>
          <w:b/>
          <w:bCs/>
          <w:sz w:val="28"/>
          <w:szCs w:val="28"/>
        </w:rPr>
        <w:t xml:space="preserve"> </w:t>
      </w:r>
      <w:r w:rsidR="005425D7">
        <w:rPr>
          <w:rFonts w:ascii="Times New Roman" w:eastAsia="Times New Roman" w:hAnsi="Times New Roman" w:cs="Times New Roman"/>
          <w:b/>
          <w:bCs/>
          <w:sz w:val="28"/>
          <w:szCs w:val="28"/>
        </w:rPr>
        <w:t xml:space="preserve">Механизмы реализации </w:t>
      </w:r>
      <w:r w:rsidR="00DE60FE" w:rsidRPr="005D00C8">
        <w:rPr>
          <w:rFonts w:ascii="Times New Roman" w:eastAsia="Times New Roman" w:hAnsi="Times New Roman" w:cs="Times New Roman"/>
          <w:b/>
          <w:bCs/>
          <w:sz w:val="28"/>
          <w:szCs w:val="28"/>
        </w:rPr>
        <w:t>Концепции</w:t>
      </w:r>
    </w:p>
    <w:p w:rsidR="00DE60FE" w:rsidRPr="00D81735" w:rsidRDefault="005425D7" w:rsidP="00DE60FE">
      <w:pPr>
        <w:shd w:val="clear" w:color="auto" w:fill="FFFFFF"/>
        <w:spacing w:after="0" w:line="294" w:lineRule="atLeast"/>
        <w:jc w:val="center"/>
        <w:rPr>
          <w:rFonts w:ascii="Times New Roman" w:hAnsi="Times New Roman" w:cs="Times New Roman"/>
          <w:b/>
          <w:sz w:val="28"/>
          <w:szCs w:val="28"/>
        </w:rPr>
      </w:pPr>
      <w:r w:rsidRPr="00D81735">
        <w:rPr>
          <w:rFonts w:ascii="Times New Roman" w:eastAsia="Times New Roman" w:hAnsi="Times New Roman" w:cs="Times New Roman"/>
          <w:b/>
          <w:sz w:val="28"/>
          <w:szCs w:val="28"/>
        </w:rPr>
        <w:t>7.1. Мероприятия по реализации подпрограммы</w:t>
      </w:r>
      <w:r w:rsidR="00EF6520" w:rsidRPr="00D81735">
        <w:rPr>
          <w:rFonts w:ascii="Times New Roman" w:eastAsia="Times New Roman" w:hAnsi="Times New Roman" w:cs="Times New Roman"/>
          <w:b/>
          <w:sz w:val="28"/>
          <w:szCs w:val="28"/>
        </w:rPr>
        <w:t xml:space="preserve"> </w:t>
      </w:r>
      <w:r w:rsidRPr="00D81735">
        <w:rPr>
          <w:rFonts w:ascii="Times New Roman" w:hAnsi="Times New Roman" w:cs="Times New Roman"/>
          <w:b/>
          <w:sz w:val="28"/>
          <w:szCs w:val="28"/>
        </w:rPr>
        <w:t>«К новым образовательным ориентирам»</w:t>
      </w:r>
    </w:p>
    <w:p w:rsidR="00014E84" w:rsidRPr="00D81735" w:rsidRDefault="00014E84" w:rsidP="00DE60FE">
      <w:pPr>
        <w:shd w:val="clear" w:color="auto" w:fill="FFFFFF"/>
        <w:spacing w:after="0" w:line="294" w:lineRule="atLeast"/>
        <w:jc w:val="center"/>
        <w:rPr>
          <w:rFonts w:ascii="Times New Roman" w:eastAsia="Times New Roman" w:hAnsi="Times New Roman" w:cs="Times New Roman"/>
          <w:b/>
          <w:sz w:val="28"/>
          <w:szCs w:val="28"/>
        </w:rPr>
      </w:pPr>
    </w:p>
    <w:tbl>
      <w:tblPr>
        <w:tblStyle w:val="a9"/>
        <w:tblW w:w="0" w:type="auto"/>
        <w:tblLook w:val="04A0" w:firstRow="1" w:lastRow="0" w:firstColumn="1" w:lastColumn="0" w:noHBand="0" w:noVBand="1"/>
      </w:tblPr>
      <w:tblGrid>
        <w:gridCol w:w="4785"/>
        <w:gridCol w:w="4786"/>
      </w:tblGrid>
      <w:tr w:rsidR="00014E84" w:rsidTr="00014E84">
        <w:tc>
          <w:tcPr>
            <w:tcW w:w="4785" w:type="dxa"/>
          </w:tcPr>
          <w:p w:rsidR="00014E84" w:rsidRPr="00F32F2D" w:rsidRDefault="00014E84" w:rsidP="00DE60FE">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 xml:space="preserve">Мероприятия </w:t>
            </w:r>
          </w:p>
        </w:tc>
        <w:tc>
          <w:tcPr>
            <w:tcW w:w="4786" w:type="dxa"/>
          </w:tcPr>
          <w:p w:rsidR="00014E84" w:rsidRPr="00F32F2D" w:rsidRDefault="00014E84" w:rsidP="00DE60FE">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Сроки выполнения</w:t>
            </w:r>
          </w:p>
        </w:tc>
      </w:tr>
      <w:tr w:rsidR="00014E84" w:rsidTr="00014E84">
        <w:tc>
          <w:tcPr>
            <w:tcW w:w="4785" w:type="dxa"/>
          </w:tcPr>
          <w:p w:rsidR="00014E84" w:rsidRPr="00F32F2D" w:rsidRDefault="00014E84" w:rsidP="00DE60FE">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Осуществление выпуска обучающихся  основной школы в соответствии с ФГОС ООО</w:t>
            </w:r>
          </w:p>
        </w:tc>
        <w:tc>
          <w:tcPr>
            <w:tcW w:w="4786" w:type="dxa"/>
          </w:tcPr>
          <w:p w:rsidR="00014E84" w:rsidRPr="00F32F2D" w:rsidRDefault="00014E84" w:rsidP="00DE60FE">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Июнь 2020г.</w:t>
            </w:r>
          </w:p>
        </w:tc>
      </w:tr>
      <w:tr w:rsidR="00014E84" w:rsidTr="00014E84">
        <w:tc>
          <w:tcPr>
            <w:tcW w:w="4785" w:type="dxa"/>
          </w:tcPr>
          <w:p w:rsidR="00014E84" w:rsidRPr="00F32F2D" w:rsidRDefault="00014E84" w:rsidP="00014E84">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 xml:space="preserve">Введение ФГОС СОО </w:t>
            </w:r>
          </w:p>
        </w:tc>
        <w:tc>
          <w:tcPr>
            <w:tcW w:w="4786" w:type="dxa"/>
          </w:tcPr>
          <w:p w:rsidR="00014E84" w:rsidRPr="00F32F2D" w:rsidRDefault="00014E84" w:rsidP="00014E84">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Сентябрь   2020г</w:t>
            </w:r>
          </w:p>
        </w:tc>
      </w:tr>
      <w:tr w:rsidR="00014E84" w:rsidTr="00014E84">
        <w:tc>
          <w:tcPr>
            <w:tcW w:w="4785" w:type="dxa"/>
          </w:tcPr>
          <w:p w:rsidR="00014E84" w:rsidRPr="00F32F2D" w:rsidRDefault="00014E84" w:rsidP="00014E84">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 xml:space="preserve">Осуществление выпуска обучающихся средней школы в соответствии с ФГОС СОО </w:t>
            </w:r>
          </w:p>
        </w:tc>
        <w:tc>
          <w:tcPr>
            <w:tcW w:w="4786" w:type="dxa"/>
          </w:tcPr>
          <w:p w:rsidR="00014E84" w:rsidRPr="00F32F2D" w:rsidRDefault="00014E84" w:rsidP="00014E84">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Июнь 2022г.</w:t>
            </w:r>
          </w:p>
          <w:p w:rsidR="00014E84" w:rsidRPr="00F32F2D" w:rsidRDefault="00014E84" w:rsidP="00014E84">
            <w:pPr>
              <w:rPr>
                <w:rFonts w:ascii="Times New Roman" w:eastAsia="Times New Roman" w:hAnsi="Times New Roman" w:cs="Times New Roman"/>
                <w:sz w:val="28"/>
                <w:szCs w:val="28"/>
              </w:rPr>
            </w:pPr>
          </w:p>
        </w:tc>
      </w:tr>
      <w:tr w:rsidR="00014E84" w:rsidTr="00014E84">
        <w:tc>
          <w:tcPr>
            <w:tcW w:w="4785" w:type="dxa"/>
          </w:tcPr>
          <w:p w:rsidR="00014E84" w:rsidRPr="00F32F2D" w:rsidRDefault="00014E84" w:rsidP="00014E84">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Введение в Учебный план предметов "Родной язык", "Родная литература" во всех параллелях классов</w:t>
            </w:r>
          </w:p>
        </w:tc>
        <w:tc>
          <w:tcPr>
            <w:tcW w:w="4786" w:type="dxa"/>
          </w:tcPr>
          <w:p w:rsidR="00014E84" w:rsidRPr="00F32F2D" w:rsidRDefault="00014E84" w:rsidP="00014E84">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2020-2022гг.</w:t>
            </w:r>
          </w:p>
        </w:tc>
      </w:tr>
      <w:tr w:rsidR="00014E84" w:rsidTr="00014E84">
        <w:tc>
          <w:tcPr>
            <w:tcW w:w="4785" w:type="dxa"/>
          </w:tcPr>
          <w:p w:rsidR="00014E84" w:rsidRPr="00F32F2D" w:rsidRDefault="00014E84" w:rsidP="00014E84">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Введение в Учебный план предмета  "Второй иностранный язык" (через урочную</w:t>
            </w:r>
            <w:r w:rsidR="00A94F6A">
              <w:rPr>
                <w:rFonts w:ascii="Times New Roman" w:eastAsia="Times New Roman" w:hAnsi="Times New Roman" w:cs="Times New Roman"/>
                <w:sz w:val="28"/>
                <w:szCs w:val="28"/>
              </w:rPr>
              <w:t xml:space="preserve"> </w:t>
            </w:r>
            <w:r w:rsidRPr="00F32F2D">
              <w:rPr>
                <w:rFonts w:ascii="Times New Roman" w:eastAsia="Times New Roman" w:hAnsi="Times New Roman" w:cs="Times New Roman"/>
                <w:sz w:val="28"/>
                <w:szCs w:val="28"/>
              </w:rPr>
              <w:t>и внеурочную формы)</w:t>
            </w:r>
          </w:p>
        </w:tc>
        <w:tc>
          <w:tcPr>
            <w:tcW w:w="4786" w:type="dxa"/>
          </w:tcPr>
          <w:p w:rsidR="00014E84" w:rsidRPr="00F32F2D" w:rsidRDefault="00014E84" w:rsidP="00014E84">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2020-2021гг.</w:t>
            </w:r>
          </w:p>
        </w:tc>
      </w:tr>
      <w:tr w:rsidR="00014E84" w:rsidTr="00014E84">
        <w:tc>
          <w:tcPr>
            <w:tcW w:w="4785" w:type="dxa"/>
          </w:tcPr>
          <w:p w:rsidR="00014E84" w:rsidRPr="00F32F2D" w:rsidRDefault="00014E84" w:rsidP="00014E84">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 xml:space="preserve">Введение элементов  модельно-блочной системы расписания в 10-11 классах </w:t>
            </w:r>
          </w:p>
          <w:p w:rsidR="00014E84" w:rsidRPr="00F32F2D" w:rsidRDefault="00014E84" w:rsidP="00014E84">
            <w:pPr>
              <w:rPr>
                <w:rFonts w:ascii="Times New Roman" w:eastAsia="Times New Roman" w:hAnsi="Times New Roman" w:cs="Times New Roman"/>
                <w:sz w:val="28"/>
                <w:szCs w:val="28"/>
              </w:rPr>
            </w:pPr>
          </w:p>
        </w:tc>
        <w:tc>
          <w:tcPr>
            <w:tcW w:w="4786" w:type="dxa"/>
          </w:tcPr>
          <w:p w:rsidR="00014E84" w:rsidRPr="00F32F2D" w:rsidRDefault="00014E84" w:rsidP="00014E84">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2020г.</w:t>
            </w:r>
          </w:p>
        </w:tc>
      </w:tr>
    </w:tbl>
    <w:p w:rsidR="00014E84" w:rsidRPr="00F32F2D" w:rsidRDefault="00014E84" w:rsidP="00014E84">
      <w:pPr>
        <w:spacing w:after="0" w:line="240" w:lineRule="auto"/>
        <w:rPr>
          <w:rFonts w:ascii="Times New Roman" w:eastAsia="Times New Roman" w:hAnsi="Times New Roman" w:cs="Times New Roman"/>
          <w:sz w:val="28"/>
          <w:szCs w:val="28"/>
        </w:rPr>
      </w:pPr>
      <w:r w:rsidRPr="00F32F2D">
        <w:rPr>
          <w:rFonts w:ascii="Times New Roman" w:eastAsia="Times New Roman" w:hAnsi="Times New Roman" w:cs="Times New Roman"/>
          <w:b/>
          <w:bCs/>
          <w:sz w:val="28"/>
          <w:szCs w:val="28"/>
        </w:rPr>
        <w:t xml:space="preserve"> Прогноз планируемых результатов</w:t>
      </w:r>
      <w:r w:rsidR="00C13037">
        <w:rPr>
          <w:rFonts w:ascii="Times New Roman" w:eastAsia="Times New Roman" w:hAnsi="Times New Roman" w:cs="Times New Roman"/>
          <w:b/>
          <w:bCs/>
          <w:sz w:val="28"/>
          <w:szCs w:val="28"/>
        </w:rPr>
        <w:t>:</w:t>
      </w:r>
    </w:p>
    <w:p w:rsidR="00014E84" w:rsidRPr="00F32F2D" w:rsidRDefault="00014E84" w:rsidP="00014E84">
      <w:pPr>
        <w:spacing w:after="0" w:line="240" w:lineRule="auto"/>
        <w:rPr>
          <w:rFonts w:ascii="Times New Roman" w:eastAsia="Times New Roman" w:hAnsi="Times New Roman" w:cs="Times New Roman"/>
          <w:sz w:val="28"/>
          <w:szCs w:val="28"/>
        </w:rPr>
      </w:pPr>
    </w:p>
    <w:p w:rsidR="00DE60FE" w:rsidRPr="00D81735" w:rsidRDefault="00014E84" w:rsidP="00F32F2D">
      <w:pPr>
        <w:spacing w:after="0" w:line="240" w:lineRule="auto"/>
        <w:rPr>
          <w:rFonts w:ascii="Times New Roman" w:eastAsia="Times New Roman" w:hAnsi="Times New Roman" w:cs="Times New Roman"/>
          <w:sz w:val="28"/>
          <w:szCs w:val="28"/>
        </w:rPr>
      </w:pPr>
      <w:r w:rsidRPr="00D81735">
        <w:rPr>
          <w:rFonts w:ascii="Times New Roman" w:eastAsia="Times New Roman" w:hAnsi="Times New Roman" w:cs="Times New Roman"/>
          <w:sz w:val="28"/>
          <w:szCs w:val="28"/>
        </w:rPr>
        <w:lastRenderedPageBreak/>
        <w:t>-</w:t>
      </w:r>
      <w:r w:rsidR="00DE60FE" w:rsidRPr="00D81735">
        <w:rPr>
          <w:rFonts w:ascii="Times New Roman" w:eastAsia="Times New Roman" w:hAnsi="Times New Roman" w:cs="Times New Roman"/>
          <w:sz w:val="28"/>
          <w:szCs w:val="28"/>
        </w:rPr>
        <w:t>Усиление профил</w:t>
      </w:r>
      <w:r w:rsidR="008B04C8">
        <w:rPr>
          <w:rFonts w:ascii="Times New Roman" w:eastAsia="Times New Roman" w:hAnsi="Times New Roman" w:cs="Times New Roman"/>
          <w:sz w:val="28"/>
          <w:szCs w:val="28"/>
        </w:rPr>
        <w:t>изации</w:t>
      </w:r>
      <w:r w:rsidR="00DE60FE" w:rsidRPr="00D81735">
        <w:rPr>
          <w:rFonts w:ascii="Times New Roman" w:eastAsia="Times New Roman" w:hAnsi="Times New Roman" w:cs="Times New Roman"/>
          <w:sz w:val="28"/>
          <w:szCs w:val="28"/>
        </w:rPr>
        <w:t xml:space="preserve"> среднего общего образования</w:t>
      </w:r>
      <w:r w:rsidR="00EF6520" w:rsidRPr="00D81735">
        <w:rPr>
          <w:rFonts w:ascii="Times New Roman" w:eastAsia="Times New Roman" w:hAnsi="Times New Roman" w:cs="Times New Roman"/>
          <w:sz w:val="28"/>
          <w:szCs w:val="28"/>
        </w:rPr>
        <w:t>.</w:t>
      </w:r>
    </w:p>
    <w:p w:rsidR="00F32F2D" w:rsidRDefault="00014E84" w:rsidP="00DE60FE">
      <w:pPr>
        <w:shd w:val="clear" w:color="auto" w:fill="FFFFFF"/>
        <w:spacing w:after="0" w:line="294" w:lineRule="atLeast"/>
        <w:rPr>
          <w:rFonts w:ascii="Times New Roman" w:eastAsia="Times New Roman" w:hAnsi="Times New Roman" w:cs="Times New Roman"/>
          <w:sz w:val="28"/>
          <w:szCs w:val="28"/>
        </w:rPr>
      </w:pPr>
      <w:r w:rsidRPr="00D81735">
        <w:rPr>
          <w:rFonts w:ascii="Times New Roman" w:eastAsia="Times New Roman" w:hAnsi="Times New Roman" w:cs="Times New Roman"/>
          <w:sz w:val="28"/>
          <w:szCs w:val="28"/>
        </w:rPr>
        <w:t>-</w:t>
      </w:r>
      <w:r w:rsidR="00DE60FE" w:rsidRPr="00D81735">
        <w:rPr>
          <w:rFonts w:ascii="Times New Roman" w:eastAsia="Times New Roman" w:hAnsi="Times New Roman" w:cs="Times New Roman"/>
          <w:sz w:val="28"/>
          <w:szCs w:val="28"/>
        </w:rPr>
        <w:t>Повышение качества образования, полноценная реализация требований федеральных стандартов</w:t>
      </w:r>
      <w:r w:rsidR="00A94F6A">
        <w:rPr>
          <w:rFonts w:ascii="Times New Roman" w:eastAsia="Times New Roman" w:hAnsi="Times New Roman" w:cs="Times New Roman"/>
          <w:sz w:val="28"/>
          <w:szCs w:val="28"/>
        </w:rPr>
        <w:t xml:space="preserve"> в</w:t>
      </w:r>
      <w:r w:rsidR="00DE60FE" w:rsidRPr="00D81735">
        <w:rPr>
          <w:rFonts w:ascii="Times New Roman" w:eastAsia="Times New Roman" w:hAnsi="Times New Roman" w:cs="Times New Roman"/>
          <w:sz w:val="28"/>
          <w:szCs w:val="28"/>
        </w:rPr>
        <w:t xml:space="preserve"> образовани</w:t>
      </w:r>
      <w:r w:rsidR="00F32F2D" w:rsidRPr="00D81735">
        <w:rPr>
          <w:rFonts w:ascii="Times New Roman" w:eastAsia="Times New Roman" w:hAnsi="Times New Roman" w:cs="Times New Roman"/>
          <w:sz w:val="28"/>
          <w:szCs w:val="28"/>
        </w:rPr>
        <w:t>и.</w:t>
      </w:r>
      <w:r w:rsidR="00DE60FE" w:rsidRPr="00D81735">
        <w:rPr>
          <w:rFonts w:ascii="Times New Roman" w:eastAsia="Times New Roman" w:hAnsi="Times New Roman" w:cs="Times New Roman"/>
          <w:sz w:val="28"/>
          <w:szCs w:val="28"/>
        </w:rPr>
        <w:t xml:space="preserve"> </w:t>
      </w:r>
    </w:p>
    <w:p w:rsidR="00D81735" w:rsidRPr="00D81735" w:rsidRDefault="00D81735" w:rsidP="00DE60FE">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портрета выпускника  начальной</w:t>
      </w:r>
      <w:r w:rsidR="00A94F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основной и средней школы требованиям ФГОС общего образования.</w:t>
      </w:r>
    </w:p>
    <w:p w:rsidR="00D81735" w:rsidRDefault="00D81735" w:rsidP="00F32F2D">
      <w:pPr>
        <w:shd w:val="clear" w:color="auto" w:fill="FFFFFF"/>
        <w:spacing w:after="0" w:line="294" w:lineRule="atLeast"/>
        <w:jc w:val="center"/>
        <w:rPr>
          <w:rFonts w:ascii="Times New Roman" w:eastAsia="Times New Roman" w:hAnsi="Times New Roman" w:cs="Times New Roman"/>
          <w:b/>
          <w:sz w:val="28"/>
          <w:szCs w:val="28"/>
        </w:rPr>
      </w:pPr>
    </w:p>
    <w:p w:rsidR="00D81735" w:rsidRDefault="00D81735" w:rsidP="00F32F2D">
      <w:pPr>
        <w:shd w:val="clear" w:color="auto" w:fill="FFFFFF"/>
        <w:spacing w:after="0" w:line="294" w:lineRule="atLeast"/>
        <w:jc w:val="center"/>
        <w:rPr>
          <w:rFonts w:ascii="Times New Roman" w:eastAsia="Times New Roman" w:hAnsi="Times New Roman" w:cs="Times New Roman"/>
          <w:b/>
          <w:sz w:val="28"/>
          <w:szCs w:val="28"/>
        </w:rPr>
      </w:pPr>
    </w:p>
    <w:p w:rsidR="00D81735" w:rsidRDefault="00D81735" w:rsidP="00D81735">
      <w:pPr>
        <w:shd w:val="clear" w:color="auto" w:fill="FFFFFF"/>
        <w:spacing w:after="0" w:line="294" w:lineRule="atLeast"/>
        <w:jc w:val="center"/>
        <w:rPr>
          <w:rFonts w:ascii="Times New Roman" w:eastAsia="Times New Roman" w:hAnsi="Times New Roman" w:cs="Times New Roman"/>
          <w:b/>
          <w:sz w:val="28"/>
          <w:szCs w:val="28"/>
        </w:rPr>
      </w:pPr>
    </w:p>
    <w:p w:rsidR="00F32F2D" w:rsidRPr="006B54B4" w:rsidRDefault="00D81735" w:rsidP="00D81735">
      <w:pPr>
        <w:shd w:val="clear" w:color="auto" w:fill="FFFFFF"/>
        <w:spacing w:after="0" w:line="294" w:lineRule="atLeast"/>
        <w:jc w:val="center"/>
        <w:rPr>
          <w:rFonts w:ascii="Times New Roman" w:eastAsia="Times New Roman" w:hAnsi="Times New Roman" w:cs="Times New Roman"/>
          <w:b/>
          <w:sz w:val="28"/>
          <w:szCs w:val="28"/>
        </w:rPr>
      </w:pPr>
      <w:r w:rsidRPr="00D8173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2</w:t>
      </w:r>
      <w:r w:rsidRPr="00D81735">
        <w:rPr>
          <w:rFonts w:ascii="Times New Roman" w:eastAsia="Times New Roman" w:hAnsi="Times New Roman" w:cs="Times New Roman"/>
          <w:b/>
          <w:sz w:val="28"/>
          <w:szCs w:val="28"/>
        </w:rPr>
        <w:t>. Мероприятия по реализации подпрограммы</w:t>
      </w:r>
      <w:r w:rsidR="00F32F2D">
        <w:rPr>
          <w:rFonts w:ascii="Times New Roman" w:eastAsia="Times New Roman" w:hAnsi="Times New Roman" w:cs="Times New Roman"/>
          <w:b/>
          <w:sz w:val="28"/>
          <w:szCs w:val="28"/>
        </w:rPr>
        <w:t xml:space="preserve"> </w:t>
      </w:r>
      <w:r w:rsidR="00F32F2D" w:rsidRPr="006B54B4">
        <w:rPr>
          <w:rFonts w:ascii="Times New Roman" w:hAnsi="Times New Roman" w:cs="Times New Roman"/>
          <w:b/>
          <w:sz w:val="28"/>
          <w:szCs w:val="28"/>
        </w:rPr>
        <w:t>«Талантливые дети – будущее России»</w:t>
      </w:r>
    </w:p>
    <w:p w:rsidR="00F32F2D" w:rsidRPr="006B54B4" w:rsidRDefault="00F32F2D" w:rsidP="00D81735">
      <w:pPr>
        <w:shd w:val="clear" w:color="auto" w:fill="FFFFFF"/>
        <w:spacing w:after="0" w:line="294" w:lineRule="atLeast"/>
        <w:jc w:val="center"/>
        <w:rPr>
          <w:rFonts w:ascii="Times New Roman" w:eastAsia="Times New Roman" w:hAnsi="Times New Roman" w:cs="Times New Roman"/>
          <w:b/>
          <w:sz w:val="28"/>
          <w:szCs w:val="28"/>
        </w:rPr>
      </w:pPr>
    </w:p>
    <w:p w:rsidR="00F32F2D" w:rsidRDefault="00F32F2D" w:rsidP="00DE60FE">
      <w:pPr>
        <w:shd w:val="clear" w:color="auto" w:fill="FFFFFF"/>
        <w:spacing w:after="0" w:line="294" w:lineRule="atLeast"/>
        <w:rPr>
          <w:rFonts w:ascii="Times New Roman" w:eastAsia="Times New Roman" w:hAnsi="Times New Roman" w:cs="Times New Roman"/>
          <w:color w:val="FF0000"/>
          <w:sz w:val="24"/>
          <w:szCs w:val="24"/>
        </w:rPr>
      </w:pPr>
    </w:p>
    <w:tbl>
      <w:tblPr>
        <w:tblStyle w:val="a9"/>
        <w:tblW w:w="0" w:type="auto"/>
        <w:tblLook w:val="04A0" w:firstRow="1" w:lastRow="0" w:firstColumn="1" w:lastColumn="0" w:noHBand="0" w:noVBand="1"/>
      </w:tblPr>
      <w:tblGrid>
        <w:gridCol w:w="4785"/>
        <w:gridCol w:w="4786"/>
      </w:tblGrid>
      <w:tr w:rsidR="006B54B4" w:rsidRPr="00F32F2D" w:rsidTr="004A1611">
        <w:tc>
          <w:tcPr>
            <w:tcW w:w="4785" w:type="dxa"/>
          </w:tcPr>
          <w:p w:rsidR="006B54B4" w:rsidRPr="00F32F2D" w:rsidRDefault="006B54B4" w:rsidP="004A1611">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 xml:space="preserve">Мероприятия </w:t>
            </w:r>
          </w:p>
        </w:tc>
        <w:tc>
          <w:tcPr>
            <w:tcW w:w="4786" w:type="dxa"/>
          </w:tcPr>
          <w:p w:rsidR="006B54B4" w:rsidRPr="00F32F2D" w:rsidRDefault="006B54B4" w:rsidP="004A1611">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Сроки выполнения</w:t>
            </w:r>
          </w:p>
        </w:tc>
      </w:tr>
      <w:tr w:rsidR="006B54B4" w:rsidRPr="00F32F2D" w:rsidTr="004A1611">
        <w:tc>
          <w:tcPr>
            <w:tcW w:w="4785" w:type="dxa"/>
          </w:tcPr>
          <w:p w:rsidR="006B54B4" w:rsidRPr="00F32F2D" w:rsidRDefault="00D81735"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диагностических исследований по выявлению талантливых и мотивированных детей</w:t>
            </w:r>
          </w:p>
        </w:tc>
        <w:tc>
          <w:tcPr>
            <w:tcW w:w="4786" w:type="dxa"/>
          </w:tcPr>
          <w:p w:rsidR="006B54B4" w:rsidRPr="00F32F2D" w:rsidRDefault="00D81735"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D81735" w:rsidRPr="00F32F2D" w:rsidTr="004A1611">
        <w:tc>
          <w:tcPr>
            <w:tcW w:w="4785" w:type="dxa"/>
          </w:tcPr>
          <w:p w:rsidR="00D81735" w:rsidRDefault="00D81735" w:rsidP="00C1303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учителем и самоподготовка обучающихся к предметным олимпиадам и конкурсам различн</w:t>
            </w:r>
            <w:r w:rsidR="00C13037">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уровн</w:t>
            </w:r>
            <w:r w:rsidR="00C13037">
              <w:rPr>
                <w:rFonts w:ascii="Times New Roman" w:eastAsia="Times New Roman" w:hAnsi="Times New Roman" w:cs="Times New Roman"/>
                <w:sz w:val="28"/>
                <w:szCs w:val="28"/>
              </w:rPr>
              <w:t>ей</w:t>
            </w:r>
          </w:p>
        </w:tc>
        <w:tc>
          <w:tcPr>
            <w:tcW w:w="4786" w:type="dxa"/>
          </w:tcPr>
          <w:p w:rsidR="00D81735" w:rsidRPr="00F32F2D" w:rsidRDefault="00D81735"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D81735" w:rsidRPr="00F32F2D" w:rsidTr="004A1611">
        <w:tc>
          <w:tcPr>
            <w:tcW w:w="4785" w:type="dxa"/>
          </w:tcPr>
          <w:p w:rsidR="00D81735" w:rsidRPr="00F32F2D" w:rsidRDefault="00D81735" w:rsidP="00C1303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обучающихся в предметных конкурсах и олимпиадах </w:t>
            </w:r>
            <w:r w:rsidR="00C13037">
              <w:rPr>
                <w:rFonts w:ascii="Times New Roman" w:eastAsia="Times New Roman" w:hAnsi="Times New Roman" w:cs="Times New Roman"/>
                <w:sz w:val="28"/>
                <w:szCs w:val="28"/>
              </w:rPr>
              <w:t>различных уровней</w:t>
            </w:r>
          </w:p>
        </w:tc>
        <w:tc>
          <w:tcPr>
            <w:tcW w:w="4786" w:type="dxa"/>
          </w:tcPr>
          <w:p w:rsidR="00D81735" w:rsidRPr="00F32F2D" w:rsidRDefault="00D81735"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7872F4" w:rsidRPr="00F32F2D" w:rsidTr="004A1611">
        <w:tc>
          <w:tcPr>
            <w:tcW w:w="4785" w:type="dxa"/>
          </w:tcPr>
          <w:p w:rsidR="007872F4" w:rsidRPr="00F32F2D" w:rsidRDefault="007872F4"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активных форм работы с талантливыми детьми</w:t>
            </w:r>
          </w:p>
        </w:tc>
        <w:tc>
          <w:tcPr>
            <w:tcW w:w="4786" w:type="dxa"/>
          </w:tcPr>
          <w:p w:rsidR="007872F4" w:rsidRPr="00F32F2D" w:rsidRDefault="007872F4"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7872F4" w:rsidRPr="00F32F2D" w:rsidTr="004A1611">
        <w:tc>
          <w:tcPr>
            <w:tcW w:w="4785" w:type="dxa"/>
          </w:tcPr>
          <w:p w:rsidR="007872F4" w:rsidRPr="00F32F2D" w:rsidRDefault="007872F4" w:rsidP="003A722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Сотрудничество с ВУЗами</w:t>
            </w:r>
            <w:r w:rsidR="00C130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вовлечение обучающихся в различные проекты и программы</w:t>
            </w:r>
            <w:r w:rsidR="00C13037">
              <w:rPr>
                <w:rFonts w:ascii="Times New Roman" w:eastAsia="Times New Roman" w:hAnsi="Times New Roman" w:cs="Times New Roman"/>
                <w:sz w:val="28"/>
                <w:szCs w:val="28"/>
              </w:rPr>
              <w:t>, в т.ч. и дистанционные</w:t>
            </w:r>
            <w:r>
              <w:rPr>
                <w:rFonts w:ascii="Times New Roman" w:eastAsia="Times New Roman" w:hAnsi="Times New Roman" w:cs="Times New Roman"/>
                <w:sz w:val="28"/>
                <w:szCs w:val="28"/>
              </w:rPr>
              <w:t xml:space="preserve"> </w:t>
            </w:r>
          </w:p>
        </w:tc>
        <w:tc>
          <w:tcPr>
            <w:tcW w:w="4786" w:type="dxa"/>
          </w:tcPr>
          <w:p w:rsidR="007872F4" w:rsidRPr="00F32F2D" w:rsidRDefault="007872F4"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7872F4" w:rsidRPr="00F32F2D" w:rsidTr="004A1611">
        <w:tc>
          <w:tcPr>
            <w:tcW w:w="4785" w:type="dxa"/>
          </w:tcPr>
          <w:p w:rsidR="007872F4" w:rsidRPr="00F32F2D" w:rsidRDefault="007872F4" w:rsidP="00404F5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учеников естественнонаучного класса  в реализации программы "Пробы пера" </w:t>
            </w:r>
          </w:p>
        </w:tc>
        <w:tc>
          <w:tcPr>
            <w:tcW w:w="4786" w:type="dxa"/>
          </w:tcPr>
          <w:p w:rsidR="007872F4" w:rsidRPr="00F32F2D" w:rsidRDefault="007872F4" w:rsidP="007872F4">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20</w:t>
            </w:r>
            <w:r>
              <w:rPr>
                <w:rFonts w:ascii="Times New Roman" w:eastAsia="Times New Roman" w:hAnsi="Times New Roman" w:cs="Times New Roman"/>
                <w:sz w:val="28"/>
                <w:szCs w:val="28"/>
              </w:rPr>
              <w:t>19</w:t>
            </w:r>
            <w:r w:rsidRPr="00F32F2D">
              <w:rPr>
                <w:rFonts w:ascii="Times New Roman" w:eastAsia="Times New Roman" w:hAnsi="Times New Roman" w:cs="Times New Roman"/>
                <w:sz w:val="28"/>
                <w:szCs w:val="28"/>
              </w:rPr>
              <w:t>-2021гг.</w:t>
            </w:r>
          </w:p>
        </w:tc>
      </w:tr>
      <w:tr w:rsidR="007872F4" w:rsidRPr="00F32F2D" w:rsidTr="004A1611">
        <w:tc>
          <w:tcPr>
            <w:tcW w:w="4785" w:type="dxa"/>
          </w:tcPr>
          <w:p w:rsidR="007872F4" w:rsidRPr="00F32F2D" w:rsidRDefault="007872F4" w:rsidP="007872F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обучающихся в конференциях по защите проектов и учебных исследований, в том числе и на базе ВУЗов</w:t>
            </w:r>
          </w:p>
        </w:tc>
        <w:tc>
          <w:tcPr>
            <w:tcW w:w="4786" w:type="dxa"/>
          </w:tcPr>
          <w:p w:rsidR="007872F4" w:rsidRPr="00F32F2D" w:rsidRDefault="007872F4"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7872F4" w:rsidRPr="00F32F2D" w:rsidTr="004A1611">
        <w:tc>
          <w:tcPr>
            <w:tcW w:w="4785" w:type="dxa"/>
          </w:tcPr>
          <w:p w:rsidR="007872F4" w:rsidRDefault="007872F4" w:rsidP="007872F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по индивидуальным образовательным маршрутам</w:t>
            </w:r>
          </w:p>
        </w:tc>
        <w:tc>
          <w:tcPr>
            <w:tcW w:w="4786" w:type="dxa"/>
          </w:tcPr>
          <w:p w:rsidR="007872F4" w:rsidRPr="00F32F2D" w:rsidRDefault="007872F4"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bl>
    <w:p w:rsidR="007872F4" w:rsidRPr="00510EAA" w:rsidRDefault="007872F4" w:rsidP="00DE60FE">
      <w:pPr>
        <w:shd w:val="clear" w:color="auto" w:fill="FFFFFF"/>
        <w:spacing w:after="0" w:line="294" w:lineRule="atLeast"/>
        <w:rPr>
          <w:rFonts w:ascii="Times New Roman" w:eastAsia="Times New Roman" w:hAnsi="Times New Roman" w:cs="Times New Roman"/>
          <w:sz w:val="28"/>
          <w:szCs w:val="28"/>
        </w:rPr>
      </w:pPr>
      <w:r w:rsidRPr="00510EAA">
        <w:rPr>
          <w:rFonts w:ascii="Times New Roman" w:eastAsia="Times New Roman" w:hAnsi="Times New Roman" w:cs="Times New Roman"/>
          <w:sz w:val="28"/>
          <w:szCs w:val="28"/>
        </w:rPr>
        <w:t>Прогнозируемые результаты:</w:t>
      </w:r>
    </w:p>
    <w:p w:rsidR="00510EAA" w:rsidRDefault="00510EAA" w:rsidP="00DE60FE">
      <w:pPr>
        <w:shd w:val="clear" w:color="auto" w:fill="FFFFFF"/>
        <w:spacing w:after="0" w:line="294" w:lineRule="atLeast"/>
        <w:rPr>
          <w:rFonts w:ascii="Times New Roman" w:eastAsia="Times New Roman" w:hAnsi="Times New Roman" w:cs="Times New Roman"/>
          <w:sz w:val="28"/>
          <w:szCs w:val="28"/>
        </w:rPr>
      </w:pPr>
    </w:p>
    <w:p w:rsidR="00510EAA" w:rsidRPr="00510EAA" w:rsidRDefault="007872F4" w:rsidP="00DE60FE">
      <w:pPr>
        <w:shd w:val="clear" w:color="auto" w:fill="FFFFFF"/>
        <w:spacing w:after="0" w:line="294" w:lineRule="atLeast"/>
        <w:rPr>
          <w:rFonts w:ascii="Times New Roman" w:eastAsia="Times New Roman" w:hAnsi="Times New Roman" w:cs="Times New Roman"/>
          <w:sz w:val="28"/>
          <w:szCs w:val="28"/>
        </w:rPr>
      </w:pPr>
      <w:r w:rsidRPr="00510EAA">
        <w:rPr>
          <w:rFonts w:ascii="Times New Roman" w:eastAsia="Times New Roman" w:hAnsi="Times New Roman" w:cs="Times New Roman"/>
          <w:sz w:val="28"/>
          <w:szCs w:val="28"/>
        </w:rPr>
        <w:t>-У</w:t>
      </w:r>
      <w:r w:rsidR="00DE60FE" w:rsidRPr="00510EAA">
        <w:rPr>
          <w:rFonts w:ascii="Times New Roman" w:eastAsia="Times New Roman" w:hAnsi="Times New Roman" w:cs="Times New Roman"/>
          <w:sz w:val="28"/>
          <w:szCs w:val="28"/>
        </w:rPr>
        <w:t>величение победителей и призеров различных олимпиад и конкурсов</w:t>
      </w:r>
      <w:r w:rsidR="00510EAA" w:rsidRPr="00510EAA">
        <w:rPr>
          <w:rFonts w:ascii="Times New Roman" w:eastAsia="Times New Roman" w:hAnsi="Times New Roman" w:cs="Times New Roman"/>
          <w:sz w:val="28"/>
          <w:szCs w:val="28"/>
        </w:rPr>
        <w:t xml:space="preserve"> на 10-15 %.</w:t>
      </w:r>
    </w:p>
    <w:p w:rsidR="00DE60FE" w:rsidRPr="00510EAA" w:rsidRDefault="00510EAA" w:rsidP="00510EAA">
      <w:pPr>
        <w:shd w:val="clear" w:color="auto" w:fill="FFFFFF"/>
        <w:spacing w:after="0" w:line="294" w:lineRule="atLeast"/>
        <w:rPr>
          <w:rFonts w:ascii="Times New Roman" w:eastAsia="Times New Roman" w:hAnsi="Times New Roman" w:cs="Times New Roman"/>
          <w:sz w:val="28"/>
          <w:szCs w:val="28"/>
        </w:rPr>
      </w:pPr>
      <w:r w:rsidRPr="00510EAA">
        <w:rPr>
          <w:rFonts w:ascii="Times New Roman" w:eastAsia="Times New Roman" w:hAnsi="Times New Roman" w:cs="Times New Roman"/>
          <w:sz w:val="28"/>
          <w:szCs w:val="28"/>
        </w:rPr>
        <w:lastRenderedPageBreak/>
        <w:t xml:space="preserve">- Увеличение количества поступающих в ВУЗы, в т.ч. и  в </w:t>
      </w:r>
      <w:r w:rsidR="00DE60FE" w:rsidRPr="00510EAA">
        <w:rPr>
          <w:rFonts w:ascii="Times New Roman" w:eastAsia="Times New Roman" w:hAnsi="Times New Roman" w:cs="Times New Roman"/>
          <w:sz w:val="28"/>
          <w:szCs w:val="28"/>
        </w:rPr>
        <w:t xml:space="preserve"> ведущие ВУЗы страны</w:t>
      </w:r>
      <w:r w:rsidRPr="00510EAA">
        <w:rPr>
          <w:rFonts w:ascii="Times New Roman" w:eastAsia="Times New Roman" w:hAnsi="Times New Roman" w:cs="Times New Roman"/>
          <w:sz w:val="28"/>
          <w:szCs w:val="28"/>
        </w:rPr>
        <w:t>,</w:t>
      </w:r>
      <w:r w:rsidR="00DE60FE" w:rsidRPr="00510EAA">
        <w:rPr>
          <w:rFonts w:ascii="Times New Roman" w:eastAsia="Times New Roman" w:hAnsi="Times New Roman" w:cs="Times New Roman"/>
          <w:sz w:val="28"/>
          <w:szCs w:val="28"/>
        </w:rPr>
        <w:t xml:space="preserve"> Вузы ТОП-100</w:t>
      </w:r>
      <w:r w:rsidR="00E870F8">
        <w:rPr>
          <w:rFonts w:ascii="Times New Roman" w:eastAsia="Times New Roman" w:hAnsi="Times New Roman" w:cs="Times New Roman"/>
          <w:sz w:val="28"/>
          <w:szCs w:val="28"/>
        </w:rPr>
        <w:t>.</w:t>
      </w:r>
    </w:p>
    <w:p w:rsidR="00D81735" w:rsidRPr="00D81735" w:rsidRDefault="00D81735" w:rsidP="00D81735">
      <w:pPr>
        <w:shd w:val="clear" w:color="auto" w:fill="FFFFFF"/>
        <w:spacing w:after="0" w:line="294" w:lineRule="atLeast"/>
        <w:rPr>
          <w:rFonts w:ascii="Times New Roman" w:eastAsia="Times New Roman" w:hAnsi="Times New Roman" w:cs="Times New Roman"/>
          <w:sz w:val="28"/>
          <w:szCs w:val="28"/>
        </w:rPr>
      </w:pPr>
      <w:r w:rsidRPr="00D81735">
        <w:rPr>
          <w:rFonts w:ascii="Times New Roman" w:eastAsia="Times New Roman" w:hAnsi="Times New Roman" w:cs="Times New Roman"/>
          <w:sz w:val="28"/>
          <w:szCs w:val="28"/>
        </w:rPr>
        <w:t xml:space="preserve">-Соответствие выпускника основной школы следующим </w:t>
      </w:r>
      <w:r w:rsidR="00510EAA">
        <w:rPr>
          <w:rFonts w:ascii="Times New Roman" w:eastAsia="Times New Roman" w:hAnsi="Times New Roman" w:cs="Times New Roman"/>
          <w:sz w:val="28"/>
          <w:szCs w:val="28"/>
        </w:rPr>
        <w:t xml:space="preserve"> образовательным </w:t>
      </w:r>
      <w:r w:rsidRPr="00D81735">
        <w:rPr>
          <w:rFonts w:ascii="Times New Roman" w:eastAsia="Times New Roman" w:hAnsi="Times New Roman" w:cs="Times New Roman"/>
          <w:sz w:val="28"/>
          <w:szCs w:val="28"/>
        </w:rPr>
        <w:t>характеристикам:</w:t>
      </w:r>
    </w:p>
    <w:p w:rsidR="00D81735" w:rsidRPr="00D81735" w:rsidRDefault="00D81735" w:rsidP="00D81735">
      <w:pPr>
        <w:pStyle w:val="dash041e005f0431005f044b005f0447005f043d005f044b005f0439"/>
        <w:numPr>
          <w:ilvl w:val="0"/>
          <w:numId w:val="21"/>
        </w:numPr>
        <w:spacing w:before="30" w:beforeAutospacing="0" w:after="30" w:afterAutospacing="0"/>
        <w:rPr>
          <w:rStyle w:val="dash041e005f0431005f044b005f0447005f043d005f044b005f0439005f005fchar1char1"/>
          <w:color w:val="000000"/>
          <w:sz w:val="28"/>
          <w:szCs w:val="28"/>
        </w:rPr>
      </w:pPr>
      <w:r w:rsidRPr="00D81735">
        <w:rPr>
          <w:rStyle w:val="dash041e005f0431005f044b005f0447005f043d005f044b005f0439005f005fchar1char1"/>
          <w:color w:val="000000"/>
          <w:sz w:val="28"/>
          <w:szCs w:val="28"/>
        </w:rPr>
        <w:t>активно и заинтересованно познающий мир, осознающий ценность труда, науки и творчества;</w:t>
      </w:r>
    </w:p>
    <w:p w:rsidR="00D81735" w:rsidRPr="00D81735" w:rsidRDefault="00D81735" w:rsidP="00D81735">
      <w:pPr>
        <w:pStyle w:val="dash041e005f0431005f044b005f0447005f043d005f044b005f0439"/>
        <w:numPr>
          <w:ilvl w:val="0"/>
          <w:numId w:val="21"/>
        </w:numPr>
        <w:spacing w:before="30" w:beforeAutospacing="0" w:after="30" w:afterAutospacing="0"/>
        <w:rPr>
          <w:color w:val="000000"/>
          <w:sz w:val="28"/>
          <w:szCs w:val="28"/>
        </w:rPr>
      </w:pPr>
      <w:r w:rsidRPr="00D81735">
        <w:rPr>
          <w:rStyle w:val="dash041e005f0431005f044b005f0447005f043d005f044b005f0439005f005fchar1char1"/>
          <w:color w:val="000000"/>
          <w:sz w:val="28"/>
          <w:szCs w:val="28"/>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w:t>
      </w:r>
      <w:r>
        <w:rPr>
          <w:rStyle w:val="dash041e005f0431005f044b005f0447005f043d005f044b005f0439005f005fchar1char1"/>
          <w:color w:val="000000"/>
          <w:sz w:val="28"/>
          <w:szCs w:val="28"/>
        </w:rPr>
        <w:t>.</w:t>
      </w:r>
    </w:p>
    <w:p w:rsidR="00D81735" w:rsidRPr="00D81735" w:rsidRDefault="00D81735" w:rsidP="00D81735">
      <w:pPr>
        <w:shd w:val="clear" w:color="auto" w:fill="FFFFFF"/>
        <w:spacing w:after="0" w:line="294" w:lineRule="atLeast"/>
        <w:jc w:val="center"/>
        <w:rPr>
          <w:rFonts w:ascii="Times New Roman" w:eastAsia="Times New Roman" w:hAnsi="Times New Roman" w:cs="Times New Roman"/>
          <w:sz w:val="28"/>
          <w:szCs w:val="28"/>
        </w:rPr>
      </w:pPr>
    </w:p>
    <w:p w:rsidR="00D81735" w:rsidRDefault="00D81735" w:rsidP="00D81735">
      <w:pPr>
        <w:pStyle w:val="a3"/>
        <w:shd w:val="clear" w:color="auto" w:fill="FFFFFF"/>
        <w:rPr>
          <w:rFonts w:asciiTheme="minorHAnsi" w:hAnsiTheme="minorHAnsi"/>
          <w:color w:val="333333"/>
          <w:sz w:val="21"/>
          <w:szCs w:val="21"/>
        </w:rPr>
      </w:pPr>
      <w:r>
        <w:rPr>
          <w:sz w:val="28"/>
          <w:szCs w:val="28"/>
        </w:rPr>
        <w:tab/>
        <w:t xml:space="preserve">-Соответствие выпускника средней школы следующим </w:t>
      </w:r>
      <w:r w:rsidR="00510EAA">
        <w:rPr>
          <w:sz w:val="28"/>
          <w:szCs w:val="28"/>
        </w:rPr>
        <w:t xml:space="preserve"> образовательным </w:t>
      </w:r>
      <w:r>
        <w:rPr>
          <w:sz w:val="28"/>
          <w:szCs w:val="28"/>
        </w:rPr>
        <w:t>характеристикам:</w:t>
      </w:r>
      <w:r w:rsidRPr="00D81735">
        <w:rPr>
          <w:rFonts w:ascii="Helvetica" w:hAnsi="Helvetica"/>
          <w:color w:val="333333"/>
          <w:sz w:val="21"/>
          <w:szCs w:val="21"/>
        </w:rPr>
        <w:t xml:space="preserve"> </w:t>
      </w:r>
    </w:p>
    <w:p w:rsidR="00D81735" w:rsidRPr="00D81735" w:rsidRDefault="00D81735" w:rsidP="00D81735">
      <w:pPr>
        <w:pStyle w:val="a3"/>
        <w:numPr>
          <w:ilvl w:val="0"/>
          <w:numId w:val="27"/>
        </w:numPr>
        <w:shd w:val="clear" w:color="auto" w:fill="FFFFFF"/>
        <w:rPr>
          <w:color w:val="333333"/>
          <w:sz w:val="28"/>
          <w:szCs w:val="28"/>
        </w:rPr>
      </w:pPr>
      <w:r w:rsidRPr="00D81735">
        <w:rPr>
          <w:color w:val="333333"/>
          <w:sz w:val="28"/>
          <w:szCs w:val="28"/>
        </w:rPr>
        <w:t>креативный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D81735" w:rsidRPr="00D81735" w:rsidRDefault="00D81735" w:rsidP="00D81735">
      <w:pPr>
        <w:pStyle w:val="a3"/>
        <w:numPr>
          <w:ilvl w:val="0"/>
          <w:numId w:val="27"/>
        </w:numPr>
        <w:shd w:val="clear" w:color="auto" w:fill="FFFFFF"/>
        <w:rPr>
          <w:color w:val="333333"/>
          <w:sz w:val="28"/>
          <w:szCs w:val="28"/>
        </w:rPr>
      </w:pPr>
      <w:r w:rsidRPr="00D81735">
        <w:rPr>
          <w:color w:val="333333"/>
          <w:sz w:val="28"/>
          <w:szCs w:val="28"/>
        </w:rPr>
        <w:t xml:space="preserve"> владеющий основами научных методов познания окружающего мира, мотивированный на творчество и современную инновационную деятельность;</w:t>
      </w:r>
    </w:p>
    <w:p w:rsidR="00D81735" w:rsidRPr="00D81735" w:rsidRDefault="00D81735" w:rsidP="00D81735">
      <w:pPr>
        <w:pStyle w:val="a3"/>
        <w:numPr>
          <w:ilvl w:val="0"/>
          <w:numId w:val="27"/>
        </w:numPr>
        <w:shd w:val="clear" w:color="auto" w:fill="FFFFFF"/>
        <w:rPr>
          <w:color w:val="333333"/>
          <w:sz w:val="28"/>
          <w:szCs w:val="28"/>
        </w:rPr>
      </w:pPr>
      <w:r w:rsidRPr="00D81735">
        <w:rPr>
          <w:color w:val="333333"/>
          <w:sz w:val="28"/>
          <w:szCs w:val="28"/>
        </w:rPr>
        <w:t xml:space="preserve"> готовый к учебному сотрудничеству, способный осуществлять учебно-исследовательскую, проектную и информационную деятельность</w:t>
      </w:r>
      <w:r>
        <w:rPr>
          <w:color w:val="333333"/>
          <w:sz w:val="28"/>
          <w:szCs w:val="28"/>
        </w:rPr>
        <w:t>.</w:t>
      </w:r>
    </w:p>
    <w:p w:rsidR="00D81735" w:rsidRDefault="00D81735" w:rsidP="00D81735">
      <w:pPr>
        <w:shd w:val="clear" w:color="auto" w:fill="FFFFFF"/>
        <w:tabs>
          <w:tab w:val="left" w:pos="645"/>
        </w:tabs>
        <w:spacing w:after="0" w:line="294" w:lineRule="atLeast"/>
        <w:rPr>
          <w:rFonts w:ascii="Times New Roman" w:eastAsia="Times New Roman" w:hAnsi="Times New Roman" w:cs="Times New Roman"/>
          <w:sz w:val="28"/>
          <w:szCs w:val="28"/>
        </w:rPr>
      </w:pPr>
    </w:p>
    <w:p w:rsidR="004A1611" w:rsidRPr="004A1611" w:rsidRDefault="00D81735" w:rsidP="004A1611">
      <w:pPr>
        <w:ind w:firstLine="70"/>
        <w:jc w:val="both"/>
        <w:rPr>
          <w:rFonts w:ascii="Times New Roman" w:hAnsi="Times New Roman" w:cs="Times New Roman"/>
          <w:b/>
          <w:sz w:val="28"/>
          <w:szCs w:val="28"/>
        </w:rPr>
      </w:pPr>
      <w:r w:rsidRPr="00F32F2D">
        <w:rPr>
          <w:rFonts w:ascii="Times New Roman" w:eastAsia="Times New Roman" w:hAnsi="Times New Roman" w:cs="Times New Roman"/>
          <w:b/>
          <w:sz w:val="28"/>
          <w:szCs w:val="28"/>
        </w:rPr>
        <w:t>7.</w:t>
      </w:r>
      <w:r w:rsidR="00510EAA">
        <w:rPr>
          <w:rFonts w:ascii="Times New Roman" w:eastAsia="Times New Roman" w:hAnsi="Times New Roman" w:cs="Times New Roman"/>
          <w:b/>
          <w:sz w:val="28"/>
          <w:szCs w:val="28"/>
        </w:rPr>
        <w:t>3</w:t>
      </w:r>
      <w:r w:rsidRPr="00F32F2D">
        <w:rPr>
          <w:rFonts w:ascii="Times New Roman" w:eastAsia="Times New Roman" w:hAnsi="Times New Roman" w:cs="Times New Roman"/>
          <w:b/>
          <w:sz w:val="28"/>
          <w:szCs w:val="28"/>
        </w:rPr>
        <w:t>. Мероприятия по реализации подпрограммы</w:t>
      </w:r>
      <w:r w:rsidR="004A1611">
        <w:rPr>
          <w:rFonts w:ascii="Times New Roman" w:eastAsia="Times New Roman" w:hAnsi="Times New Roman" w:cs="Times New Roman"/>
          <w:b/>
          <w:sz w:val="28"/>
          <w:szCs w:val="28"/>
        </w:rPr>
        <w:t xml:space="preserve"> </w:t>
      </w:r>
      <w:r w:rsidR="004A1611" w:rsidRPr="00BB4D5C">
        <w:rPr>
          <w:rFonts w:ascii="Times New Roman" w:hAnsi="Times New Roman" w:cs="Times New Roman"/>
          <w:sz w:val="28"/>
          <w:szCs w:val="28"/>
        </w:rPr>
        <w:t>«</w:t>
      </w:r>
      <w:r w:rsidR="004A1611" w:rsidRPr="004A1611">
        <w:rPr>
          <w:rFonts w:ascii="Times New Roman" w:hAnsi="Times New Roman" w:cs="Times New Roman"/>
          <w:b/>
          <w:sz w:val="28"/>
          <w:szCs w:val="28"/>
        </w:rPr>
        <w:t>Здоровье – залог успеха»</w:t>
      </w:r>
    </w:p>
    <w:tbl>
      <w:tblPr>
        <w:tblStyle w:val="a9"/>
        <w:tblW w:w="0" w:type="auto"/>
        <w:tblLook w:val="04A0" w:firstRow="1" w:lastRow="0" w:firstColumn="1" w:lastColumn="0" w:noHBand="0" w:noVBand="1"/>
      </w:tblPr>
      <w:tblGrid>
        <w:gridCol w:w="4785"/>
        <w:gridCol w:w="4786"/>
      </w:tblGrid>
      <w:tr w:rsidR="004A1611" w:rsidRPr="00F32F2D" w:rsidTr="004A1611">
        <w:tc>
          <w:tcPr>
            <w:tcW w:w="4785" w:type="dxa"/>
          </w:tcPr>
          <w:p w:rsidR="004A1611" w:rsidRPr="00F32F2D" w:rsidRDefault="004A1611" w:rsidP="004A1611">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 xml:space="preserve">Мероприятия </w:t>
            </w:r>
          </w:p>
        </w:tc>
        <w:tc>
          <w:tcPr>
            <w:tcW w:w="4786" w:type="dxa"/>
          </w:tcPr>
          <w:p w:rsidR="004A1611" w:rsidRPr="00F32F2D" w:rsidRDefault="004A1611" w:rsidP="004A1611">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Сроки выполнения</w:t>
            </w:r>
          </w:p>
        </w:tc>
      </w:tr>
      <w:tr w:rsidR="004A1611" w:rsidRPr="00F32F2D" w:rsidTr="004A1611">
        <w:tc>
          <w:tcPr>
            <w:tcW w:w="4785" w:type="dxa"/>
          </w:tcPr>
          <w:p w:rsidR="004A1611" w:rsidRPr="00F32F2D" w:rsidRDefault="004A1611"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диагностических исследований по выявлению состояния здоровья обучающихся</w:t>
            </w:r>
          </w:p>
        </w:tc>
        <w:tc>
          <w:tcPr>
            <w:tcW w:w="4786" w:type="dxa"/>
          </w:tcPr>
          <w:p w:rsidR="004A1611" w:rsidRPr="00F32F2D" w:rsidRDefault="004A1611"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4A1611" w:rsidRPr="00F32F2D" w:rsidTr="004A1611">
        <w:tc>
          <w:tcPr>
            <w:tcW w:w="4785" w:type="dxa"/>
          </w:tcPr>
          <w:p w:rsidR="004A1611" w:rsidRDefault="004A1611"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Оптимизация деятельности  МО учителей физической культуры о ОБЖ</w:t>
            </w:r>
          </w:p>
        </w:tc>
        <w:tc>
          <w:tcPr>
            <w:tcW w:w="4786" w:type="dxa"/>
          </w:tcPr>
          <w:p w:rsidR="004A1611" w:rsidRPr="00F32F2D" w:rsidRDefault="004A1611"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2019-2021гг.</w:t>
            </w:r>
          </w:p>
        </w:tc>
      </w:tr>
      <w:tr w:rsidR="004A1611" w:rsidRPr="00F32F2D" w:rsidTr="004A1611">
        <w:tc>
          <w:tcPr>
            <w:tcW w:w="4785" w:type="dxa"/>
          </w:tcPr>
          <w:p w:rsidR="004A1611" w:rsidRPr="00F32F2D" w:rsidRDefault="004A1611"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программы для детей с ОВЗ «Ритмика»</w:t>
            </w:r>
          </w:p>
        </w:tc>
        <w:tc>
          <w:tcPr>
            <w:tcW w:w="4786" w:type="dxa"/>
          </w:tcPr>
          <w:p w:rsidR="004A1611" w:rsidRPr="00F32F2D" w:rsidRDefault="004A1611"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4A1611" w:rsidRPr="00F32F2D" w:rsidTr="004A1611">
        <w:tc>
          <w:tcPr>
            <w:tcW w:w="4785" w:type="dxa"/>
          </w:tcPr>
          <w:p w:rsidR="004A1611" w:rsidRDefault="004A1611"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качества проведения  предметной недели физической культуры и ОБЖ</w:t>
            </w:r>
          </w:p>
        </w:tc>
        <w:tc>
          <w:tcPr>
            <w:tcW w:w="4786" w:type="dxa"/>
          </w:tcPr>
          <w:p w:rsidR="004A1611" w:rsidRPr="00F32F2D" w:rsidRDefault="004A1611"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4A1611" w:rsidRPr="00F32F2D" w:rsidTr="004A1611">
        <w:tc>
          <w:tcPr>
            <w:tcW w:w="4785" w:type="dxa"/>
          </w:tcPr>
          <w:p w:rsidR="004A1611" w:rsidRPr="00F32F2D" w:rsidRDefault="004A1611" w:rsidP="00491A1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Прохождение отдельными  учителями  курсовой переподготовк</w:t>
            </w:r>
            <w:r w:rsidR="00491A1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по программе</w:t>
            </w:r>
            <w:r w:rsidR="00491A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Дополнительное образование»,  организация работы </w:t>
            </w:r>
            <w:r>
              <w:rPr>
                <w:rFonts w:ascii="Times New Roman" w:eastAsia="Times New Roman" w:hAnsi="Times New Roman" w:cs="Times New Roman"/>
                <w:sz w:val="28"/>
                <w:szCs w:val="28"/>
              </w:rPr>
              <w:lastRenderedPageBreak/>
              <w:t>кружков на базе школы</w:t>
            </w:r>
          </w:p>
        </w:tc>
        <w:tc>
          <w:tcPr>
            <w:tcW w:w="4786" w:type="dxa"/>
          </w:tcPr>
          <w:p w:rsidR="004A1611" w:rsidRPr="00F32F2D" w:rsidRDefault="004A1611"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2019-2021гг.</w:t>
            </w:r>
          </w:p>
        </w:tc>
      </w:tr>
      <w:tr w:rsidR="004A1611" w:rsidRPr="00F32F2D" w:rsidTr="004A1611">
        <w:tc>
          <w:tcPr>
            <w:tcW w:w="4785" w:type="dxa"/>
          </w:tcPr>
          <w:p w:rsidR="004A1611" w:rsidRPr="00F32F2D" w:rsidRDefault="004A1611" w:rsidP="009434B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занятий  специальной медицинской группы</w:t>
            </w:r>
            <w:r w:rsidR="009434B8">
              <w:rPr>
                <w:rFonts w:ascii="Times New Roman" w:eastAsia="Times New Roman" w:hAnsi="Times New Roman" w:cs="Times New Roman"/>
                <w:sz w:val="28"/>
                <w:szCs w:val="28"/>
              </w:rPr>
              <w:t xml:space="preserve"> </w:t>
            </w:r>
          </w:p>
        </w:tc>
        <w:tc>
          <w:tcPr>
            <w:tcW w:w="4786" w:type="dxa"/>
          </w:tcPr>
          <w:p w:rsidR="004A1611" w:rsidRPr="00F32F2D" w:rsidRDefault="004A1611"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4A1611" w:rsidRPr="00F32F2D" w:rsidTr="004A1611">
        <w:tc>
          <w:tcPr>
            <w:tcW w:w="4785" w:type="dxa"/>
          </w:tcPr>
          <w:p w:rsidR="004A1611" w:rsidRPr="00F32F2D" w:rsidRDefault="009434B8"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Выведение на новый качественный уровень проведение Дня здоровья</w:t>
            </w:r>
          </w:p>
        </w:tc>
        <w:tc>
          <w:tcPr>
            <w:tcW w:w="4786" w:type="dxa"/>
          </w:tcPr>
          <w:p w:rsidR="004A1611" w:rsidRPr="00F32F2D" w:rsidRDefault="004A1611" w:rsidP="009434B8">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20</w:t>
            </w:r>
            <w:r>
              <w:rPr>
                <w:rFonts w:ascii="Times New Roman" w:eastAsia="Times New Roman" w:hAnsi="Times New Roman" w:cs="Times New Roman"/>
                <w:sz w:val="28"/>
                <w:szCs w:val="28"/>
              </w:rPr>
              <w:t>19</w:t>
            </w:r>
            <w:r w:rsidRPr="00F32F2D">
              <w:rPr>
                <w:rFonts w:ascii="Times New Roman" w:eastAsia="Times New Roman" w:hAnsi="Times New Roman" w:cs="Times New Roman"/>
                <w:sz w:val="28"/>
                <w:szCs w:val="28"/>
              </w:rPr>
              <w:t>-202</w:t>
            </w:r>
            <w:r w:rsidR="009434B8">
              <w:rPr>
                <w:rFonts w:ascii="Times New Roman" w:eastAsia="Times New Roman" w:hAnsi="Times New Roman" w:cs="Times New Roman"/>
                <w:sz w:val="28"/>
                <w:szCs w:val="28"/>
              </w:rPr>
              <w:t>3</w:t>
            </w:r>
            <w:r w:rsidRPr="00F32F2D">
              <w:rPr>
                <w:rFonts w:ascii="Times New Roman" w:eastAsia="Times New Roman" w:hAnsi="Times New Roman" w:cs="Times New Roman"/>
                <w:sz w:val="28"/>
                <w:szCs w:val="28"/>
              </w:rPr>
              <w:t>гг.</w:t>
            </w:r>
            <w:r w:rsidR="009434B8">
              <w:rPr>
                <w:rFonts w:ascii="Times New Roman" w:eastAsia="Times New Roman" w:hAnsi="Times New Roman" w:cs="Times New Roman"/>
                <w:sz w:val="28"/>
                <w:szCs w:val="28"/>
              </w:rPr>
              <w:t>, не реже 1 раза в четверть</w:t>
            </w:r>
          </w:p>
        </w:tc>
      </w:tr>
      <w:tr w:rsidR="004A1611" w:rsidRPr="00F32F2D" w:rsidTr="004A1611">
        <w:tc>
          <w:tcPr>
            <w:tcW w:w="4785" w:type="dxa"/>
          </w:tcPr>
          <w:p w:rsidR="004A1611" w:rsidRPr="00F32F2D" w:rsidRDefault="009434B8"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Систематическое проведение конкурсов  «Самый здоровый класс», «Самый спортивный класс»</w:t>
            </w:r>
          </w:p>
        </w:tc>
        <w:tc>
          <w:tcPr>
            <w:tcW w:w="4786" w:type="dxa"/>
          </w:tcPr>
          <w:p w:rsidR="004A1611" w:rsidRPr="00F32F2D" w:rsidRDefault="004A1611"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4A1611" w:rsidRPr="00F32F2D" w:rsidTr="004A1611">
        <w:tc>
          <w:tcPr>
            <w:tcW w:w="4785" w:type="dxa"/>
          </w:tcPr>
          <w:p w:rsidR="004A1611" w:rsidRDefault="009434B8" w:rsidP="009434B8">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Активизация  взаимодействия с медицинскими работниками по проблемам укрепления здоровья обучающихся, проведение уроков здоровья</w:t>
            </w:r>
          </w:p>
        </w:tc>
        <w:tc>
          <w:tcPr>
            <w:tcW w:w="4786" w:type="dxa"/>
          </w:tcPr>
          <w:p w:rsidR="004A1611" w:rsidRPr="00F32F2D" w:rsidRDefault="004A1611" w:rsidP="004A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9434B8" w:rsidRPr="00F32F2D" w:rsidTr="004A1611">
        <w:tc>
          <w:tcPr>
            <w:tcW w:w="4785" w:type="dxa"/>
          </w:tcPr>
          <w:p w:rsidR="009434B8" w:rsidRDefault="009434B8" w:rsidP="003A7226">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разъяснительной работы с обучающимися и их родителями (законными представителями) о ЗОЖ</w:t>
            </w:r>
            <w:r w:rsidR="003A722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A7226">
              <w:rPr>
                <w:rFonts w:ascii="Times New Roman" w:eastAsia="Times New Roman" w:hAnsi="Times New Roman" w:cs="Times New Roman"/>
                <w:sz w:val="28"/>
                <w:szCs w:val="28"/>
              </w:rPr>
              <w:t>о</w:t>
            </w:r>
            <w:r>
              <w:rPr>
                <w:rFonts w:ascii="Times New Roman" w:eastAsia="Times New Roman" w:hAnsi="Times New Roman" w:cs="Times New Roman"/>
                <w:sz w:val="28"/>
                <w:szCs w:val="28"/>
              </w:rPr>
              <w:t>б опасности вредных привычек (употребление  различных ПАВ, табака, алкогольных напитков, злоупотребление средствами Интернет и др.)</w:t>
            </w:r>
          </w:p>
        </w:tc>
        <w:tc>
          <w:tcPr>
            <w:tcW w:w="4786" w:type="dxa"/>
          </w:tcPr>
          <w:p w:rsidR="009434B8" w:rsidRPr="00F32F2D" w:rsidRDefault="009434B8"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9434B8" w:rsidRPr="00F32F2D" w:rsidTr="004A1611">
        <w:tc>
          <w:tcPr>
            <w:tcW w:w="4785" w:type="dxa"/>
          </w:tcPr>
          <w:p w:rsidR="009434B8" w:rsidRDefault="009434B8" w:rsidP="009434B8">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Активизация профилактической работы в период эпидемий</w:t>
            </w:r>
          </w:p>
        </w:tc>
        <w:tc>
          <w:tcPr>
            <w:tcW w:w="4786" w:type="dxa"/>
          </w:tcPr>
          <w:p w:rsidR="009434B8" w:rsidRPr="00F32F2D" w:rsidRDefault="009434B8"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9434B8" w:rsidRPr="00F32F2D" w:rsidTr="004A1611">
        <w:tc>
          <w:tcPr>
            <w:tcW w:w="4785" w:type="dxa"/>
          </w:tcPr>
          <w:p w:rsidR="009434B8" w:rsidRDefault="009434B8" w:rsidP="00C14C86">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C14C86">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здание современного кабинета психолога  в целях осуществления коррекционной работы </w:t>
            </w:r>
            <w:r w:rsidR="00C14C86">
              <w:rPr>
                <w:rFonts w:ascii="Times New Roman" w:eastAsia="Times New Roman" w:hAnsi="Times New Roman" w:cs="Times New Roman"/>
                <w:sz w:val="28"/>
                <w:szCs w:val="28"/>
              </w:rPr>
              <w:t>с обучающимися</w:t>
            </w:r>
          </w:p>
        </w:tc>
        <w:tc>
          <w:tcPr>
            <w:tcW w:w="4786" w:type="dxa"/>
          </w:tcPr>
          <w:p w:rsidR="009434B8" w:rsidRDefault="00845344"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2019-2020гг.</w:t>
            </w:r>
          </w:p>
        </w:tc>
      </w:tr>
      <w:tr w:rsidR="00845344" w:rsidRPr="00F32F2D" w:rsidTr="004A1611">
        <w:tc>
          <w:tcPr>
            <w:tcW w:w="4785" w:type="dxa"/>
          </w:tcPr>
          <w:p w:rsidR="00845344" w:rsidRDefault="00845344" w:rsidP="00C14C86">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Прохождение курсовой переподготовки по проблемам оказания психолого-педагогической поддержки обучающимся с ОВЗ и детям-инвалидам, адаптивной физической культуры</w:t>
            </w:r>
          </w:p>
        </w:tc>
        <w:tc>
          <w:tcPr>
            <w:tcW w:w="4786" w:type="dxa"/>
          </w:tcPr>
          <w:p w:rsidR="00845344" w:rsidRPr="00F32F2D" w:rsidRDefault="00845344"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7936C6" w:rsidRPr="00F32F2D" w:rsidTr="004A1611">
        <w:tc>
          <w:tcPr>
            <w:tcW w:w="4785" w:type="dxa"/>
          </w:tcPr>
          <w:p w:rsidR="007936C6" w:rsidRDefault="007936C6" w:rsidP="00C14C8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Коррекционно-развивающая работа  социального педагога, педагога-психолога, учителя – логопеда, учителя – дефектолога с обучающимися</w:t>
            </w:r>
          </w:p>
        </w:tc>
        <w:tc>
          <w:tcPr>
            <w:tcW w:w="4786" w:type="dxa"/>
          </w:tcPr>
          <w:p w:rsidR="007936C6" w:rsidRPr="00F32F2D" w:rsidRDefault="007936C6"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7936C6" w:rsidRPr="00F32F2D" w:rsidTr="004A1611">
        <w:tc>
          <w:tcPr>
            <w:tcW w:w="4785" w:type="dxa"/>
          </w:tcPr>
          <w:p w:rsidR="007936C6" w:rsidRDefault="007936C6" w:rsidP="00C14C8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Систематическое проведение инструктажей по технике безопасного поведения в школе, на улице, дорогах, дома, на уроках физической культуры, технологии, химии, физики</w:t>
            </w:r>
          </w:p>
        </w:tc>
        <w:tc>
          <w:tcPr>
            <w:tcW w:w="4786" w:type="dxa"/>
          </w:tcPr>
          <w:p w:rsidR="007936C6" w:rsidRPr="00F32F2D" w:rsidRDefault="007936C6"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7936C6" w:rsidRPr="00F32F2D" w:rsidTr="004A1611">
        <w:tc>
          <w:tcPr>
            <w:tcW w:w="4785" w:type="dxa"/>
          </w:tcPr>
          <w:p w:rsidR="007936C6" w:rsidRDefault="007936C6" w:rsidP="00C14C86">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Реализация адаптированных образовательных программ</w:t>
            </w:r>
          </w:p>
        </w:tc>
        <w:tc>
          <w:tcPr>
            <w:tcW w:w="4786" w:type="dxa"/>
          </w:tcPr>
          <w:p w:rsidR="007936C6" w:rsidRDefault="0067136A"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bl>
    <w:p w:rsidR="00166A33" w:rsidRDefault="00166A33" w:rsidP="004A1611">
      <w:pPr>
        <w:shd w:val="clear" w:color="auto" w:fill="FFFFFF"/>
        <w:spacing w:after="0" w:line="294" w:lineRule="atLeast"/>
        <w:rPr>
          <w:rFonts w:ascii="Times New Roman" w:eastAsia="Times New Roman" w:hAnsi="Times New Roman" w:cs="Times New Roman"/>
          <w:sz w:val="28"/>
          <w:szCs w:val="28"/>
        </w:rPr>
      </w:pPr>
    </w:p>
    <w:p w:rsidR="004A1611" w:rsidRDefault="004A1611" w:rsidP="004A1611">
      <w:pPr>
        <w:shd w:val="clear" w:color="auto" w:fill="FFFFFF"/>
        <w:spacing w:after="0" w:line="294" w:lineRule="atLeast"/>
        <w:rPr>
          <w:rFonts w:ascii="Times New Roman" w:eastAsia="Times New Roman" w:hAnsi="Times New Roman" w:cs="Times New Roman"/>
          <w:sz w:val="28"/>
          <w:szCs w:val="28"/>
        </w:rPr>
      </w:pPr>
      <w:r w:rsidRPr="00510EAA">
        <w:rPr>
          <w:rFonts w:ascii="Times New Roman" w:eastAsia="Times New Roman" w:hAnsi="Times New Roman" w:cs="Times New Roman"/>
          <w:sz w:val="28"/>
          <w:szCs w:val="28"/>
        </w:rPr>
        <w:t>Прогнозируемые результаты:</w:t>
      </w:r>
    </w:p>
    <w:p w:rsidR="007936C6" w:rsidRDefault="007936C6" w:rsidP="004A1611">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-Значительное уменьшение количества пропусков  уроков по  болезни;</w:t>
      </w:r>
    </w:p>
    <w:p w:rsidR="007936C6" w:rsidRPr="00510EAA" w:rsidRDefault="007936C6" w:rsidP="004A1611">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доступной безопасной среды в школе.</w:t>
      </w:r>
    </w:p>
    <w:p w:rsidR="00D73143" w:rsidRDefault="00D73143" w:rsidP="00D81735">
      <w:pPr>
        <w:rPr>
          <w:rFonts w:ascii="Times New Roman" w:hAnsi="Times New Roman" w:cs="Times New Roman"/>
          <w:b/>
          <w:color w:val="FF0000"/>
          <w:sz w:val="28"/>
          <w:szCs w:val="28"/>
        </w:rPr>
      </w:pPr>
    </w:p>
    <w:p w:rsidR="00D73143" w:rsidRDefault="00D73143" w:rsidP="00D73143">
      <w:pPr>
        <w:rPr>
          <w:rFonts w:ascii="Times New Roman" w:hAnsi="Times New Roman" w:cs="Times New Roman"/>
          <w:sz w:val="28"/>
          <w:szCs w:val="28"/>
        </w:rPr>
      </w:pPr>
    </w:p>
    <w:p w:rsidR="00D73143" w:rsidRPr="004A1611" w:rsidRDefault="00D73143" w:rsidP="00D73143">
      <w:pPr>
        <w:ind w:firstLine="70"/>
        <w:jc w:val="both"/>
        <w:rPr>
          <w:rFonts w:ascii="Times New Roman" w:hAnsi="Times New Roman" w:cs="Times New Roman"/>
          <w:b/>
          <w:sz w:val="28"/>
          <w:szCs w:val="28"/>
        </w:rPr>
      </w:pPr>
      <w:r w:rsidRPr="00F32F2D">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4</w:t>
      </w:r>
      <w:r w:rsidRPr="00F32F2D">
        <w:rPr>
          <w:rFonts w:ascii="Times New Roman" w:eastAsia="Times New Roman" w:hAnsi="Times New Roman" w:cs="Times New Roman"/>
          <w:b/>
          <w:sz w:val="28"/>
          <w:szCs w:val="28"/>
        </w:rPr>
        <w:t>. Мероприятия по реализации подпрограммы</w:t>
      </w:r>
      <w:r>
        <w:rPr>
          <w:rFonts w:ascii="Times New Roman" w:eastAsia="Times New Roman" w:hAnsi="Times New Roman" w:cs="Times New Roman"/>
          <w:b/>
          <w:sz w:val="28"/>
          <w:szCs w:val="28"/>
        </w:rPr>
        <w:t xml:space="preserve"> </w:t>
      </w:r>
      <w:r w:rsidRPr="00D73143">
        <w:rPr>
          <w:rFonts w:ascii="Times New Roman" w:eastAsia="Times New Roman" w:hAnsi="Times New Roman" w:cs="Times New Roman"/>
          <w:b/>
          <w:sz w:val="28"/>
          <w:szCs w:val="28"/>
        </w:rPr>
        <w:t xml:space="preserve">«Творческая лаборатория учителя - профессионала» </w:t>
      </w:r>
    </w:p>
    <w:p w:rsidR="008F15F1" w:rsidRDefault="00D73143" w:rsidP="00D73143">
      <w:pPr>
        <w:rPr>
          <w:rFonts w:ascii="Times New Roman" w:hAnsi="Times New Roman" w:cs="Times New Roman"/>
          <w:sz w:val="28"/>
          <w:szCs w:val="28"/>
        </w:rPr>
      </w:pPr>
      <w:r>
        <w:rPr>
          <w:rFonts w:ascii="Times New Roman" w:hAnsi="Times New Roman" w:cs="Times New Roman"/>
          <w:sz w:val="28"/>
          <w:szCs w:val="28"/>
        </w:rPr>
        <w:t>Цель реализации: повышени</w:t>
      </w:r>
      <w:r w:rsidR="008F15F1">
        <w:rPr>
          <w:rFonts w:ascii="Times New Roman" w:hAnsi="Times New Roman" w:cs="Times New Roman"/>
          <w:sz w:val="28"/>
          <w:szCs w:val="28"/>
        </w:rPr>
        <w:t>е</w:t>
      </w:r>
      <w:r>
        <w:rPr>
          <w:rFonts w:ascii="Times New Roman" w:hAnsi="Times New Roman" w:cs="Times New Roman"/>
          <w:sz w:val="28"/>
          <w:szCs w:val="28"/>
        </w:rPr>
        <w:t xml:space="preserve"> профессиональной компетентности педагогов</w:t>
      </w:r>
      <w:r w:rsidR="008F15F1">
        <w:rPr>
          <w:rFonts w:ascii="Times New Roman" w:hAnsi="Times New Roman" w:cs="Times New Roman"/>
          <w:sz w:val="28"/>
          <w:szCs w:val="28"/>
        </w:rPr>
        <w:t>.</w:t>
      </w:r>
    </w:p>
    <w:p w:rsidR="00963BBD" w:rsidRDefault="008B04C8" w:rsidP="00963BBD">
      <w:pPr>
        <w:rPr>
          <w:rFonts w:ascii="Times New Roman" w:hAnsi="Times New Roman" w:cs="Times New Roman"/>
          <w:sz w:val="28"/>
          <w:szCs w:val="28"/>
        </w:rPr>
      </w:pPr>
      <w:r>
        <w:rPr>
          <w:rFonts w:ascii="Times New Roman" w:hAnsi="Times New Roman" w:cs="Times New Roman"/>
          <w:sz w:val="28"/>
          <w:szCs w:val="28"/>
        </w:rPr>
        <w:t xml:space="preserve">7.4.1. </w:t>
      </w:r>
      <w:r w:rsidR="00963BBD">
        <w:rPr>
          <w:rFonts w:ascii="Times New Roman" w:hAnsi="Times New Roman" w:cs="Times New Roman"/>
          <w:sz w:val="28"/>
          <w:szCs w:val="28"/>
        </w:rPr>
        <w:t xml:space="preserve">Организация </w:t>
      </w:r>
      <w:r w:rsidR="0067136A">
        <w:rPr>
          <w:rFonts w:ascii="Times New Roman" w:hAnsi="Times New Roman" w:cs="Times New Roman"/>
          <w:sz w:val="28"/>
          <w:szCs w:val="28"/>
        </w:rPr>
        <w:t xml:space="preserve">деятельности </w:t>
      </w:r>
      <w:r w:rsidR="00963BBD">
        <w:rPr>
          <w:rFonts w:ascii="Times New Roman" w:hAnsi="Times New Roman" w:cs="Times New Roman"/>
          <w:sz w:val="28"/>
          <w:szCs w:val="28"/>
        </w:rPr>
        <w:t>всех структурных звеньев методической работы:</w:t>
      </w:r>
    </w:p>
    <w:p w:rsidR="00963BBD" w:rsidRPr="008B04C8" w:rsidRDefault="008B04C8" w:rsidP="008B04C8">
      <w:pPr>
        <w:pStyle w:val="a6"/>
        <w:numPr>
          <w:ilvl w:val="0"/>
          <w:numId w:val="30"/>
        </w:numPr>
        <w:ind w:left="1276" w:firstLine="0"/>
        <w:rPr>
          <w:rFonts w:ascii="Times New Roman" w:hAnsi="Times New Roman" w:cs="Times New Roman"/>
          <w:sz w:val="28"/>
          <w:szCs w:val="28"/>
        </w:rPr>
      </w:pPr>
      <w:r>
        <w:rPr>
          <w:rFonts w:ascii="Times New Roman" w:hAnsi="Times New Roman" w:cs="Times New Roman"/>
          <w:sz w:val="28"/>
          <w:szCs w:val="28"/>
        </w:rPr>
        <w:t>методического</w:t>
      </w:r>
      <w:r w:rsidR="00963BBD" w:rsidRPr="008B04C8">
        <w:rPr>
          <w:rFonts w:ascii="Times New Roman" w:hAnsi="Times New Roman" w:cs="Times New Roman"/>
          <w:sz w:val="28"/>
          <w:szCs w:val="28"/>
        </w:rPr>
        <w:t xml:space="preserve"> совета</w:t>
      </w:r>
      <w:r>
        <w:rPr>
          <w:rFonts w:ascii="Times New Roman" w:hAnsi="Times New Roman" w:cs="Times New Roman"/>
          <w:sz w:val="28"/>
          <w:szCs w:val="28"/>
        </w:rPr>
        <w:t>;</w:t>
      </w:r>
    </w:p>
    <w:p w:rsidR="00963BBD" w:rsidRPr="008B04C8" w:rsidRDefault="008B04C8" w:rsidP="008B04C8">
      <w:pPr>
        <w:pStyle w:val="a6"/>
        <w:numPr>
          <w:ilvl w:val="0"/>
          <w:numId w:val="30"/>
        </w:numPr>
        <w:ind w:left="1276" w:firstLine="0"/>
        <w:rPr>
          <w:rFonts w:ascii="Times New Roman" w:hAnsi="Times New Roman" w:cs="Times New Roman"/>
          <w:sz w:val="28"/>
          <w:szCs w:val="28"/>
        </w:rPr>
      </w:pPr>
      <w:r w:rsidRPr="008B04C8">
        <w:rPr>
          <w:rFonts w:ascii="Times New Roman" w:hAnsi="Times New Roman" w:cs="Times New Roman"/>
          <w:sz w:val="28"/>
          <w:szCs w:val="28"/>
        </w:rPr>
        <w:t xml:space="preserve"> </w:t>
      </w:r>
      <w:r w:rsidR="00963BBD" w:rsidRPr="008B04C8">
        <w:rPr>
          <w:rFonts w:ascii="Times New Roman" w:hAnsi="Times New Roman" w:cs="Times New Roman"/>
          <w:sz w:val="28"/>
          <w:szCs w:val="28"/>
        </w:rPr>
        <w:t>методических объединений педагогов:  (8 предметны</w:t>
      </w:r>
      <w:r w:rsidR="0067136A">
        <w:rPr>
          <w:rFonts w:ascii="Times New Roman" w:hAnsi="Times New Roman" w:cs="Times New Roman"/>
          <w:sz w:val="28"/>
          <w:szCs w:val="28"/>
        </w:rPr>
        <w:t>х</w:t>
      </w:r>
      <w:r w:rsidR="00963BBD" w:rsidRPr="008B04C8">
        <w:rPr>
          <w:rFonts w:ascii="Times New Roman" w:hAnsi="Times New Roman" w:cs="Times New Roman"/>
          <w:sz w:val="28"/>
          <w:szCs w:val="28"/>
        </w:rPr>
        <w:t>, 2 – классных руководителей);</w:t>
      </w:r>
    </w:p>
    <w:p w:rsidR="00963BBD" w:rsidRPr="008B04C8" w:rsidRDefault="00963BBD" w:rsidP="00963BBD">
      <w:pPr>
        <w:numPr>
          <w:ilvl w:val="0"/>
          <w:numId w:val="28"/>
        </w:numPr>
        <w:tabs>
          <w:tab w:val="left" w:pos="0"/>
        </w:tabs>
        <w:spacing w:after="0"/>
        <w:ind w:left="426" w:right="-1" w:firstLine="851"/>
        <w:contextualSpacing/>
        <w:jc w:val="both"/>
        <w:rPr>
          <w:rFonts w:ascii="Times New Roman" w:hAnsi="Times New Roman" w:cs="Times New Roman"/>
          <w:sz w:val="28"/>
          <w:szCs w:val="28"/>
        </w:rPr>
      </w:pPr>
      <w:r w:rsidRPr="008B04C8">
        <w:rPr>
          <w:rFonts w:ascii="Times New Roman" w:hAnsi="Times New Roman" w:cs="Times New Roman"/>
          <w:sz w:val="28"/>
          <w:szCs w:val="28"/>
        </w:rPr>
        <w:t>сменные творческие и инициативные группы по подготовке и проведению методических мероприятий;</w:t>
      </w:r>
    </w:p>
    <w:p w:rsidR="008B04C8" w:rsidRPr="008B04C8" w:rsidRDefault="008B04C8" w:rsidP="00963BBD">
      <w:pPr>
        <w:numPr>
          <w:ilvl w:val="0"/>
          <w:numId w:val="28"/>
        </w:numPr>
        <w:tabs>
          <w:tab w:val="left" w:pos="0"/>
        </w:tabs>
        <w:spacing w:after="0"/>
        <w:ind w:left="426" w:right="-1" w:firstLine="851"/>
        <w:contextualSpacing/>
        <w:jc w:val="both"/>
        <w:rPr>
          <w:rFonts w:ascii="Times New Roman" w:hAnsi="Times New Roman" w:cs="Times New Roman"/>
          <w:sz w:val="28"/>
          <w:szCs w:val="28"/>
        </w:rPr>
      </w:pPr>
      <w:r w:rsidRPr="008B04C8">
        <w:rPr>
          <w:rFonts w:ascii="Times New Roman" w:hAnsi="Times New Roman" w:cs="Times New Roman"/>
          <w:sz w:val="28"/>
          <w:szCs w:val="28"/>
        </w:rPr>
        <w:t>проблемные группы учителей начальных классов;</w:t>
      </w:r>
    </w:p>
    <w:p w:rsidR="00963BBD" w:rsidRPr="008B04C8" w:rsidRDefault="00963BBD" w:rsidP="00963BBD">
      <w:pPr>
        <w:numPr>
          <w:ilvl w:val="0"/>
          <w:numId w:val="28"/>
        </w:numPr>
        <w:tabs>
          <w:tab w:val="left" w:pos="0"/>
        </w:tabs>
        <w:spacing w:after="0"/>
        <w:ind w:left="426" w:right="-1" w:firstLine="851"/>
        <w:contextualSpacing/>
        <w:jc w:val="both"/>
        <w:rPr>
          <w:rFonts w:ascii="Times New Roman" w:hAnsi="Times New Roman" w:cs="Times New Roman"/>
          <w:sz w:val="28"/>
          <w:szCs w:val="28"/>
        </w:rPr>
      </w:pPr>
      <w:r w:rsidRPr="008B04C8">
        <w:rPr>
          <w:rFonts w:ascii="Times New Roman" w:hAnsi="Times New Roman" w:cs="Times New Roman"/>
          <w:sz w:val="28"/>
          <w:szCs w:val="28"/>
        </w:rPr>
        <w:t>экспериментальная группа по внедрению в образовательный процесс инновационных технологий;</w:t>
      </w:r>
    </w:p>
    <w:p w:rsidR="00963BBD" w:rsidRPr="008B04C8" w:rsidRDefault="00963BBD" w:rsidP="00963BBD">
      <w:pPr>
        <w:numPr>
          <w:ilvl w:val="0"/>
          <w:numId w:val="28"/>
        </w:numPr>
        <w:tabs>
          <w:tab w:val="left" w:pos="0"/>
        </w:tabs>
        <w:spacing w:after="0"/>
        <w:ind w:left="426" w:right="-1" w:firstLine="851"/>
        <w:contextualSpacing/>
        <w:jc w:val="both"/>
        <w:rPr>
          <w:rFonts w:ascii="Times New Roman" w:hAnsi="Times New Roman" w:cs="Times New Roman"/>
          <w:sz w:val="28"/>
          <w:szCs w:val="28"/>
        </w:rPr>
      </w:pPr>
      <w:r w:rsidRPr="008B04C8">
        <w:rPr>
          <w:rFonts w:ascii="Times New Roman" w:hAnsi="Times New Roman" w:cs="Times New Roman"/>
          <w:sz w:val="28"/>
          <w:szCs w:val="28"/>
        </w:rPr>
        <w:t>«Лаборатория острых проблем современного урока» (сменный состав);</w:t>
      </w:r>
    </w:p>
    <w:p w:rsidR="00963BBD" w:rsidRPr="008B04C8" w:rsidRDefault="00963BBD" w:rsidP="00963BBD">
      <w:pPr>
        <w:numPr>
          <w:ilvl w:val="0"/>
          <w:numId w:val="28"/>
        </w:numPr>
        <w:tabs>
          <w:tab w:val="left" w:pos="0"/>
        </w:tabs>
        <w:spacing w:after="0"/>
        <w:ind w:left="426" w:right="-1" w:firstLine="851"/>
        <w:contextualSpacing/>
        <w:jc w:val="both"/>
        <w:rPr>
          <w:rFonts w:ascii="Times New Roman" w:hAnsi="Times New Roman" w:cs="Times New Roman"/>
          <w:sz w:val="28"/>
          <w:szCs w:val="28"/>
        </w:rPr>
      </w:pPr>
      <w:r w:rsidRPr="008B04C8">
        <w:rPr>
          <w:rFonts w:ascii="Times New Roman" w:hAnsi="Times New Roman" w:cs="Times New Roman"/>
          <w:sz w:val="28"/>
          <w:szCs w:val="28"/>
        </w:rPr>
        <w:t>Школа молодого учителя «Диалог» ;</w:t>
      </w:r>
    </w:p>
    <w:p w:rsidR="00963BBD" w:rsidRPr="008B04C8" w:rsidRDefault="00963BBD" w:rsidP="00963BBD">
      <w:pPr>
        <w:numPr>
          <w:ilvl w:val="0"/>
          <w:numId w:val="28"/>
        </w:numPr>
        <w:tabs>
          <w:tab w:val="left" w:pos="0"/>
        </w:tabs>
        <w:spacing w:after="0"/>
        <w:ind w:left="426" w:right="-1" w:firstLine="851"/>
        <w:contextualSpacing/>
        <w:jc w:val="both"/>
        <w:rPr>
          <w:rFonts w:ascii="Times New Roman" w:hAnsi="Times New Roman" w:cs="Times New Roman"/>
          <w:sz w:val="28"/>
          <w:szCs w:val="28"/>
        </w:rPr>
      </w:pPr>
      <w:r w:rsidRPr="008B04C8">
        <w:rPr>
          <w:rFonts w:ascii="Times New Roman" w:hAnsi="Times New Roman" w:cs="Times New Roman"/>
          <w:sz w:val="28"/>
          <w:szCs w:val="28"/>
        </w:rPr>
        <w:t>социально-психологическая служба;</w:t>
      </w:r>
    </w:p>
    <w:p w:rsidR="00963BBD" w:rsidRPr="008B04C8" w:rsidRDefault="00963BBD" w:rsidP="00963BBD">
      <w:pPr>
        <w:numPr>
          <w:ilvl w:val="0"/>
          <w:numId w:val="28"/>
        </w:numPr>
        <w:tabs>
          <w:tab w:val="left" w:pos="0"/>
        </w:tabs>
        <w:spacing w:after="0"/>
        <w:ind w:left="426" w:right="-1" w:firstLine="851"/>
        <w:contextualSpacing/>
        <w:jc w:val="both"/>
        <w:rPr>
          <w:rFonts w:ascii="Times New Roman" w:hAnsi="Times New Roman" w:cs="Times New Roman"/>
          <w:sz w:val="28"/>
          <w:szCs w:val="28"/>
        </w:rPr>
      </w:pPr>
      <w:r w:rsidRPr="008B04C8">
        <w:rPr>
          <w:rFonts w:ascii="Times New Roman" w:hAnsi="Times New Roman" w:cs="Times New Roman"/>
          <w:sz w:val="28"/>
          <w:szCs w:val="28"/>
        </w:rPr>
        <w:t>библиотечная служба ;</w:t>
      </w:r>
    </w:p>
    <w:p w:rsidR="00963BBD" w:rsidRPr="008B04C8" w:rsidRDefault="00963BBD" w:rsidP="00963BBD">
      <w:pPr>
        <w:numPr>
          <w:ilvl w:val="0"/>
          <w:numId w:val="28"/>
        </w:numPr>
        <w:tabs>
          <w:tab w:val="left" w:pos="0"/>
        </w:tabs>
        <w:spacing w:after="0"/>
        <w:ind w:left="426" w:right="-1" w:firstLine="851"/>
        <w:contextualSpacing/>
        <w:jc w:val="both"/>
        <w:rPr>
          <w:rFonts w:ascii="Times New Roman" w:hAnsi="Times New Roman" w:cs="Times New Roman"/>
          <w:sz w:val="28"/>
          <w:szCs w:val="28"/>
        </w:rPr>
      </w:pPr>
      <w:r w:rsidRPr="008B04C8">
        <w:rPr>
          <w:rFonts w:ascii="Times New Roman" w:hAnsi="Times New Roman" w:cs="Times New Roman"/>
          <w:sz w:val="28"/>
          <w:szCs w:val="28"/>
        </w:rPr>
        <w:t>координационный совет по реализации предпрофильной подготовки и профильного обучения ;</w:t>
      </w:r>
    </w:p>
    <w:p w:rsidR="00963BBD" w:rsidRPr="008B04C8" w:rsidRDefault="00963BBD" w:rsidP="00963BBD">
      <w:pPr>
        <w:numPr>
          <w:ilvl w:val="0"/>
          <w:numId w:val="28"/>
        </w:numPr>
        <w:tabs>
          <w:tab w:val="left" w:pos="0"/>
        </w:tabs>
        <w:spacing w:after="0"/>
        <w:ind w:left="426" w:right="-1" w:firstLine="851"/>
        <w:contextualSpacing/>
        <w:jc w:val="both"/>
        <w:rPr>
          <w:rFonts w:ascii="Times New Roman" w:hAnsi="Times New Roman" w:cs="Times New Roman"/>
          <w:sz w:val="28"/>
          <w:szCs w:val="28"/>
        </w:rPr>
      </w:pPr>
      <w:r w:rsidRPr="008B04C8">
        <w:rPr>
          <w:rFonts w:ascii="Times New Roman" w:hAnsi="Times New Roman" w:cs="Times New Roman"/>
          <w:sz w:val="28"/>
          <w:szCs w:val="28"/>
        </w:rPr>
        <w:t>координационный совет по вопросам реализации федеральных государственны</w:t>
      </w:r>
      <w:r w:rsidR="008B04C8">
        <w:rPr>
          <w:rFonts w:ascii="Times New Roman" w:hAnsi="Times New Roman" w:cs="Times New Roman"/>
          <w:sz w:val="28"/>
          <w:szCs w:val="28"/>
        </w:rPr>
        <w:t>х стандартов общего образования</w:t>
      </w:r>
      <w:r w:rsidRPr="008B04C8">
        <w:rPr>
          <w:rFonts w:ascii="Times New Roman" w:hAnsi="Times New Roman" w:cs="Times New Roman"/>
          <w:sz w:val="28"/>
          <w:szCs w:val="28"/>
        </w:rPr>
        <w:t>;</w:t>
      </w:r>
    </w:p>
    <w:p w:rsidR="008B04C8" w:rsidRPr="008B04C8" w:rsidRDefault="00963BBD" w:rsidP="00963BBD">
      <w:pPr>
        <w:numPr>
          <w:ilvl w:val="0"/>
          <w:numId w:val="28"/>
        </w:numPr>
        <w:tabs>
          <w:tab w:val="left" w:pos="0"/>
        </w:tabs>
        <w:spacing w:after="0"/>
        <w:ind w:left="426" w:right="-1" w:firstLine="851"/>
        <w:contextualSpacing/>
        <w:jc w:val="both"/>
        <w:rPr>
          <w:rFonts w:ascii="Times New Roman" w:hAnsi="Times New Roman" w:cs="Times New Roman"/>
          <w:sz w:val="28"/>
          <w:szCs w:val="28"/>
        </w:rPr>
      </w:pPr>
      <w:r w:rsidRPr="008B04C8">
        <w:rPr>
          <w:rFonts w:ascii="Times New Roman" w:hAnsi="Times New Roman" w:cs="Times New Roman"/>
          <w:sz w:val="28"/>
          <w:szCs w:val="28"/>
        </w:rPr>
        <w:t>координационный совет  по вопросам подготовки  к переходу на новый профессиональный стандарт «Педагог»</w:t>
      </w:r>
      <w:r w:rsidR="008B04C8" w:rsidRPr="008B04C8">
        <w:rPr>
          <w:rFonts w:ascii="Times New Roman" w:hAnsi="Times New Roman" w:cs="Times New Roman"/>
          <w:sz w:val="28"/>
          <w:szCs w:val="28"/>
        </w:rPr>
        <w:t>;</w:t>
      </w:r>
    </w:p>
    <w:p w:rsidR="008F15F1" w:rsidRDefault="00963BBD" w:rsidP="00963BBD">
      <w:pPr>
        <w:numPr>
          <w:ilvl w:val="0"/>
          <w:numId w:val="28"/>
        </w:numPr>
        <w:tabs>
          <w:tab w:val="left" w:pos="0"/>
        </w:tabs>
        <w:spacing w:after="0"/>
        <w:ind w:left="426" w:right="-1" w:firstLine="851"/>
        <w:contextualSpacing/>
        <w:jc w:val="both"/>
        <w:rPr>
          <w:rFonts w:ascii="Times New Roman" w:hAnsi="Times New Roman" w:cs="Times New Roman"/>
          <w:sz w:val="28"/>
          <w:szCs w:val="28"/>
        </w:rPr>
      </w:pPr>
      <w:r w:rsidRPr="008B04C8">
        <w:rPr>
          <w:rFonts w:ascii="Times New Roman" w:hAnsi="Times New Roman" w:cs="Times New Roman"/>
          <w:sz w:val="28"/>
          <w:szCs w:val="28"/>
        </w:rPr>
        <w:t xml:space="preserve">проблемная группа учителей начальных классов, созданная в рамках деятельности муниципального информационно - </w:t>
      </w:r>
      <w:r w:rsidRPr="008B04C8">
        <w:rPr>
          <w:rFonts w:ascii="Times New Roman" w:hAnsi="Times New Roman" w:cs="Times New Roman"/>
          <w:sz w:val="28"/>
          <w:szCs w:val="28"/>
        </w:rPr>
        <w:lastRenderedPageBreak/>
        <w:t>консультационного центра «Перспективная начальная школа» (МТКЦ ПНШ)</w:t>
      </w:r>
      <w:r w:rsidR="008B04C8">
        <w:rPr>
          <w:rFonts w:ascii="Times New Roman" w:hAnsi="Times New Roman" w:cs="Times New Roman"/>
          <w:sz w:val="28"/>
          <w:szCs w:val="28"/>
        </w:rPr>
        <w:t>.</w:t>
      </w:r>
    </w:p>
    <w:p w:rsidR="00AC3457" w:rsidRDefault="00AC3457" w:rsidP="00AC3457">
      <w:pPr>
        <w:tabs>
          <w:tab w:val="left" w:pos="0"/>
        </w:tabs>
        <w:spacing w:after="0"/>
        <w:ind w:left="851" w:right="-1"/>
        <w:contextualSpacing/>
        <w:jc w:val="both"/>
        <w:rPr>
          <w:rFonts w:ascii="Times New Roman" w:hAnsi="Times New Roman" w:cs="Times New Roman"/>
          <w:sz w:val="28"/>
          <w:szCs w:val="28"/>
        </w:rPr>
      </w:pPr>
      <w:r w:rsidRPr="00AC3457">
        <w:rPr>
          <w:rFonts w:ascii="Times New Roman" w:hAnsi="Times New Roman" w:cs="Times New Roman"/>
          <w:sz w:val="28"/>
          <w:szCs w:val="28"/>
        </w:rPr>
        <w:t>7.4.2. Обобщение и транслирование инновационного педагогического опыта.</w:t>
      </w:r>
    </w:p>
    <w:p w:rsidR="00AC3457" w:rsidRDefault="00AC3457" w:rsidP="00AC3457">
      <w:pPr>
        <w:tabs>
          <w:tab w:val="left" w:pos="0"/>
        </w:tabs>
        <w:spacing w:after="0"/>
        <w:ind w:left="851" w:right="-1"/>
        <w:contextualSpacing/>
        <w:jc w:val="both"/>
        <w:rPr>
          <w:rFonts w:ascii="Times New Roman" w:hAnsi="Times New Roman" w:cs="Times New Roman"/>
          <w:sz w:val="28"/>
          <w:szCs w:val="28"/>
        </w:rPr>
      </w:pPr>
      <w:r>
        <w:rPr>
          <w:rFonts w:ascii="Times New Roman" w:hAnsi="Times New Roman" w:cs="Times New Roman"/>
          <w:sz w:val="28"/>
          <w:szCs w:val="28"/>
        </w:rPr>
        <w:t>Формы работы:</w:t>
      </w:r>
    </w:p>
    <w:p w:rsidR="00AC3457" w:rsidRPr="00AC3457" w:rsidRDefault="00AC3457" w:rsidP="00AC3457">
      <w:pPr>
        <w:pStyle w:val="a6"/>
        <w:numPr>
          <w:ilvl w:val="0"/>
          <w:numId w:val="31"/>
        </w:numPr>
        <w:tabs>
          <w:tab w:val="left" w:pos="0"/>
        </w:tabs>
        <w:spacing w:after="0"/>
        <w:ind w:right="-1"/>
        <w:jc w:val="both"/>
        <w:rPr>
          <w:rFonts w:ascii="Times New Roman" w:hAnsi="Times New Roman" w:cs="Times New Roman"/>
          <w:sz w:val="28"/>
          <w:szCs w:val="28"/>
        </w:rPr>
      </w:pPr>
      <w:r w:rsidRPr="00AC3457">
        <w:rPr>
          <w:rFonts w:ascii="Times New Roman" w:hAnsi="Times New Roman" w:cs="Times New Roman"/>
          <w:sz w:val="28"/>
          <w:szCs w:val="28"/>
        </w:rPr>
        <w:t>мастер-класс;</w:t>
      </w:r>
    </w:p>
    <w:p w:rsidR="00AC3457" w:rsidRPr="00AC3457" w:rsidRDefault="00AC3457" w:rsidP="00AC3457">
      <w:pPr>
        <w:pStyle w:val="a6"/>
        <w:numPr>
          <w:ilvl w:val="0"/>
          <w:numId w:val="31"/>
        </w:numPr>
        <w:tabs>
          <w:tab w:val="left" w:pos="0"/>
        </w:tabs>
        <w:spacing w:after="0"/>
        <w:ind w:right="-1"/>
        <w:jc w:val="both"/>
        <w:rPr>
          <w:rFonts w:ascii="Times New Roman" w:hAnsi="Times New Roman" w:cs="Times New Roman"/>
          <w:sz w:val="28"/>
          <w:szCs w:val="28"/>
        </w:rPr>
      </w:pPr>
      <w:r w:rsidRPr="00AC3457">
        <w:rPr>
          <w:rFonts w:ascii="Times New Roman" w:hAnsi="Times New Roman" w:cs="Times New Roman"/>
          <w:sz w:val="28"/>
          <w:szCs w:val="28"/>
        </w:rPr>
        <w:t xml:space="preserve"> «аукцион идей»;</w:t>
      </w:r>
    </w:p>
    <w:p w:rsidR="00AC3457" w:rsidRPr="00AC3457" w:rsidRDefault="00AC3457" w:rsidP="00AC3457">
      <w:pPr>
        <w:pStyle w:val="a6"/>
        <w:numPr>
          <w:ilvl w:val="0"/>
          <w:numId w:val="31"/>
        </w:numPr>
        <w:tabs>
          <w:tab w:val="left" w:pos="0"/>
        </w:tabs>
        <w:spacing w:after="0"/>
        <w:ind w:right="-1"/>
        <w:jc w:val="both"/>
        <w:rPr>
          <w:rFonts w:ascii="Times New Roman" w:hAnsi="Times New Roman" w:cs="Times New Roman"/>
          <w:sz w:val="28"/>
          <w:szCs w:val="28"/>
        </w:rPr>
      </w:pPr>
      <w:r w:rsidRPr="00AC3457">
        <w:rPr>
          <w:rFonts w:ascii="Times New Roman" w:hAnsi="Times New Roman" w:cs="Times New Roman"/>
          <w:sz w:val="28"/>
          <w:szCs w:val="28"/>
        </w:rPr>
        <w:t xml:space="preserve"> творческий отчёт;</w:t>
      </w:r>
    </w:p>
    <w:p w:rsidR="00AC3457" w:rsidRPr="00AC3457" w:rsidRDefault="00AC3457" w:rsidP="00AC3457">
      <w:pPr>
        <w:pStyle w:val="a6"/>
        <w:numPr>
          <w:ilvl w:val="0"/>
          <w:numId w:val="31"/>
        </w:numPr>
        <w:tabs>
          <w:tab w:val="left" w:pos="0"/>
        </w:tabs>
        <w:spacing w:after="0"/>
        <w:ind w:right="-1"/>
        <w:jc w:val="both"/>
        <w:rPr>
          <w:rFonts w:ascii="Times New Roman" w:hAnsi="Times New Roman" w:cs="Times New Roman"/>
          <w:sz w:val="28"/>
          <w:szCs w:val="28"/>
        </w:rPr>
      </w:pPr>
      <w:r w:rsidRPr="00AC3457">
        <w:rPr>
          <w:rFonts w:ascii="Times New Roman" w:hAnsi="Times New Roman" w:cs="Times New Roman"/>
          <w:sz w:val="28"/>
          <w:szCs w:val="28"/>
        </w:rPr>
        <w:t xml:space="preserve"> проведение открытых уроков;</w:t>
      </w:r>
    </w:p>
    <w:p w:rsidR="00AC3457" w:rsidRPr="00AC3457" w:rsidRDefault="00AC3457" w:rsidP="00AC3457">
      <w:pPr>
        <w:pStyle w:val="a6"/>
        <w:numPr>
          <w:ilvl w:val="0"/>
          <w:numId w:val="31"/>
        </w:numPr>
        <w:tabs>
          <w:tab w:val="left" w:pos="0"/>
        </w:tabs>
        <w:spacing w:after="0"/>
        <w:ind w:right="-1"/>
        <w:jc w:val="both"/>
        <w:rPr>
          <w:rFonts w:ascii="Times New Roman" w:hAnsi="Times New Roman" w:cs="Times New Roman"/>
          <w:sz w:val="28"/>
          <w:szCs w:val="28"/>
        </w:rPr>
      </w:pPr>
      <w:r w:rsidRPr="00AC3457">
        <w:rPr>
          <w:rFonts w:ascii="Times New Roman" w:hAnsi="Times New Roman" w:cs="Times New Roman"/>
          <w:sz w:val="28"/>
          <w:szCs w:val="28"/>
        </w:rPr>
        <w:t xml:space="preserve"> выступление на постоянно действующем семинаре, конференциях;</w:t>
      </w:r>
    </w:p>
    <w:p w:rsidR="00AC3457" w:rsidRDefault="00AC3457" w:rsidP="00AC3457">
      <w:pPr>
        <w:pStyle w:val="a6"/>
        <w:numPr>
          <w:ilvl w:val="0"/>
          <w:numId w:val="31"/>
        </w:numPr>
        <w:tabs>
          <w:tab w:val="left" w:pos="0"/>
        </w:tabs>
        <w:spacing w:after="0"/>
        <w:ind w:right="-1"/>
        <w:jc w:val="both"/>
        <w:rPr>
          <w:rFonts w:ascii="Times New Roman" w:hAnsi="Times New Roman" w:cs="Times New Roman"/>
          <w:sz w:val="28"/>
          <w:szCs w:val="28"/>
        </w:rPr>
      </w:pPr>
      <w:r w:rsidRPr="00AC3457">
        <w:rPr>
          <w:rFonts w:ascii="Times New Roman" w:hAnsi="Times New Roman" w:cs="Times New Roman"/>
          <w:sz w:val="28"/>
          <w:szCs w:val="28"/>
        </w:rPr>
        <w:t xml:space="preserve"> выпуск методического бюллетеня, в т.ч. электронного</w:t>
      </w:r>
      <w:r w:rsidR="0095150C">
        <w:rPr>
          <w:rFonts w:ascii="Times New Roman" w:hAnsi="Times New Roman" w:cs="Times New Roman"/>
          <w:sz w:val="28"/>
          <w:szCs w:val="28"/>
        </w:rPr>
        <w:t>;</w:t>
      </w:r>
    </w:p>
    <w:p w:rsidR="0095150C" w:rsidRDefault="0095150C" w:rsidP="00AC3457">
      <w:pPr>
        <w:pStyle w:val="a6"/>
        <w:numPr>
          <w:ilvl w:val="0"/>
          <w:numId w:val="31"/>
        </w:numPr>
        <w:tabs>
          <w:tab w:val="left" w:pos="0"/>
        </w:tabs>
        <w:spacing w:after="0"/>
        <w:ind w:right="-1"/>
        <w:jc w:val="both"/>
        <w:rPr>
          <w:rFonts w:ascii="Times New Roman" w:hAnsi="Times New Roman" w:cs="Times New Roman"/>
          <w:sz w:val="28"/>
          <w:szCs w:val="28"/>
        </w:rPr>
      </w:pPr>
      <w:r>
        <w:rPr>
          <w:rFonts w:ascii="Times New Roman" w:hAnsi="Times New Roman" w:cs="Times New Roman"/>
          <w:sz w:val="28"/>
          <w:szCs w:val="28"/>
        </w:rPr>
        <w:t>участие в ВКС (на базе МБОУ ГСШ №3);</w:t>
      </w:r>
    </w:p>
    <w:p w:rsidR="0095150C" w:rsidRDefault="0095150C" w:rsidP="00AC3457">
      <w:pPr>
        <w:pStyle w:val="a6"/>
        <w:numPr>
          <w:ilvl w:val="0"/>
          <w:numId w:val="31"/>
        </w:numPr>
        <w:tabs>
          <w:tab w:val="left" w:pos="0"/>
        </w:tabs>
        <w:spacing w:after="0"/>
        <w:ind w:right="-1"/>
        <w:jc w:val="both"/>
        <w:rPr>
          <w:rFonts w:ascii="Times New Roman" w:hAnsi="Times New Roman" w:cs="Times New Roman"/>
          <w:sz w:val="28"/>
          <w:szCs w:val="28"/>
        </w:rPr>
      </w:pPr>
      <w:r>
        <w:rPr>
          <w:rFonts w:ascii="Times New Roman" w:hAnsi="Times New Roman" w:cs="Times New Roman"/>
          <w:sz w:val="28"/>
          <w:szCs w:val="28"/>
        </w:rPr>
        <w:t>участие в конференциях, семинарах разного уровня</w:t>
      </w:r>
      <w:r w:rsidR="00E870F8">
        <w:rPr>
          <w:rFonts w:ascii="Times New Roman" w:hAnsi="Times New Roman" w:cs="Times New Roman"/>
          <w:sz w:val="28"/>
          <w:szCs w:val="28"/>
        </w:rPr>
        <w:t>;</w:t>
      </w:r>
    </w:p>
    <w:p w:rsidR="00E870F8" w:rsidRDefault="00E870F8" w:rsidP="00AC3457">
      <w:pPr>
        <w:pStyle w:val="a6"/>
        <w:numPr>
          <w:ilvl w:val="0"/>
          <w:numId w:val="31"/>
        </w:numPr>
        <w:tabs>
          <w:tab w:val="left" w:pos="0"/>
        </w:tabs>
        <w:spacing w:after="0"/>
        <w:ind w:right="-1"/>
        <w:jc w:val="both"/>
        <w:rPr>
          <w:rFonts w:ascii="Times New Roman" w:hAnsi="Times New Roman" w:cs="Times New Roman"/>
          <w:sz w:val="28"/>
          <w:szCs w:val="28"/>
        </w:rPr>
      </w:pPr>
      <w:r>
        <w:rPr>
          <w:rFonts w:ascii="Times New Roman" w:hAnsi="Times New Roman" w:cs="Times New Roman"/>
          <w:sz w:val="28"/>
          <w:szCs w:val="28"/>
        </w:rPr>
        <w:t>публикации из опыта работы</w:t>
      </w:r>
      <w:r w:rsidR="00094DA4">
        <w:rPr>
          <w:rFonts w:ascii="Times New Roman" w:hAnsi="Times New Roman" w:cs="Times New Roman"/>
          <w:sz w:val="28"/>
          <w:szCs w:val="28"/>
        </w:rPr>
        <w:t>;</w:t>
      </w:r>
    </w:p>
    <w:p w:rsidR="00094DA4" w:rsidRDefault="00094DA4" w:rsidP="00AC3457">
      <w:pPr>
        <w:pStyle w:val="a6"/>
        <w:numPr>
          <w:ilvl w:val="0"/>
          <w:numId w:val="31"/>
        </w:numPr>
        <w:tabs>
          <w:tab w:val="left" w:pos="0"/>
        </w:tabs>
        <w:spacing w:after="0"/>
        <w:ind w:right="-1"/>
        <w:jc w:val="both"/>
        <w:rPr>
          <w:rFonts w:ascii="Times New Roman" w:hAnsi="Times New Roman" w:cs="Times New Roman"/>
          <w:sz w:val="28"/>
          <w:szCs w:val="28"/>
        </w:rPr>
      </w:pPr>
      <w:r>
        <w:rPr>
          <w:rFonts w:ascii="Times New Roman" w:hAnsi="Times New Roman" w:cs="Times New Roman"/>
          <w:sz w:val="28"/>
          <w:szCs w:val="28"/>
        </w:rPr>
        <w:t>использование возможностей электронных образовательных платформ ("Учи.ру" , "Электронная школа" и др.).</w:t>
      </w:r>
    </w:p>
    <w:p w:rsidR="00DA2489" w:rsidRDefault="00DA2489" w:rsidP="00DA2489">
      <w:pPr>
        <w:tabs>
          <w:tab w:val="left" w:pos="0"/>
        </w:tabs>
        <w:spacing w:after="0"/>
        <w:ind w:right="-1"/>
        <w:jc w:val="both"/>
        <w:rPr>
          <w:rFonts w:ascii="Times New Roman" w:hAnsi="Times New Roman" w:cs="Times New Roman"/>
          <w:sz w:val="28"/>
          <w:szCs w:val="28"/>
        </w:rPr>
      </w:pPr>
    </w:p>
    <w:p w:rsidR="00AB3BB7" w:rsidRDefault="00DA2489" w:rsidP="00DA2489">
      <w:pPr>
        <w:tabs>
          <w:tab w:val="left" w:pos="0"/>
          <w:tab w:val="left" w:pos="709"/>
        </w:tabs>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C3457">
        <w:rPr>
          <w:rFonts w:ascii="Times New Roman" w:hAnsi="Times New Roman" w:cs="Times New Roman"/>
          <w:sz w:val="28"/>
          <w:szCs w:val="28"/>
        </w:rPr>
        <w:t>7.4.3.Проведение тематических заседаний педагогического совета, форма проведения – проблемный семинар</w:t>
      </w:r>
    </w:p>
    <w:p w:rsidR="00AB3BB7" w:rsidRPr="00AC3457" w:rsidRDefault="00AB3BB7" w:rsidP="00AB3BB7">
      <w:pPr>
        <w:rPr>
          <w:rFonts w:ascii="Times New Roman" w:hAnsi="Times New Roman" w:cs="Times New Roman"/>
          <w:b/>
          <w:sz w:val="28"/>
          <w:szCs w:val="28"/>
        </w:rPr>
      </w:pPr>
      <w:r>
        <w:rPr>
          <w:rFonts w:ascii="Times New Roman" w:hAnsi="Times New Roman" w:cs="Times New Roman"/>
          <w:sz w:val="28"/>
          <w:szCs w:val="28"/>
        </w:rPr>
        <w:tab/>
      </w:r>
      <w:r w:rsidRPr="00AC3457">
        <w:rPr>
          <w:rFonts w:ascii="Times New Roman" w:hAnsi="Times New Roman" w:cs="Times New Roman"/>
          <w:b/>
          <w:sz w:val="28"/>
          <w:szCs w:val="28"/>
        </w:rPr>
        <w:t xml:space="preserve">Цели и задачи: </w:t>
      </w:r>
    </w:p>
    <w:p w:rsidR="00AB3BB7" w:rsidRPr="00AC3457" w:rsidRDefault="00AB3BB7" w:rsidP="00AB3BB7">
      <w:pPr>
        <w:rPr>
          <w:rFonts w:ascii="Times New Roman" w:hAnsi="Times New Roman" w:cs="Times New Roman"/>
          <w:sz w:val="28"/>
          <w:szCs w:val="28"/>
        </w:rPr>
      </w:pPr>
      <w:r w:rsidRPr="00AC3457">
        <w:rPr>
          <w:rFonts w:ascii="Times New Roman" w:hAnsi="Times New Roman" w:cs="Times New Roman"/>
          <w:sz w:val="28"/>
          <w:szCs w:val="28"/>
        </w:rPr>
        <w:t>- рассмотрение и решение общих вопросов организации работы школы;</w:t>
      </w:r>
    </w:p>
    <w:p w:rsidR="0078649A" w:rsidRDefault="00AB3BB7" w:rsidP="0078649A">
      <w:pPr>
        <w:spacing w:after="0"/>
        <w:jc w:val="both"/>
        <w:rPr>
          <w:rFonts w:ascii="Times New Roman" w:hAnsi="Times New Roman" w:cs="Times New Roman"/>
          <w:bCs/>
          <w:sz w:val="28"/>
          <w:szCs w:val="28"/>
        </w:rPr>
      </w:pPr>
      <w:r w:rsidRPr="00AC3457">
        <w:rPr>
          <w:rFonts w:ascii="Times New Roman" w:hAnsi="Times New Roman" w:cs="Times New Roman"/>
          <w:sz w:val="28"/>
          <w:szCs w:val="28"/>
        </w:rPr>
        <w:t>- освещение актуальных проблем современного образования в соответствии с       общешкольной проблемой</w:t>
      </w:r>
      <w:r w:rsidR="0078649A">
        <w:rPr>
          <w:rFonts w:ascii="Times New Roman" w:hAnsi="Times New Roman" w:cs="Times New Roman"/>
          <w:sz w:val="28"/>
          <w:szCs w:val="28"/>
        </w:rPr>
        <w:t>, стратегической целью развития:</w:t>
      </w:r>
      <w:r w:rsidR="0078649A" w:rsidRPr="0078649A">
        <w:rPr>
          <w:rFonts w:ascii="Times New Roman" w:hAnsi="Times New Roman" w:cs="Times New Roman"/>
          <w:b/>
          <w:bCs/>
          <w:sz w:val="28"/>
          <w:szCs w:val="28"/>
        </w:rPr>
        <w:t xml:space="preserve"> </w:t>
      </w:r>
      <w:r w:rsidR="0078649A" w:rsidRPr="003D458E">
        <w:rPr>
          <w:rFonts w:ascii="Times New Roman" w:hAnsi="Times New Roman" w:cs="Times New Roman"/>
          <w:b/>
          <w:bCs/>
          <w:sz w:val="28"/>
          <w:szCs w:val="28"/>
        </w:rPr>
        <w:t>«</w:t>
      </w:r>
      <w:r w:rsidR="0078649A" w:rsidRPr="00BB4D5C">
        <w:rPr>
          <w:rFonts w:ascii="Times New Roman" w:hAnsi="Times New Roman" w:cs="Times New Roman"/>
          <w:sz w:val="28"/>
          <w:szCs w:val="28"/>
        </w:rPr>
        <w:t>Обеспечение личностного развития и самореализации  обучающихся и педагогов  в логике современных требований  через их сотворчество</w:t>
      </w:r>
      <w:r w:rsidR="0078649A">
        <w:rPr>
          <w:rFonts w:ascii="Times New Roman" w:hAnsi="Times New Roman" w:cs="Times New Roman"/>
          <w:sz w:val="28"/>
          <w:szCs w:val="28"/>
        </w:rPr>
        <w:t>";</w:t>
      </w:r>
    </w:p>
    <w:p w:rsidR="00AB3BB7" w:rsidRDefault="00AB3BB7" w:rsidP="00AB3BB7">
      <w:pPr>
        <w:rPr>
          <w:rFonts w:ascii="Times New Roman" w:hAnsi="Times New Roman" w:cs="Times New Roman"/>
          <w:sz w:val="28"/>
          <w:szCs w:val="28"/>
        </w:rPr>
      </w:pPr>
      <w:r w:rsidRPr="00AC3457">
        <w:rPr>
          <w:rFonts w:ascii="Times New Roman" w:hAnsi="Times New Roman" w:cs="Times New Roman"/>
          <w:sz w:val="28"/>
          <w:szCs w:val="28"/>
        </w:rPr>
        <w:t>-повышение качества работы педагогического коллектива по реализации ФГОС  начального</w:t>
      </w:r>
      <w:r w:rsidR="0078649A">
        <w:rPr>
          <w:rFonts w:ascii="Times New Roman" w:hAnsi="Times New Roman" w:cs="Times New Roman"/>
          <w:sz w:val="28"/>
          <w:szCs w:val="28"/>
        </w:rPr>
        <w:t>,</w:t>
      </w:r>
      <w:r w:rsidRPr="00AC3457">
        <w:rPr>
          <w:rFonts w:ascii="Times New Roman" w:hAnsi="Times New Roman" w:cs="Times New Roman"/>
          <w:sz w:val="28"/>
          <w:szCs w:val="28"/>
        </w:rPr>
        <w:t xml:space="preserve">  основного</w:t>
      </w:r>
      <w:r w:rsidR="0078649A">
        <w:rPr>
          <w:rFonts w:ascii="Times New Roman" w:hAnsi="Times New Roman" w:cs="Times New Roman"/>
          <w:sz w:val="28"/>
          <w:szCs w:val="28"/>
        </w:rPr>
        <w:t>, среднего</w:t>
      </w:r>
      <w:r w:rsidRPr="00AC3457">
        <w:rPr>
          <w:rFonts w:ascii="Times New Roman" w:hAnsi="Times New Roman" w:cs="Times New Roman"/>
          <w:sz w:val="28"/>
          <w:szCs w:val="28"/>
        </w:rPr>
        <w:t xml:space="preserve"> общего образования</w:t>
      </w:r>
      <w:r w:rsidR="0078649A">
        <w:rPr>
          <w:rFonts w:ascii="Times New Roman" w:hAnsi="Times New Roman" w:cs="Times New Roman"/>
          <w:sz w:val="28"/>
          <w:szCs w:val="28"/>
        </w:rPr>
        <w:t>;</w:t>
      </w:r>
    </w:p>
    <w:p w:rsidR="0078649A" w:rsidRPr="0078649A" w:rsidRDefault="0078649A" w:rsidP="00AB3BB7">
      <w:pPr>
        <w:rPr>
          <w:rFonts w:ascii="Times New Roman" w:hAnsi="Times New Roman" w:cs="Times New Roman"/>
          <w:sz w:val="28"/>
          <w:szCs w:val="28"/>
        </w:rPr>
      </w:pPr>
      <w:r w:rsidRPr="0078649A">
        <w:rPr>
          <w:rFonts w:ascii="Times New Roman" w:hAnsi="Times New Roman" w:cs="Times New Roman"/>
          <w:sz w:val="28"/>
          <w:szCs w:val="28"/>
        </w:rPr>
        <w:t xml:space="preserve">- формирование профессиональной компетентности работников школы в соответствии с требованиями профессиональных стандартов. </w:t>
      </w:r>
    </w:p>
    <w:tbl>
      <w:tblPr>
        <w:tblW w:w="10790"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916"/>
        <w:gridCol w:w="3023"/>
        <w:gridCol w:w="2126"/>
      </w:tblGrid>
      <w:tr w:rsidR="00AB3BB7" w:rsidRPr="00DC2A6B" w:rsidTr="003E500A">
        <w:tc>
          <w:tcPr>
            <w:tcW w:w="725"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jc w:val="center"/>
              <w:rPr>
                <w:rFonts w:ascii="Times New Roman" w:hAnsi="Times New Roman" w:cs="Times New Roman"/>
                <w:sz w:val="28"/>
                <w:szCs w:val="28"/>
              </w:rPr>
            </w:pPr>
            <w:r w:rsidRPr="00DC2A6B">
              <w:rPr>
                <w:rFonts w:ascii="Times New Roman" w:hAnsi="Times New Roman" w:cs="Times New Roman"/>
                <w:sz w:val="28"/>
                <w:szCs w:val="28"/>
              </w:rPr>
              <w:t>№ п/п</w:t>
            </w:r>
          </w:p>
        </w:tc>
        <w:tc>
          <w:tcPr>
            <w:tcW w:w="4916"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jc w:val="center"/>
              <w:rPr>
                <w:rFonts w:ascii="Times New Roman" w:hAnsi="Times New Roman" w:cs="Times New Roman"/>
                <w:sz w:val="28"/>
                <w:szCs w:val="28"/>
              </w:rPr>
            </w:pPr>
            <w:r w:rsidRPr="00DC2A6B">
              <w:rPr>
                <w:rFonts w:ascii="Times New Roman" w:hAnsi="Times New Roman" w:cs="Times New Roman"/>
                <w:sz w:val="28"/>
                <w:szCs w:val="28"/>
              </w:rPr>
              <w:t>Тема</w:t>
            </w:r>
            <w:r w:rsidR="0078649A" w:rsidRPr="00DC2A6B">
              <w:rPr>
                <w:rFonts w:ascii="Times New Roman" w:hAnsi="Times New Roman" w:cs="Times New Roman"/>
                <w:sz w:val="28"/>
                <w:szCs w:val="28"/>
              </w:rPr>
              <w:t xml:space="preserve"> заседания педагогического совета</w:t>
            </w:r>
          </w:p>
        </w:tc>
        <w:tc>
          <w:tcPr>
            <w:tcW w:w="3023"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jc w:val="center"/>
              <w:rPr>
                <w:rFonts w:ascii="Times New Roman" w:hAnsi="Times New Roman" w:cs="Times New Roman"/>
                <w:sz w:val="28"/>
                <w:szCs w:val="28"/>
              </w:rPr>
            </w:pPr>
            <w:r w:rsidRPr="00DC2A6B">
              <w:rPr>
                <w:rFonts w:ascii="Times New Roman" w:hAnsi="Times New Roman" w:cs="Times New Roman"/>
                <w:sz w:val="28"/>
                <w:szCs w:val="28"/>
              </w:rPr>
              <w:t>Ответственные</w:t>
            </w:r>
          </w:p>
        </w:tc>
        <w:tc>
          <w:tcPr>
            <w:tcW w:w="2126"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jc w:val="center"/>
              <w:rPr>
                <w:rFonts w:ascii="Times New Roman" w:hAnsi="Times New Roman" w:cs="Times New Roman"/>
                <w:sz w:val="28"/>
                <w:szCs w:val="28"/>
              </w:rPr>
            </w:pPr>
            <w:r w:rsidRPr="00DC2A6B">
              <w:rPr>
                <w:rFonts w:ascii="Times New Roman" w:hAnsi="Times New Roman" w:cs="Times New Roman"/>
                <w:sz w:val="28"/>
                <w:szCs w:val="28"/>
              </w:rPr>
              <w:t>Сроки</w:t>
            </w:r>
          </w:p>
        </w:tc>
      </w:tr>
      <w:tr w:rsidR="00AB3BB7" w:rsidRPr="00DC2A6B" w:rsidTr="003E500A">
        <w:tc>
          <w:tcPr>
            <w:tcW w:w="725"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jc w:val="center"/>
              <w:rPr>
                <w:rFonts w:ascii="Times New Roman" w:hAnsi="Times New Roman" w:cs="Times New Roman"/>
                <w:sz w:val="28"/>
                <w:szCs w:val="28"/>
              </w:rPr>
            </w:pPr>
            <w:r w:rsidRPr="00DC2A6B">
              <w:rPr>
                <w:rFonts w:ascii="Times New Roman" w:hAnsi="Times New Roman" w:cs="Times New Roman"/>
                <w:sz w:val="28"/>
                <w:szCs w:val="28"/>
              </w:rPr>
              <w:t>1</w:t>
            </w:r>
          </w:p>
        </w:tc>
        <w:tc>
          <w:tcPr>
            <w:tcW w:w="4916" w:type="dxa"/>
            <w:tcBorders>
              <w:top w:val="single" w:sz="4" w:space="0" w:color="auto"/>
              <w:left w:val="single" w:sz="4" w:space="0" w:color="auto"/>
              <w:bottom w:val="single" w:sz="4" w:space="0" w:color="auto"/>
              <w:right w:val="single" w:sz="4" w:space="0" w:color="auto"/>
            </w:tcBorders>
            <w:hideMark/>
          </w:tcPr>
          <w:p w:rsidR="00AB3BB7" w:rsidRPr="00DC2A6B" w:rsidRDefault="00AB3BB7" w:rsidP="0067136A">
            <w:pPr>
              <w:rPr>
                <w:rFonts w:ascii="Times New Roman" w:hAnsi="Times New Roman" w:cs="Times New Roman"/>
                <w:sz w:val="28"/>
                <w:szCs w:val="28"/>
              </w:rPr>
            </w:pPr>
            <w:r w:rsidRPr="00DC2A6B">
              <w:rPr>
                <w:rFonts w:ascii="Times New Roman" w:hAnsi="Times New Roman" w:cs="Times New Roman"/>
                <w:sz w:val="28"/>
                <w:szCs w:val="28"/>
              </w:rPr>
              <w:t xml:space="preserve"> Мотивационно-целевое обоснование Программы развития ОУ на 201</w:t>
            </w:r>
            <w:r w:rsidR="0078649A" w:rsidRPr="00DC2A6B">
              <w:rPr>
                <w:rFonts w:ascii="Times New Roman" w:hAnsi="Times New Roman" w:cs="Times New Roman"/>
                <w:sz w:val="28"/>
                <w:szCs w:val="28"/>
              </w:rPr>
              <w:t>9</w:t>
            </w:r>
            <w:r w:rsidRPr="00DC2A6B">
              <w:rPr>
                <w:rFonts w:ascii="Times New Roman" w:hAnsi="Times New Roman" w:cs="Times New Roman"/>
                <w:sz w:val="28"/>
                <w:szCs w:val="28"/>
              </w:rPr>
              <w:t>-202</w:t>
            </w:r>
            <w:r w:rsidR="0078649A" w:rsidRPr="00DC2A6B">
              <w:rPr>
                <w:rFonts w:ascii="Times New Roman" w:hAnsi="Times New Roman" w:cs="Times New Roman"/>
                <w:sz w:val="28"/>
                <w:szCs w:val="28"/>
              </w:rPr>
              <w:t>3</w:t>
            </w:r>
            <w:r w:rsidRPr="00DC2A6B">
              <w:rPr>
                <w:rFonts w:ascii="Times New Roman" w:hAnsi="Times New Roman" w:cs="Times New Roman"/>
                <w:sz w:val="28"/>
                <w:szCs w:val="28"/>
              </w:rPr>
              <w:t xml:space="preserve"> гг. в свете ФЗ «Об образовании в РФ», </w:t>
            </w:r>
            <w:r w:rsidRPr="00DC2A6B">
              <w:rPr>
                <w:rFonts w:ascii="Times New Roman" w:hAnsi="Times New Roman" w:cs="Times New Roman"/>
                <w:sz w:val="28"/>
                <w:szCs w:val="28"/>
              </w:rPr>
              <w:lastRenderedPageBreak/>
              <w:t>ФГОС общего  образования, ООПНОО и ООПООО</w:t>
            </w:r>
            <w:r w:rsidR="0067136A">
              <w:rPr>
                <w:rFonts w:ascii="Times New Roman" w:hAnsi="Times New Roman" w:cs="Times New Roman"/>
                <w:sz w:val="28"/>
                <w:szCs w:val="28"/>
              </w:rPr>
              <w:t>,</w:t>
            </w:r>
            <w:r w:rsidR="0078649A" w:rsidRPr="00DC2A6B">
              <w:rPr>
                <w:rFonts w:ascii="Times New Roman" w:hAnsi="Times New Roman" w:cs="Times New Roman"/>
                <w:sz w:val="28"/>
                <w:szCs w:val="28"/>
              </w:rPr>
              <w:t xml:space="preserve"> </w:t>
            </w:r>
            <w:r w:rsidRPr="00DC2A6B">
              <w:rPr>
                <w:rFonts w:ascii="Times New Roman" w:hAnsi="Times New Roman" w:cs="Times New Roman"/>
                <w:sz w:val="28"/>
                <w:szCs w:val="28"/>
              </w:rPr>
              <w:t xml:space="preserve">ФГОС начального общего образования для детей с ОВЗ, профессионального стандарта «Педагог», Концепций образования по учебным предметам, рефлексии работы педагогического коллектива  за предыдущий период по общешкольной проблеме. </w:t>
            </w:r>
          </w:p>
        </w:tc>
        <w:tc>
          <w:tcPr>
            <w:tcW w:w="3023" w:type="dxa"/>
            <w:tcBorders>
              <w:top w:val="single" w:sz="4" w:space="0" w:color="auto"/>
              <w:left w:val="single" w:sz="4" w:space="0" w:color="auto"/>
              <w:bottom w:val="single" w:sz="4" w:space="0" w:color="auto"/>
              <w:right w:val="single" w:sz="4" w:space="0" w:color="auto"/>
            </w:tcBorders>
            <w:hideMark/>
          </w:tcPr>
          <w:p w:rsidR="00AB3BB7" w:rsidRPr="00DC2A6B" w:rsidRDefault="00B30584" w:rsidP="003E500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00AB3BB7" w:rsidRPr="00DC2A6B">
              <w:rPr>
                <w:rFonts w:ascii="Times New Roman" w:hAnsi="Times New Roman" w:cs="Times New Roman"/>
                <w:sz w:val="28"/>
                <w:szCs w:val="28"/>
              </w:rPr>
              <w:t xml:space="preserve">Методический совет, координационный </w:t>
            </w:r>
            <w:r w:rsidR="00AB3BB7" w:rsidRPr="00DC2A6B">
              <w:rPr>
                <w:rFonts w:ascii="Times New Roman" w:hAnsi="Times New Roman" w:cs="Times New Roman"/>
                <w:sz w:val="28"/>
                <w:szCs w:val="28"/>
              </w:rPr>
              <w:lastRenderedPageBreak/>
              <w:t xml:space="preserve">совет (рабочая группа) по реализации ФГОС общего образования </w:t>
            </w:r>
          </w:p>
        </w:tc>
        <w:tc>
          <w:tcPr>
            <w:tcW w:w="2126" w:type="dxa"/>
            <w:tcBorders>
              <w:top w:val="single" w:sz="4" w:space="0" w:color="auto"/>
              <w:left w:val="single" w:sz="4" w:space="0" w:color="auto"/>
              <w:bottom w:val="single" w:sz="4" w:space="0" w:color="auto"/>
              <w:right w:val="single" w:sz="4" w:space="0" w:color="auto"/>
            </w:tcBorders>
            <w:hideMark/>
          </w:tcPr>
          <w:p w:rsidR="00AB3BB7" w:rsidRPr="00DC2A6B" w:rsidRDefault="00AB3BB7" w:rsidP="0067136A">
            <w:pPr>
              <w:rPr>
                <w:rFonts w:ascii="Times New Roman" w:hAnsi="Times New Roman" w:cs="Times New Roman"/>
                <w:sz w:val="28"/>
                <w:szCs w:val="28"/>
              </w:rPr>
            </w:pPr>
            <w:r w:rsidRPr="00DC2A6B">
              <w:rPr>
                <w:rFonts w:ascii="Times New Roman" w:hAnsi="Times New Roman" w:cs="Times New Roman"/>
                <w:sz w:val="28"/>
                <w:szCs w:val="28"/>
              </w:rPr>
              <w:lastRenderedPageBreak/>
              <w:t>Октябрь-</w:t>
            </w:r>
            <w:r w:rsidR="0067136A">
              <w:rPr>
                <w:rFonts w:ascii="Times New Roman" w:hAnsi="Times New Roman" w:cs="Times New Roman"/>
                <w:sz w:val="28"/>
                <w:szCs w:val="28"/>
              </w:rPr>
              <w:t>н</w:t>
            </w:r>
            <w:r w:rsidRPr="00DC2A6B">
              <w:rPr>
                <w:rFonts w:ascii="Times New Roman" w:hAnsi="Times New Roman" w:cs="Times New Roman"/>
                <w:sz w:val="28"/>
                <w:szCs w:val="28"/>
              </w:rPr>
              <w:t>оябрь 201</w:t>
            </w:r>
            <w:r w:rsidR="0078649A" w:rsidRPr="00DC2A6B">
              <w:rPr>
                <w:rFonts w:ascii="Times New Roman" w:hAnsi="Times New Roman" w:cs="Times New Roman"/>
                <w:sz w:val="28"/>
                <w:szCs w:val="28"/>
              </w:rPr>
              <w:t>9</w:t>
            </w:r>
            <w:r w:rsidRPr="00DC2A6B">
              <w:rPr>
                <w:rFonts w:ascii="Times New Roman" w:hAnsi="Times New Roman" w:cs="Times New Roman"/>
                <w:sz w:val="28"/>
                <w:szCs w:val="28"/>
              </w:rPr>
              <w:t xml:space="preserve"> г.</w:t>
            </w:r>
          </w:p>
        </w:tc>
      </w:tr>
      <w:tr w:rsidR="00AB3BB7" w:rsidRPr="00DC2A6B" w:rsidTr="003E500A">
        <w:trPr>
          <w:trHeight w:val="1307"/>
        </w:trPr>
        <w:tc>
          <w:tcPr>
            <w:tcW w:w="725"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jc w:val="center"/>
              <w:rPr>
                <w:rFonts w:ascii="Times New Roman" w:hAnsi="Times New Roman" w:cs="Times New Roman"/>
                <w:sz w:val="28"/>
                <w:szCs w:val="28"/>
              </w:rPr>
            </w:pPr>
            <w:r w:rsidRPr="00DC2A6B">
              <w:rPr>
                <w:rFonts w:ascii="Times New Roman" w:hAnsi="Times New Roman" w:cs="Times New Roman"/>
                <w:sz w:val="28"/>
                <w:szCs w:val="28"/>
              </w:rPr>
              <w:t>2</w:t>
            </w:r>
          </w:p>
          <w:p w:rsidR="00AB3BB7" w:rsidRPr="00DC2A6B" w:rsidRDefault="00AB3BB7" w:rsidP="003E500A">
            <w:pPr>
              <w:jc w:val="center"/>
              <w:rPr>
                <w:rFonts w:ascii="Times New Roman" w:hAnsi="Times New Roman" w:cs="Times New Roman"/>
                <w:sz w:val="28"/>
                <w:szCs w:val="28"/>
              </w:rPr>
            </w:pPr>
          </w:p>
          <w:p w:rsidR="00AB3BB7" w:rsidRPr="00DC2A6B" w:rsidRDefault="00AB3BB7" w:rsidP="003E500A">
            <w:pPr>
              <w:jc w:val="center"/>
              <w:rPr>
                <w:rFonts w:ascii="Times New Roman" w:hAnsi="Times New Roman" w:cs="Times New Roman"/>
                <w:sz w:val="28"/>
                <w:szCs w:val="28"/>
              </w:rPr>
            </w:pPr>
          </w:p>
          <w:p w:rsidR="00AB3BB7" w:rsidRPr="00DC2A6B" w:rsidRDefault="00AB3BB7" w:rsidP="003E500A">
            <w:pPr>
              <w:rPr>
                <w:rFonts w:ascii="Times New Roman" w:hAnsi="Times New Roman" w:cs="Times New Roman"/>
                <w:sz w:val="28"/>
                <w:szCs w:val="28"/>
              </w:rPr>
            </w:pPr>
          </w:p>
        </w:tc>
        <w:tc>
          <w:tcPr>
            <w:tcW w:w="4916"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rPr>
                <w:rFonts w:ascii="Times New Roman" w:hAnsi="Times New Roman" w:cs="Times New Roman"/>
                <w:sz w:val="28"/>
                <w:szCs w:val="28"/>
              </w:rPr>
            </w:pPr>
            <w:r w:rsidRPr="00DC2A6B">
              <w:rPr>
                <w:rFonts w:ascii="Times New Roman" w:hAnsi="Times New Roman" w:cs="Times New Roman"/>
                <w:sz w:val="28"/>
                <w:szCs w:val="28"/>
              </w:rPr>
              <w:t xml:space="preserve">Роль сотворчества педагога и его обучающихся в процессе успешной адаптации при переходе с одной ступени обучения на другую  </w:t>
            </w:r>
          </w:p>
        </w:tc>
        <w:tc>
          <w:tcPr>
            <w:tcW w:w="3023"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rPr>
                <w:rFonts w:ascii="Times New Roman" w:hAnsi="Times New Roman" w:cs="Times New Roman"/>
                <w:sz w:val="28"/>
                <w:szCs w:val="28"/>
              </w:rPr>
            </w:pPr>
            <w:r w:rsidRPr="00DC2A6B">
              <w:rPr>
                <w:rFonts w:ascii="Times New Roman" w:hAnsi="Times New Roman" w:cs="Times New Roman"/>
                <w:sz w:val="28"/>
                <w:szCs w:val="28"/>
              </w:rPr>
              <w:t>Методический совет, сменные творческие и проблемные группы</w:t>
            </w:r>
          </w:p>
        </w:tc>
        <w:tc>
          <w:tcPr>
            <w:tcW w:w="2126" w:type="dxa"/>
            <w:tcBorders>
              <w:top w:val="single" w:sz="4" w:space="0" w:color="auto"/>
              <w:left w:val="single" w:sz="4" w:space="0" w:color="auto"/>
              <w:bottom w:val="single" w:sz="4" w:space="0" w:color="auto"/>
              <w:right w:val="single" w:sz="4" w:space="0" w:color="auto"/>
            </w:tcBorders>
            <w:hideMark/>
          </w:tcPr>
          <w:p w:rsidR="00AB3BB7" w:rsidRPr="00DC2A6B" w:rsidRDefault="00AB3BB7" w:rsidP="00DC2A6B">
            <w:pPr>
              <w:rPr>
                <w:rFonts w:ascii="Times New Roman" w:hAnsi="Times New Roman" w:cs="Times New Roman"/>
                <w:sz w:val="28"/>
                <w:szCs w:val="28"/>
              </w:rPr>
            </w:pPr>
            <w:r w:rsidRPr="00DC2A6B">
              <w:rPr>
                <w:rFonts w:ascii="Times New Roman" w:hAnsi="Times New Roman" w:cs="Times New Roman"/>
                <w:sz w:val="28"/>
                <w:szCs w:val="28"/>
              </w:rPr>
              <w:t xml:space="preserve">Декабрь </w:t>
            </w:r>
            <w:r w:rsidR="00DC2A6B" w:rsidRPr="00DC2A6B">
              <w:rPr>
                <w:rFonts w:ascii="Times New Roman" w:hAnsi="Times New Roman" w:cs="Times New Roman"/>
                <w:sz w:val="28"/>
                <w:szCs w:val="28"/>
              </w:rPr>
              <w:t>2019</w:t>
            </w:r>
            <w:r w:rsidR="0067136A">
              <w:rPr>
                <w:rFonts w:ascii="Times New Roman" w:hAnsi="Times New Roman" w:cs="Times New Roman"/>
                <w:sz w:val="28"/>
                <w:szCs w:val="28"/>
              </w:rPr>
              <w:t xml:space="preserve"> г.</w:t>
            </w:r>
            <w:r w:rsidR="00DC2A6B" w:rsidRPr="00DC2A6B">
              <w:rPr>
                <w:rFonts w:ascii="Times New Roman" w:hAnsi="Times New Roman" w:cs="Times New Roman"/>
                <w:sz w:val="28"/>
                <w:szCs w:val="28"/>
              </w:rPr>
              <w:t>-</w:t>
            </w:r>
            <w:r w:rsidRPr="00DC2A6B">
              <w:rPr>
                <w:rFonts w:ascii="Times New Roman" w:hAnsi="Times New Roman" w:cs="Times New Roman"/>
                <w:sz w:val="28"/>
                <w:szCs w:val="28"/>
              </w:rPr>
              <w:t xml:space="preserve"> январь 20</w:t>
            </w:r>
            <w:r w:rsidR="0078649A" w:rsidRPr="00DC2A6B">
              <w:rPr>
                <w:rFonts w:ascii="Times New Roman" w:hAnsi="Times New Roman" w:cs="Times New Roman"/>
                <w:sz w:val="28"/>
                <w:szCs w:val="28"/>
              </w:rPr>
              <w:t>20</w:t>
            </w:r>
            <w:r w:rsidR="0067136A">
              <w:rPr>
                <w:rFonts w:ascii="Times New Roman" w:hAnsi="Times New Roman" w:cs="Times New Roman"/>
                <w:sz w:val="28"/>
                <w:szCs w:val="28"/>
              </w:rPr>
              <w:t>г.</w:t>
            </w:r>
          </w:p>
        </w:tc>
      </w:tr>
      <w:tr w:rsidR="00AB3BB7" w:rsidRPr="00DC2A6B" w:rsidTr="003E500A">
        <w:tc>
          <w:tcPr>
            <w:tcW w:w="725"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jc w:val="center"/>
              <w:rPr>
                <w:rFonts w:ascii="Times New Roman" w:hAnsi="Times New Roman" w:cs="Times New Roman"/>
                <w:sz w:val="28"/>
                <w:szCs w:val="28"/>
              </w:rPr>
            </w:pPr>
            <w:r w:rsidRPr="00DC2A6B">
              <w:rPr>
                <w:rFonts w:ascii="Times New Roman" w:hAnsi="Times New Roman" w:cs="Times New Roman"/>
                <w:sz w:val="28"/>
                <w:szCs w:val="28"/>
              </w:rPr>
              <w:t>3</w:t>
            </w:r>
          </w:p>
        </w:tc>
        <w:tc>
          <w:tcPr>
            <w:tcW w:w="4916"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rPr>
                <w:rFonts w:ascii="Times New Roman" w:hAnsi="Times New Roman" w:cs="Times New Roman"/>
                <w:sz w:val="28"/>
                <w:szCs w:val="28"/>
              </w:rPr>
            </w:pPr>
            <w:r w:rsidRPr="00DC2A6B">
              <w:rPr>
                <w:rFonts w:ascii="Times New Roman" w:hAnsi="Times New Roman" w:cs="Times New Roman"/>
                <w:sz w:val="28"/>
                <w:szCs w:val="28"/>
              </w:rPr>
              <w:t>Использование технологии сотворчества как  эффективное средство реализации ФГОС общего образования.</w:t>
            </w:r>
          </w:p>
          <w:p w:rsidR="00AB3BB7" w:rsidRPr="00DC2A6B" w:rsidRDefault="00AB3BB7" w:rsidP="003E500A">
            <w:pPr>
              <w:ind w:firstLine="708"/>
              <w:rPr>
                <w:rFonts w:ascii="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rPr>
                <w:rFonts w:ascii="Times New Roman" w:hAnsi="Times New Roman" w:cs="Times New Roman"/>
                <w:sz w:val="28"/>
                <w:szCs w:val="28"/>
              </w:rPr>
            </w:pPr>
            <w:r w:rsidRPr="00DC2A6B">
              <w:rPr>
                <w:rFonts w:ascii="Times New Roman" w:hAnsi="Times New Roman" w:cs="Times New Roman"/>
                <w:sz w:val="28"/>
                <w:szCs w:val="28"/>
              </w:rPr>
              <w:t xml:space="preserve">Методический совет, научный руководитель, координационный совет (рабочая группа) по реализации ФГОС общего образования </w:t>
            </w:r>
          </w:p>
        </w:tc>
        <w:tc>
          <w:tcPr>
            <w:tcW w:w="2126" w:type="dxa"/>
            <w:tcBorders>
              <w:top w:val="single" w:sz="4" w:space="0" w:color="auto"/>
              <w:left w:val="single" w:sz="4" w:space="0" w:color="auto"/>
              <w:bottom w:val="single" w:sz="4" w:space="0" w:color="auto"/>
              <w:right w:val="single" w:sz="4" w:space="0" w:color="auto"/>
            </w:tcBorders>
          </w:tcPr>
          <w:p w:rsidR="00AB3BB7" w:rsidRPr="00DC2A6B" w:rsidRDefault="00AB3BB7" w:rsidP="003E500A">
            <w:pPr>
              <w:rPr>
                <w:rFonts w:ascii="Times New Roman" w:hAnsi="Times New Roman" w:cs="Times New Roman"/>
                <w:sz w:val="28"/>
                <w:szCs w:val="28"/>
              </w:rPr>
            </w:pPr>
            <w:r w:rsidRPr="00DC2A6B">
              <w:rPr>
                <w:rFonts w:ascii="Times New Roman" w:hAnsi="Times New Roman" w:cs="Times New Roman"/>
                <w:sz w:val="28"/>
                <w:szCs w:val="28"/>
              </w:rPr>
              <w:t>Февраль - март</w:t>
            </w:r>
          </w:p>
          <w:p w:rsidR="00AB3BB7" w:rsidRPr="00DC2A6B" w:rsidRDefault="00AB3BB7" w:rsidP="003E500A">
            <w:pPr>
              <w:rPr>
                <w:rFonts w:ascii="Times New Roman" w:hAnsi="Times New Roman" w:cs="Times New Roman"/>
                <w:sz w:val="28"/>
                <w:szCs w:val="28"/>
              </w:rPr>
            </w:pPr>
            <w:r w:rsidRPr="00DC2A6B">
              <w:rPr>
                <w:rFonts w:ascii="Times New Roman" w:hAnsi="Times New Roman" w:cs="Times New Roman"/>
                <w:sz w:val="28"/>
                <w:szCs w:val="28"/>
              </w:rPr>
              <w:t>20</w:t>
            </w:r>
            <w:r w:rsidR="0078649A" w:rsidRPr="00DC2A6B">
              <w:rPr>
                <w:rFonts w:ascii="Times New Roman" w:hAnsi="Times New Roman" w:cs="Times New Roman"/>
                <w:sz w:val="28"/>
                <w:szCs w:val="28"/>
              </w:rPr>
              <w:t>20</w:t>
            </w:r>
            <w:r w:rsidRPr="00DC2A6B">
              <w:rPr>
                <w:rFonts w:ascii="Times New Roman" w:hAnsi="Times New Roman" w:cs="Times New Roman"/>
                <w:sz w:val="28"/>
                <w:szCs w:val="28"/>
              </w:rPr>
              <w:t xml:space="preserve"> г.</w:t>
            </w:r>
          </w:p>
          <w:p w:rsidR="00AB3BB7" w:rsidRPr="00DC2A6B" w:rsidRDefault="00AB3BB7" w:rsidP="003E500A">
            <w:pPr>
              <w:rPr>
                <w:rFonts w:ascii="Times New Roman" w:hAnsi="Times New Roman" w:cs="Times New Roman"/>
                <w:sz w:val="28"/>
                <w:szCs w:val="28"/>
              </w:rPr>
            </w:pPr>
          </w:p>
        </w:tc>
      </w:tr>
      <w:tr w:rsidR="00AB3BB7" w:rsidRPr="00DC2A6B" w:rsidTr="0078649A">
        <w:trPr>
          <w:trHeight w:val="1336"/>
        </w:trPr>
        <w:tc>
          <w:tcPr>
            <w:tcW w:w="725"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jc w:val="center"/>
              <w:rPr>
                <w:rFonts w:ascii="Times New Roman" w:hAnsi="Times New Roman" w:cs="Times New Roman"/>
                <w:sz w:val="28"/>
                <w:szCs w:val="28"/>
              </w:rPr>
            </w:pPr>
            <w:r w:rsidRPr="00DC2A6B">
              <w:rPr>
                <w:rFonts w:ascii="Times New Roman" w:hAnsi="Times New Roman" w:cs="Times New Roman"/>
                <w:sz w:val="28"/>
                <w:szCs w:val="28"/>
              </w:rPr>
              <w:t>4.</w:t>
            </w:r>
          </w:p>
        </w:tc>
        <w:tc>
          <w:tcPr>
            <w:tcW w:w="4916"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rPr>
                <w:rFonts w:ascii="Times New Roman" w:hAnsi="Times New Roman" w:cs="Times New Roman"/>
                <w:sz w:val="28"/>
                <w:szCs w:val="28"/>
              </w:rPr>
            </w:pPr>
            <w:r w:rsidRPr="00DC2A6B">
              <w:rPr>
                <w:rFonts w:ascii="Times New Roman" w:hAnsi="Times New Roman" w:cs="Times New Roman"/>
                <w:sz w:val="28"/>
                <w:szCs w:val="28"/>
              </w:rPr>
              <w:t xml:space="preserve">Анализ работы школы за год. Итоги работы по реализации подготовительного этапа Программы развития МБОУ </w:t>
            </w:r>
            <w:r w:rsidR="0078649A" w:rsidRPr="00DC2A6B">
              <w:rPr>
                <w:rFonts w:ascii="Times New Roman" w:hAnsi="Times New Roman" w:cs="Times New Roman"/>
                <w:sz w:val="28"/>
                <w:szCs w:val="28"/>
              </w:rPr>
              <w:t>«</w:t>
            </w:r>
            <w:r w:rsidRPr="00DC2A6B">
              <w:rPr>
                <w:rFonts w:ascii="Times New Roman" w:hAnsi="Times New Roman" w:cs="Times New Roman"/>
                <w:sz w:val="28"/>
                <w:szCs w:val="28"/>
              </w:rPr>
              <w:t>ГСШ № 1</w:t>
            </w:r>
            <w:r w:rsidR="0078649A" w:rsidRPr="00DC2A6B">
              <w:rPr>
                <w:rFonts w:ascii="Times New Roman" w:hAnsi="Times New Roman" w:cs="Times New Roman"/>
                <w:sz w:val="28"/>
                <w:szCs w:val="28"/>
              </w:rPr>
              <w:t>»</w:t>
            </w:r>
            <w:r w:rsidRPr="00DC2A6B">
              <w:rPr>
                <w:rFonts w:ascii="Times New Roman" w:hAnsi="Times New Roman" w:cs="Times New Roman"/>
                <w:sz w:val="28"/>
                <w:szCs w:val="28"/>
              </w:rPr>
              <w:t xml:space="preserve"> на 201</w:t>
            </w:r>
            <w:r w:rsidR="0078649A" w:rsidRPr="00DC2A6B">
              <w:rPr>
                <w:rFonts w:ascii="Times New Roman" w:hAnsi="Times New Roman" w:cs="Times New Roman"/>
                <w:sz w:val="28"/>
                <w:szCs w:val="28"/>
              </w:rPr>
              <w:t>9</w:t>
            </w:r>
            <w:r w:rsidRPr="00DC2A6B">
              <w:rPr>
                <w:rFonts w:ascii="Times New Roman" w:hAnsi="Times New Roman" w:cs="Times New Roman"/>
                <w:sz w:val="28"/>
                <w:szCs w:val="28"/>
              </w:rPr>
              <w:t>-202</w:t>
            </w:r>
            <w:r w:rsidR="0078649A" w:rsidRPr="00DC2A6B">
              <w:rPr>
                <w:rFonts w:ascii="Times New Roman" w:hAnsi="Times New Roman" w:cs="Times New Roman"/>
                <w:sz w:val="28"/>
                <w:szCs w:val="28"/>
              </w:rPr>
              <w:t>3</w:t>
            </w:r>
            <w:r w:rsidRPr="00DC2A6B">
              <w:rPr>
                <w:rFonts w:ascii="Times New Roman" w:hAnsi="Times New Roman" w:cs="Times New Roman"/>
                <w:sz w:val="28"/>
                <w:szCs w:val="28"/>
              </w:rPr>
              <w:t>гг.</w:t>
            </w:r>
          </w:p>
          <w:p w:rsidR="00AB3BB7" w:rsidRPr="00DC2A6B" w:rsidRDefault="00AB3BB7" w:rsidP="003E500A">
            <w:pPr>
              <w:rPr>
                <w:rFonts w:ascii="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rPr>
                <w:rFonts w:ascii="Times New Roman" w:hAnsi="Times New Roman" w:cs="Times New Roman"/>
                <w:sz w:val="28"/>
                <w:szCs w:val="28"/>
              </w:rPr>
            </w:pPr>
            <w:r w:rsidRPr="00DC2A6B">
              <w:rPr>
                <w:rFonts w:ascii="Times New Roman" w:hAnsi="Times New Roman" w:cs="Times New Roman"/>
                <w:sz w:val="28"/>
                <w:szCs w:val="28"/>
              </w:rPr>
              <w:t>Методический совет, администрация школы, научный руководитель, инициативные группы</w:t>
            </w:r>
          </w:p>
        </w:tc>
        <w:tc>
          <w:tcPr>
            <w:tcW w:w="2126" w:type="dxa"/>
            <w:tcBorders>
              <w:top w:val="single" w:sz="4" w:space="0" w:color="auto"/>
              <w:left w:val="single" w:sz="4" w:space="0" w:color="auto"/>
              <w:bottom w:val="single" w:sz="4" w:space="0" w:color="auto"/>
              <w:right w:val="single" w:sz="4" w:space="0" w:color="auto"/>
            </w:tcBorders>
            <w:hideMark/>
          </w:tcPr>
          <w:p w:rsidR="00AB3BB7" w:rsidRPr="00DC2A6B" w:rsidRDefault="00AB3BB7" w:rsidP="003E500A">
            <w:pPr>
              <w:rPr>
                <w:rFonts w:ascii="Times New Roman" w:hAnsi="Times New Roman" w:cs="Times New Roman"/>
                <w:sz w:val="28"/>
                <w:szCs w:val="28"/>
              </w:rPr>
            </w:pPr>
            <w:r w:rsidRPr="00DC2A6B">
              <w:rPr>
                <w:rFonts w:ascii="Times New Roman" w:hAnsi="Times New Roman" w:cs="Times New Roman"/>
                <w:sz w:val="28"/>
                <w:szCs w:val="28"/>
              </w:rPr>
              <w:t xml:space="preserve">Апрель – май </w:t>
            </w:r>
          </w:p>
          <w:p w:rsidR="00AB3BB7" w:rsidRPr="00DC2A6B" w:rsidRDefault="00AB3BB7" w:rsidP="0078649A">
            <w:pPr>
              <w:rPr>
                <w:rFonts w:ascii="Times New Roman" w:hAnsi="Times New Roman" w:cs="Times New Roman"/>
                <w:sz w:val="28"/>
                <w:szCs w:val="28"/>
              </w:rPr>
            </w:pPr>
            <w:r w:rsidRPr="00DC2A6B">
              <w:rPr>
                <w:rFonts w:ascii="Times New Roman" w:hAnsi="Times New Roman" w:cs="Times New Roman"/>
                <w:sz w:val="28"/>
                <w:szCs w:val="28"/>
              </w:rPr>
              <w:t>20</w:t>
            </w:r>
            <w:r w:rsidR="0078649A" w:rsidRPr="00DC2A6B">
              <w:rPr>
                <w:rFonts w:ascii="Times New Roman" w:hAnsi="Times New Roman" w:cs="Times New Roman"/>
                <w:sz w:val="28"/>
                <w:szCs w:val="28"/>
              </w:rPr>
              <w:t>20</w:t>
            </w:r>
            <w:r w:rsidRPr="00DC2A6B">
              <w:rPr>
                <w:rFonts w:ascii="Times New Roman" w:hAnsi="Times New Roman" w:cs="Times New Roman"/>
                <w:sz w:val="28"/>
                <w:szCs w:val="28"/>
              </w:rPr>
              <w:t xml:space="preserve"> г.</w:t>
            </w:r>
          </w:p>
        </w:tc>
      </w:tr>
      <w:tr w:rsidR="0078649A" w:rsidRPr="00DC2A6B" w:rsidTr="003E500A">
        <w:tc>
          <w:tcPr>
            <w:tcW w:w="725" w:type="dxa"/>
            <w:tcBorders>
              <w:top w:val="single" w:sz="4" w:space="0" w:color="auto"/>
              <w:left w:val="single" w:sz="4" w:space="0" w:color="auto"/>
              <w:bottom w:val="single" w:sz="4" w:space="0" w:color="auto"/>
              <w:right w:val="single" w:sz="4" w:space="0" w:color="auto"/>
            </w:tcBorders>
            <w:hideMark/>
          </w:tcPr>
          <w:p w:rsidR="0078649A" w:rsidRPr="00DC2A6B" w:rsidRDefault="0078649A" w:rsidP="003E500A">
            <w:pPr>
              <w:jc w:val="center"/>
              <w:rPr>
                <w:rFonts w:ascii="Times New Roman" w:hAnsi="Times New Roman" w:cs="Times New Roman"/>
                <w:sz w:val="28"/>
                <w:szCs w:val="28"/>
              </w:rPr>
            </w:pPr>
          </w:p>
          <w:p w:rsidR="0078649A" w:rsidRPr="00DC2A6B" w:rsidRDefault="0078649A" w:rsidP="003E500A">
            <w:pPr>
              <w:jc w:val="center"/>
              <w:rPr>
                <w:rFonts w:ascii="Times New Roman" w:hAnsi="Times New Roman" w:cs="Times New Roman"/>
                <w:sz w:val="28"/>
                <w:szCs w:val="28"/>
              </w:rPr>
            </w:pPr>
          </w:p>
          <w:p w:rsidR="0078649A" w:rsidRPr="00DC2A6B" w:rsidRDefault="0078649A" w:rsidP="003E500A">
            <w:pPr>
              <w:jc w:val="center"/>
              <w:rPr>
                <w:rFonts w:ascii="Times New Roman" w:hAnsi="Times New Roman" w:cs="Times New Roman"/>
                <w:sz w:val="28"/>
                <w:szCs w:val="28"/>
              </w:rPr>
            </w:pPr>
            <w:r w:rsidRPr="00DC2A6B">
              <w:rPr>
                <w:rFonts w:ascii="Times New Roman" w:hAnsi="Times New Roman" w:cs="Times New Roman"/>
                <w:sz w:val="28"/>
                <w:szCs w:val="28"/>
              </w:rPr>
              <w:t>5.</w:t>
            </w:r>
          </w:p>
        </w:tc>
        <w:tc>
          <w:tcPr>
            <w:tcW w:w="4916" w:type="dxa"/>
            <w:tcBorders>
              <w:top w:val="single" w:sz="4" w:space="0" w:color="auto"/>
              <w:left w:val="single" w:sz="4" w:space="0" w:color="auto"/>
              <w:bottom w:val="single" w:sz="4" w:space="0" w:color="auto"/>
              <w:right w:val="single" w:sz="4" w:space="0" w:color="auto"/>
            </w:tcBorders>
            <w:hideMark/>
          </w:tcPr>
          <w:p w:rsidR="0078649A" w:rsidRPr="00DC2A6B" w:rsidRDefault="0078649A" w:rsidP="003E500A">
            <w:pPr>
              <w:rPr>
                <w:rFonts w:ascii="Times New Roman" w:hAnsi="Times New Roman" w:cs="Times New Roman"/>
                <w:sz w:val="28"/>
                <w:szCs w:val="28"/>
              </w:rPr>
            </w:pPr>
            <w:r w:rsidRPr="00DC2A6B">
              <w:rPr>
                <w:rFonts w:ascii="Times New Roman" w:hAnsi="Times New Roman" w:cs="Times New Roman"/>
                <w:sz w:val="28"/>
                <w:szCs w:val="28"/>
              </w:rPr>
              <w:t xml:space="preserve">Программа развития и образовательная программа как основные документы, регламентирующие  деятельность школы. </w:t>
            </w:r>
          </w:p>
        </w:tc>
        <w:tc>
          <w:tcPr>
            <w:tcW w:w="3023" w:type="dxa"/>
            <w:tcBorders>
              <w:top w:val="single" w:sz="4" w:space="0" w:color="auto"/>
              <w:left w:val="single" w:sz="4" w:space="0" w:color="auto"/>
              <w:bottom w:val="single" w:sz="4" w:space="0" w:color="auto"/>
              <w:right w:val="single" w:sz="4" w:space="0" w:color="auto"/>
            </w:tcBorders>
            <w:hideMark/>
          </w:tcPr>
          <w:p w:rsidR="0078649A" w:rsidRPr="00DC2A6B" w:rsidRDefault="0078649A" w:rsidP="003E500A">
            <w:pPr>
              <w:jc w:val="both"/>
              <w:rPr>
                <w:rFonts w:ascii="Times New Roman" w:hAnsi="Times New Roman" w:cs="Times New Roman"/>
                <w:sz w:val="28"/>
                <w:szCs w:val="28"/>
              </w:rPr>
            </w:pPr>
            <w:r w:rsidRPr="00DC2A6B">
              <w:rPr>
                <w:rFonts w:ascii="Times New Roman" w:hAnsi="Times New Roman" w:cs="Times New Roman"/>
                <w:sz w:val="28"/>
                <w:szCs w:val="28"/>
              </w:rPr>
              <w:t xml:space="preserve">Методический совет, координационный совет (рабочая группа) по реализации ФГОС общего образования </w:t>
            </w:r>
          </w:p>
        </w:tc>
        <w:tc>
          <w:tcPr>
            <w:tcW w:w="2126" w:type="dxa"/>
            <w:tcBorders>
              <w:top w:val="single" w:sz="4" w:space="0" w:color="auto"/>
              <w:left w:val="single" w:sz="4" w:space="0" w:color="auto"/>
              <w:bottom w:val="single" w:sz="4" w:space="0" w:color="auto"/>
              <w:right w:val="single" w:sz="4" w:space="0" w:color="auto"/>
            </w:tcBorders>
            <w:hideMark/>
          </w:tcPr>
          <w:p w:rsidR="0078649A" w:rsidRPr="00DC2A6B" w:rsidRDefault="0078649A" w:rsidP="0067136A">
            <w:pPr>
              <w:rPr>
                <w:rFonts w:ascii="Times New Roman" w:hAnsi="Times New Roman" w:cs="Times New Roman"/>
                <w:sz w:val="28"/>
                <w:szCs w:val="28"/>
              </w:rPr>
            </w:pPr>
            <w:r w:rsidRPr="00DC2A6B">
              <w:rPr>
                <w:rFonts w:ascii="Times New Roman" w:hAnsi="Times New Roman" w:cs="Times New Roman"/>
                <w:sz w:val="28"/>
                <w:szCs w:val="28"/>
              </w:rPr>
              <w:t>Октябрь-</w:t>
            </w:r>
            <w:r w:rsidR="0067136A">
              <w:rPr>
                <w:rFonts w:ascii="Times New Roman" w:hAnsi="Times New Roman" w:cs="Times New Roman"/>
                <w:sz w:val="28"/>
                <w:szCs w:val="28"/>
              </w:rPr>
              <w:t>н</w:t>
            </w:r>
            <w:r w:rsidRPr="00DC2A6B">
              <w:rPr>
                <w:rFonts w:ascii="Times New Roman" w:hAnsi="Times New Roman" w:cs="Times New Roman"/>
                <w:sz w:val="28"/>
                <w:szCs w:val="28"/>
              </w:rPr>
              <w:t>оябрь 2020 г.</w:t>
            </w:r>
          </w:p>
        </w:tc>
      </w:tr>
      <w:tr w:rsidR="0078649A" w:rsidRPr="00DC2A6B" w:rsidTr="003E500A">
        <w:tc>
          <w:tcPr>
            <w:tcW w:w="725" w:type="dxa"/>
            <w:tcBorders>
              <w:top w:val="single" w:sz="4" w:space="0" w:color="auto"/>
              <w:left w:val="single" w:sz="4" w:space="0" w:color="auto"/>
              <w:bottom w:val="single" w:sz="4" w:space="0" w:color="auto"/>
              <w:right w:val="single" w:sz="4" w:space="0" w:color="auto"/>
            </w:tcBorders>
            <w:hideMark/>
          </w:tcPr>
          <w:p w:rsidR="0078649A" w:rsidRPr="00DC2A6B" w:rsidRDefault="0078649A" w:rsidP="003E500A">
            <w:pPr>
              <w:jc w:val="center"/>
              <w:rPr>
                <w:rFonts w:ascii="Times New Roman" w:hAnsi="Times New Roman" w:cs="Times New Roman"/>
                <w:sz w:val="28"/>
                <w:szCs w:val="28"/>
              </w:rPr>
            </w:pPr>
          </w:p>
          <w:p w:rsidR="0078649A" w:rsidRPr="00DC2A6B" w:rsidRDefault="0078649A" w:rsidP="003E500A">
            <w:pPr>
              <w:jc w:val="center"/>
              <w:rPr>
                <w:rFonts w:ascii="Times New Roman" w:hAnsi="Times New Roman" w:cs="Times New Roman"/>
                <w:sz w:val="28"/>
                <w:szCs w:val="28"/>
              </w:rPr>
            </w:pPr>
            <w:r w:rsidRPr="00DC2A6B">
              <w:rPr>
                <w:rFonts w:ascii="Times New Roman" w:hAnsi="Times New Roman" w:cs="Times New Roman"/>
                <w:sz w:val="28"/>
                <w:szCs w:val="28"/>
              </w:rPr>
              <w:lastRenderedPageBreak/>
              <w:t>6.</w:t>
            </w:r>
          </w:p>
        </w:tc>
        <w:tc>
          <w:tcPr>
            <w:tcW w:w="4916" w:type="dxa"/>
            <w:tcBorders>
              <w:top w:val="single" w:sz="4" w:space="0" w:color="auto"/>
              <w:left w:val="single" w:sz="4" w:space="0" w:color="auto"/>
              <w:bottom w:val="single" w:sz="4" w:space="0" w:color="auto"/>
              <w:right w:val="single" w:sz="4" w:space="0" w:color="auto"/>
            </w:tcBorders>
            <w:hideMark/>
          </w:tcPr>
          <w:p w:rsidR="0078649A" w:rsidRPr="00DC2A6B" w:rsidRDefault="0078649A" w:rsidP="003E500A">
            <w:pPr>
              <w:rPr>
                <w:rFonts w:ascii="Times New Roman" w:hAnsi="Times New Roman" w:cs="Times New Roman"/>
                <w:sz w:val="28"/>
                <w:szCs w:val="28"/>
              </w:rPr>
            </w:pPr>
            <w:r w:rsidRPr="00DC2A6B">
              <w:rPr>
                <w:rFonts w:ascii="Times New Roman" w:hAnsi="Times New Roman" w:cs="Times New Roman"/>
                <w:sz w:val="28"/>
                <w:szCs w:val="28"/>
              </w:rPr>
              <w:lastRenderedPageBreak/>
              <w:t xml:space="preserve">Требования к современному уроку как основному средству развития </w:t>
            </w:r>
            <w:r w:rsidRPr="00DC2A6B">
              <w:rPr>
                <w:rFonts w:ascii="Times New Roman" w:hAnsi="Times New Roman" w:cs="Times New Roman"/>
                <w:sz w:val="28"/>
                <w:szCs w:val="28"/>
              </w:rPr>
              <w:lastRenderedPageBreak/>
              <w:t>личности.</w:t>
            </w:r>
          </w:p>
        </w:tc>
        <w:tc>
          <w:tcPr>
            <w:tcW w:w="3023" w:type="dxa"/>
            <w:tcBorders>
              <w:top w:val="single" w:sz="4" w:space="0" w:color="auto"/>
              <w:left w:val="single" w:sz="4" w:space="0" w:color="auto"/>
              <w:bottom w:val="single" w:sz="4" w:space="0" w:color="auto"/>
              <w:right w:val="single" w:sz="4" w:space="0" w:color="auto"/>
            </w:tcBorders>
            <w:hideMark/>
          </w:tcPr>
          <w:p w:rsidR="0078649A" w:rsidRPr="00DC2A6B" w:rsidRDefault="0078649A" w:rsidP="003E500A">
            <w:pPr>
              <w:rPr>
                <w:rFonts w:ascii="Times New Roman" w:hAnsi="Times New Roman" w:cs="Times New Roman"/>
                <w:sz w:val="28"/>
                <w:szCs w:val="28"/>
              </w:rPr>
            </w:pPr>
            <w:r w:rsidRPr="00DC2A6B">
              <w:rPr>
                <w:rFonts w:ascii="Times New Roman" w:hAnsi="Times New Roman" w:cs="Times New Roman"/>
                <w:sz w:val="28"/>
                <w:szCs w:val="28"/>
              </w:rPr>
              <w:lastRenderedPageBreak/>
              <w:t xml:space="preserve">Методический совет, сменные творческие и </w:t>
            </w:r>
            <w:r w:rsidRPr="00DC2A6B">
              <w:rPr>
                <w:rFonts w:ascii="Times New Roman" w:hAnsi="Times New Roman" w:cs="Times New Roman"/>
                <w:sz w:val="28"/>
                <w:szCs w:val="28"/>
              </w:rPr>
              <w:lastRenderedPageBreak/>
              <w:t>проблемные группы</w:t>
            </w:r>
          </w:p>
        </w:tc>
        <w:tc>
          <w:tcPr>
            <w:tcW w:w="2126" w:type="dxa"/>
            <w:tcBorders>
              <w:top w:val="single" w:sz="4" w:space="0" w:color="auto"/>
              <w:left w:val="single" w:sz="4" w:space="0" w:color="auto"/>
              <w:bottom w:val="single" w:sz="4" w:space="0" w:color="auto"/>
              <w:right w:val="single" w:sz="4" w:space="0" w:color="auto"/>
            </w:tcBorders>
            <w:hideMark/>
          </w:tcPr>
          <w:p w:rsidR="0078649A" w:rsidRPr="00DC2A6B" w:rsidRDefault="0078649A" w:rsidP="0078649A">
            <w:pPr>
              <w:rPr>
                <w:rFonts w:ascii="Times New Roman" w:hAnsi="Times New Roman" w:cs="Times New Roman"/>
                <w:sz w:val="28"/>
                <w:szCs w:val="28"/>
              </w:rPr>
            </w:pPr>
            <w:r w:rsidRPr="00DC2A6B">
              <w:rPr>
                <w:rFonts w:ascii="Times New Roman" w:hAnsi="Times New Roman" w:cs="Times New Roman"/>
                <w:sz w:val="28"/>
                <w:szCs w:val="28"/>
              </w:rPr>
              <w:lastRenderedPageBreak/>
              <w:t>Декабрь 2020г. – январь 2021г.</w:t>
            </w:r>
          </w:p>
        </w:tc>
      </w:tr>
      <w:tr w:rsidR="00682EDF" w:rsidRPr="00DC2A6B" w:rsidTr="003E500A">
        <w:tc>
          <w:tcPr>
            <w:tcW w:w="725"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jc w:val="center"/>
              <w:rPr>
                <w:rFonts w:ascii="Times New Roman" w:hAnsi="Times New Roman" w:cs="Times New Roman"/>
                <w:sz w:val="28"/>
                <w:szCs w:val="28"/>
              </w:rPr>
            </w:pPr>
          </w:p>
          <w:p w:rsidR="00682EDF" w:rsidRPr="00DC2A6B" w:rsidRDefault="00682EDF" w:rsidP="003E500A">
            <w:pPr>
              <w:jc w:val="center"/>
              <w:rPr>
                <w:rFonts w:ascii="Times New Roman" w:hAnsi="Times New Roman" w:cs="Times New Roman"/>
                <w:sz w:val="28"/>
                <w:szCs w:val="28"/>
              </w:rPr>
            </w:pPr>
            <w:r w:rsidRPr="00DC2A6B">
              <w:rPr>
                <w:rFonts w:ascii="Times New Roman" w:hAnsi="Times New Roman" w:cs="Times New Roman"/>
                <w:sz w:val="28"/>
                <w:szCs w:val="28"/>
              </w:rPr>
              <w:t>7.</w:t>
            </w:r>
          </w:p>
        </w:tc>
        <w:tc>
          <w:tcPr>
            <w:tcW w:w="491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Адаптация обучающихся: итоги, проблемы и пути их решения</w:t>
            </w:r>
          </w:p>
        </w:tc>
        <w:tc>
          <w:tcPr>
            <w:tcW w:w="3023"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Методический совет, психолог, социальный педагог</w:t>
            </w:r>
          </w:p>
        </w:tc>
        <w:tc>
          <w:tcPr>
            <w:tcW w:w="212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682EDF">
            <w:pPr>
              <w:rPr>
                <w:rFonts w:ascii="Times New Roman" w:hAnsi="Times New Roman" w:cs="Times New Roman"/>
                <w:sz w:val="28"/>
                <w:szCs w:val="28"/>
              </w:rPr>
            </w:pPr>
            <w:r w:rsidRPr="00DC2A6B">
              <w:rPr>
                <w:rFonts w:ascii="Times New Roman" w:hAnsi="Times New Roman" w:cs="Times New Roman"/>
                <w:sz w:val="28"/>
                <w:szCs w:val="28"/>
              </w:rPr>
              <w:t>Январь 2021г.</w:t>
            </w:r>
          </w:p>
        </w:tc>
      </w:tr>
      <w:tr w:rsidR="00682EDF" w:rsidRPr="00DC2A6B" w:rsidTr="003E500A">
        <w:tc>
          <w:tcPr>
            <w:tcW w:w="725"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jc w:val="center"/>
              <w:rPr>
                <w:rFonts w:ascii="Times New Roman" w:hAnsi="Times New Roman" w:cs="Times New Roman"/>
                <w:sz w:val="28"/>
                <w:szCs w:val="28"/>
              </w:rPr>
            </w:pPr>
          </w:p>
          <w:p w:rsidR="00682EDF" w:rsidRPr="00DC2A6B" w:rsidRDefault="00682EDF" w:rsidP="003E500A">
            <w:pPr>
              <w:jc w:val="center"/>
              <w:rPr>
                <w:rFonts w:ascii="Times New Roman" w:hAnsi="Times New Roman" w:cs="Times New Roman"/>
                <w:sz w:val="28"/>
                <w:szCs w:val="28"/>
              </w:rPr>
            </w:pPr>
            <w:r w:rsidRPr="00DC2A6B">
              <w:rPr>
                <w:rFonts w:ascii="Times New Roman" w:hAnsi="Times New Roman" w:cs="Times New Roman"/>
                <w:sz w:val="28"/>
                <w:szCs w:val="28"/>
              </w:rPr>
              <w:t>8.</w:t>
            </w:r>
          </w:p>
        </w:tc>
        <w:tc>
          <w:tcPr>
            <w:tcW w:w="491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Психологические основы творчества и сотворчества в школе в свете профессионального стандарта «Педагог» и стандарта специалиста в области воспитания</w:t>
            </w:r>
          </w:p>
        </w:tc>
        <w:tc>
          <w:tcPr>
            <w:tcW w:w="3023"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Методический совет, сменные творческие и проблемные группы</w:t>
            </w:r>
          </w:p>
        </w:tc>
        <w:tc>
          <w:tcPr>
            <w:tcW w:w="212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Февраль - март</w:t>
            </w:r>
          </w:p>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2021 г.</w:t>
            </w:r>
          </w:p>
          <w:p w:rsidR="00682EDF" w:rsidRPr="00DC2A6B" w:rsidRDefault="00682EDF" w:rsidP="003E500A">
            <w:pPr>
              <w:rPr>
                <w:rFonts w:ascii="Times New Roman" w:hAnsi="Times New Roman" w:cs="Times New Roman"/>
                <w:sz w:val="28"/>
                <w:szCs w:val="28"/>
              </w:rPr>
            </w:pPr>
          </w:p>
        </w:tc>
      </w:tr>
      <w:tr w:rsidR="00682EDF" w:rsidRPr="00DC2A6B" w:rsidTr="003E500A">
        <w:tc>
          <w:tcPr>
            <w:tcW w:w="725"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jc w:val="center"/>
              <w:rPr>
                <w:rFonts w:ascii="Times New Roman" w:hAnsi="Times New Roman" w:cs="Times New Roman"/>
                <w:sz w:val="28"/>
                <w:szCs w:val="28"/>
              </w:rPr>
            </w:pPr>
            <w:r w:rsidRPr="00DC2A6B">
              <w:rPr>
                <w:rFonts w:ascii="Times New Roman" w:hAnsi="Times New Roman" w:cs="Times New Roman"/>
                <w:sz w:val="28"/>
                <w:szCs w:val="28"/>
              </w:rPr>
              <w:t>9.</w:t>
            </w:r>
          </w:p>
        </w:tc>
        <w:tc>
          <w:tcPr>
            <w:tcW w:w="491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Анализ работы школы за год</w:t>
            </w:r>
          </w:p>
        </w:tc>
        <w:tc>
          <w:tcPr>
            <w:tcW w:w="3023"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Методический совет, администрация школы, инициативные группы</w:t>
            </w:r>
          </w:p>
        </w:tc>
        <w:tc>
          <w:tcPr>
            <w:tcW w:w="212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 xml:space="preserve">Апрель – май </w:t>
            </w:r>
          </w:p>
          <w:p w:rsidR="00682EDF" w:rsidRPr="00DC2A6B" w:rsidRDefault="00682EDF" w:rsidP="00682EDF">
            <w:pPr>
              <w:rPr>
                <w:rFonts w:ascii="Times New Roman" w:hAnsi="Times New Roman" w:cs="Times New Roman"/>
                <w:sz w:val="28"/>
                <w:szCs w:val="28"/>
              </w:rPr>
            </w:pPr>
            <w:r w:rsidRPr="00DC2A6B">
              <w:rPr>
                <w:rFonts w:ascii="Times New Roman" w:hAnsi="Times New Roman" w:cs="Times New Roman"/>
                <w:sz w:val="28"/>
                <w:szCs w:val="28"/>
              </w:rPr>
              <w:t>2021 г.</w:t>
            </w:r>
          </w:p>
        </w:tc>
      </w:tr>
      <w:tr w:rsidR="00682EDF" w:rsidRPr="00DC2A6B" w:rsidTr="003E500A">
        <w:tc>
          <w:tcPr>
            <w:tcW w:w="725"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jc w:val="center"/>
              <w:rPr>
                <w:rFonts w:ascii="Times New Roman" w:hAnsi="Times New Roman" w:cs="Times New Roman"/>
                <w:sz w:val="28"/>
                <w:szCs w:val="28"/>
              </w:rPr>
            </w:pPr>
          </w:p>
          <w:p w:rsidR="00682EDF" w:rsidRPr="00DC2A6B" w:rsidRDefault="00682EDF" w:rsidP="003E500A">
            <w:pPr>
              <w:jc w:val="center"/>
              <w:rPr>
                <w:rFonts w:ascii="Times New Roman" w:hAnsi="Times New Roman" w:cs="Times New Roman"/>
                <w:sz w:val="28"/>
                <w:szCs w:val="28"/>
              </w:rPr>
            </w:pPr>
            <w:r w:rsidRPr="00DC2A6B">
              <w:rPr>
                <w:rFonts w:ascii="Times New Roman" w:hAnsi="Times New Roman" w:cs="Times New Roman"/>
                <w:sz w:val="28"/>
                <w:szCs w:val="28"/>
              </w:rPr>
              <w:t>10.</w:t>
            </w:r>
          </w:p>
        </w:tc>
        <w:tc>
          <w:tcPr>
            <w:tcW w:w="491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682EDF">
            <w:pPr>
              <w:rPr>
                <w:rFonts w:ascii="Times New Roman" w:hAnsi="Times New Roman" w:cs="Times New Roman"/>
                <w:sz w:val="28"/>
                <w:szCs w:val="28"/>
              </w:rPr>
            </w:pPr>
            <w:r w:rsidRPr="00DC2A6B">
              <w:rPr>
                <w:rFonts w:ascii="Times New Roman" w:hAnsi="Times New Roman" w:cs="Times New Roman"/>
                <w:sz w:val="28"/>
                <w:szCs w:val="28"/>
              </w:rPr>
              <w:t xml:space="preserve">Особенности практико-деятельностного этапа реализации Программы развития школы на 2019-2023гг., основные цели и задачи работы по методической теме </w:t>
            </w:r>
          </w:p>
        </w:tc>
        <w:tc>
          <w:tcPr>
            <w:tcW w:w="3023"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jc w:val="both"/>
              <w:rPr>
                <w:rFonts w:ascii="Times New Roman" w:hAnsi="Times New Roman" w:cs="Times New Roman"/>
                <w:sz w:val="28"/>
                <w:szCs w:val="28"/>
              </w:rPr>
            </w:pPr>
            <w:r w:rsidRPr="00DC2A6B">
              <w:rPr>
                <w:rFonts w:ascii="Times New Roman" w:hAnsi="Times New Roman" w:cs="Times New Roman"/>
                <w:sz w:val="28"/>
                <w:szCs w:val="28"/>
              </w:rPr>
              <w:t>Методический совет</w:t>
            </w:r>
          </w:p>
        </w:tc>
        <w:tc>
          <w:tcPr>
            <w:tcW w:w="212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682EDF">
            <w:pPr>
              <w:rPr>
                <w:rFonts w:ascii="Times New Roman" w:hAnsi="Times New Roman" w:cs="Times New Roman"/>
                <w:sz w:val="28"/>
                <w:szCs w:val="28"/>
              </w:rPr>
            </w:pPr>
            <w:r w:rsidRPr="00DC2A6B">
              <w:rPr>
                <w:rFonts w:ascii="Times New Roman" w:hAnsi="Times New Roman" w:cs="Times New Roman"/>
                <w:sz w:val="28"/>
                <w:szCs w:val="28"/>
              </w:rPr>
              <w:t>Октябрь 2021г.</w:t>
            </w:r>
          </w:p>
        </w:tc>
      </w:tr>
      <w:tr w:rsidR="00682EDF" w:rsidRPr="00DC2A6B" w:rsidTr="003E500A">
        <w:tc>
          <w:tcPr>
            <w:tcW w:w="725"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jc w:val="center"/>
              <w:rPr>
                <w:rFonts w:ascii="Times New Roman" w:hAnsi="Times New Roman" w:cs="Times New Roman"/>
                <w:sz w:val="28"/>
                <w:szCs w:val="28"/>
              </w:rPr>
            </w:pPr>
          </w:p>
          <w:p w:rsidR="00682EDF" w:rsidRPr="00DC2A6B" w:rsidRDefault="00682EDF" w:rsidP="003E500A">
            <w:pPr>
              <w:jc w:val="center"/>
              <w:rPr>
                <w:rFonts w:ascii="Times New Roman" w:hAnsi="Times New Roman" w:cs="Times New Roman"/>
                <w:sz w:val="28"/>
                <w:szCs w:val="28"/>
              </w:rPr>
            </w:pPr>
            <w:r w:rsidRPr="00DC2A6B">
              <w:rPr>
                <w:rFonts w:ascii="Times New Roman" w:hAnsi="Times New Roman" w:cs="Times New Roman"/>
                <w:sz w:val="28"/>
                <w:szCs w:val="28"/>
              </w:rPr>
              <w:t>11.</w:t>
            </w:r>
          </w:p>
        </w:tc>
        <w:tc>
          <w:tcPr>
            <w:tcW w:w="491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Сотрудничество педагога и обучающегося как средство воспитания творческого человека</w:t>
            </w:r>
          </w:p>
        </w:tc>
        <w:tc>
          <w:tcPr>
            <w:tcW w:w="3023"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jc w:val="both"/>
              <w:rPr>
                <w:rFonts w:ascii="Times New Roman" w:hAnsi="Times New Roman" w:cs="Times New Roman"/>
                <w:sz w:val="28"/>
                <w:szCs w:val="28"/>
              </w:rPr>
            </w:pPr>
            <w:r w:rsidRPr="00DC2A6B">
              <w:rPr>
                <w:rFonts w:ascii="Times New Roman" w:hAnsi="Times New Roman" w:cs="Times New Roman"/>
                <w:sz w:val="28"/>
                <w:szCs w:val="28"/>
              </w:rPr>
              <w:t xml:space="preserve">Методический совет, координационный совет (рабочая группа) по реализации ФГОС общего образования </w:t>
            </w:r>
          </w:p>
        </w:tc>
        <w:tc>
          <w:tcPr>
            <w:tcW w:w="212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682EDF">
            <w:pPr>
              <w:rPr>
                <w:rFonts w:ascii="Times New Roman" w:hAnsi="Times New Roman" w:cs="Times New Roman"/>
                <w:sz w:val="28"/>
                <w:szCs w:val="28"/>
              </w:rPr>
            </w:pPr>
            <w:r w:rsidRPr="00DC2A6B">
              <w:rPr>
                <w:rFonts w:ascii="Times New Roman" w:hAnsi="Times New Roman" w:cs="Times New Roman"/>
                <w:sz w:val="28"/>
                <w:szCs w:val="28"/>
              </w:rPr>
              <w:t xml:space="preserve"> Ноябрь-декабрь 2021г.</w:t>
            </w:r>
          </w:p>
        </w:tc>
      </w:tr>
      <w:tr w:rsidR="00682EDF" w:rsidRPr="00DC2A6B" w:rsidTr="003E500A">
        <w:tc>
          <w:tcPr>
            <w:tcW w:w="725"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jc w:val="center"/>
              <w:rPr>
                <w:rFonts w:ascii="Times New Roman" w:hAnsi="Times New Roman" w:cs="Times New Roman"/>
                <w:sz w:val="28"/>
                <w:szCs w:val="28"/>
              </w:rPr>
            </w:pPr>
          </w:p>
          <w:p w:rsidR="00682EDF" w:rsidRPr="00DC2A6B" w:rsidRDefault="00682EDF" w:rsidP="003E500A">
            <w:pPr>
              <w:jc w:val="center"/>
              <w:rPr>
                <w:rFonts w:ascii="Times New Roman" w:hAnsi="Times New Roman" w:cs="Times New Roman"/>
                <w:sz w:val="28"/>
                <w:szCs w:val="28"/>
              </w:rPr>
            </w:pPr>
            <w:r w:rsidRPr="00DC2A6B">
              <w:rPr>
                <w:rFonts w:ascii="Times New Roman" w:hAnsi="Times New Roman" w:cs="Times New Roman"/>
                <w:sz w:val="28"/>
                <w:szCs w:val="28"/>
              </w:rPr>
              <w:t>12.</w:t>
            </w:r>
          </w:p>
        </w:tc>
        <w:tc>
          <w:tcPr>
            <w:tcW w:w="491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Эффективные приёмы  работы с обучающимися разных категорий в период  их адаптации  к новым условиям обучения в школе</w:t>
            </w:r>
          </w:p>
        </w:tc>
        <w:tc>
          <w:tcPr>
            <w:tcW w:w="3023"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Методический совет, психолог, социальный педагог</w:t>
            </w:r>
          </w:p>
        </w:tc>
        <w:tc>
          <w:tcPr>
            <w:tcW w:w="212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682EDF">
            <w:pPr>
              <w:rPr>
                <w:rFonts w:ascii="Times New Roman" w:hAnsi="Times New Roman" w:cs="Times New Roman"/>
                <w:sz w:val="28"/>
                <w:szCs w:val="28"/>
              </w:rPr>
            </w:pPr>
            <w:r w:rsidRPr="00DC2A6B">
              <w:rPr>
                <w:rFonts w:ascii="Times New Roman" w:hAnsi="Times New Roman" w:cs="Times New Roman"/>
                <w:sz w:val="28"/>
                <w:szCs w:val="28"/>
              </w:rPr>
              <w:t>Январь 2022г.</w:t>
            </w:r>
          </w:p>
        </w:tc>
      </w:tr>
      <w:tr w:rsidR="00682EDF" w:rsidRPr="00DC2A6B" w:rsidTr="003E500A">
        <w:tc>
          <w:tcPr>
            <w:tcW w:w="725"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jc w:val="center"/>
              <w:rPr>
                <w:rFonts w:ascii="Times New Roman" w:hAnsi="Times New Roman" w:cs="Times New Roman"/>
                <w:sz w:val="28"/>
                <w:szCs w:val="28"/>
              </w:rPr>
            </w:pPr>
          </w:p>
          <w:p w:rsidR="00682EDF" w:rsidRPr="00DC2A6B" w:rsidRDefault="00682EDF" w:rsidP="003E500A">
            <w:pPr>
              <w:jc w:val="center"/>
              <w:rPr>
                <w:rFonts w:ascii="Times New Roman" w:hAnsi="Times New Roman" w:cs="Times New Roman"/>
                <w:sz w:val="28"/>
                <w:szCs w:val="28"/>
              </w:rPr>
            </w:pPr>
            <w:r w:rsidRPr="00DC2A6B">
              <w:rPr>
                <w:rFonts w:ascii="Times New Roman" w:hAnsi="Times New Roman" w:cs="Times New Roman"/>
                <w:sz w:val="28"/>
                <w:szCs w:val="28"/>
              </w:rPr>
              <w:t>13.</w:t>
            </w:r>
          </w:p>
        </w:tc>
        <w:tc>
          <w:tcPr>
            <w:tcW w:w="491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Требования к личности  педагога, формирующего успешного ученика в условиях реализации образовательных и профессиональных стандартов</w:t>
            </w:r>
          </w:p>
        </w:tc>
        <w:tc>
          <w:tcPr>
            <w:tcW w:w="3023" w:type="dxa"/>
            <w:tcBorders>
              <w:top w:val="single" w:sz="4" w:space="0" w:color="auto"/>
              <w:left w:val="single" w:sz="4" w:space="0" w:color="auto"/>
              <w:bottom w:val="single" w:sz="4" w:space="0" w:color="auto"/>
              <w:right w:val="single" w:sz="4" w:space="0" w:color="auto"/>
            </w:tcBorders>
            <w:hideMark/>
          </w:tcPr>
          <w:p w:rsidR="00682EDF" w:rsidRPr="00DC2A6B" w:rsidRDefault="00682EDF" w:rsidP="003E500A">
            <w:pPr>
              <w:rPr>
                <w:rFonts w:ascii="Times New Roman" w:hAnsi="Times New Roman" w:cs="Times New Roman"/>
                <w:sz w:val="28"/>
                <w:szCs w:val="28"/>
              </w:rPr>
            </w:pPr>
            <w:r w:rsidRPr="00DC2A6B">
              <w:rPr>
                <w:rFonts w:ascii="Times New Roman" w:hAnsi="Times New Roman" w:cs="Times New Roman"/>
                <w:sz w:val="28"/>
                <w:szCs w:val="28"/>
              </w:rPr>
              <w:t>Методический совет, проблемные и творческие группы</w:t>
            </w:r>
          </w:p>
        </w:tc>
        <w:tc>
          <w:tcPr>
            <w:tcW w:w="2126" w:type="dxa"/>
            <w:tcBorders>
              <w:top w:val="single" w:sz="4" w:space="0" w:color="auto"/>
              <w:left w:val="single" w:sz="4" w:space="0" w:color="auto"/>
              <w:bottom w:val="single" w:sz="4" w:space="0" w:color="auto"/>
              <w:right w:val="single" w:sz="4" w:space="0" w:color="auto"/>
            </w:tcBorders>
            <w:hideMark/>
          </w:tcPr>
          <w:p w:rsidR="00682EDF" w:rsidRPr="00DC2A6B" w:rsidRDefault="00682EDF" w:rsidP="00682EDF">
            <w:pPr>
              <w:rPr>
                <w:rFonts w:ascii="Times New Roman" w:hAnsi="Times New Roman" w:cs="Times New Roman"/>
                <w:sz w:val="28"/>
                <w:szCs w:val="28"/>
              </w:rPr>
            </w:pPr>
            <w:r w:rsidRPr="00DC2A6B">
              <w:rPr>
                <w:rFonts w:ascii="Times New Roman" w:hAnsi="Times New Roman" w:cs="Times New Roman"/>
                <w:sz w:val="28"/>
                <w:szCs w:val="28"/>
              </w:rPr>
              <w:t>Февраль-март 2022г.</w:t>
            </w:r>
          </w:p>
        </w:tc>
      </w:tr>
      <w:tr w:rsidR="00DC2A6B" w:rsidRPr="00DC2A6B" w:rsidTr="003E500A">
        <w:tc>
          <w:tcPr>
            <w:tcW w:w="725" w:type="dxa"/>
            <w:tcBorders>
              <w:top w:val="single" w:sz="4" w:space="0" w:color="auto"/>
              <w:left w:val="single" w:sz="4" w:space="0" w:color="auto"/>
              <w:bottom w:val="single" w:sz="4" w:space="0" w:color="auto"/>
              <w:right w:val="single" w:sz="4" w:space="0" w:color="auto"/>
            </w:tcBorders>
            <w:hideMark/>
          </w:tcPr>
          <w:p w:rsidR="00DC2A6B" w:rsidRPr="00DC2A6B" w:rsidRDefault="00DC2A6B" w:rsidP="003E500A">
            <w:pPr>
              <w:jc w:val="center"/>
              <w:rPr>
                <w:rFonts w:ascii="Times New Roman" w:hAnsi="Times New Roman" w:cs="Times New Roman"/>
                <w:sz w:val="28"/>
                <w:szCs w:val="28"/>
              </w:rPr>
            </w:pPr>
          </w:p>
          <w:p w:rsidR="00DC2A6B" w:rsidRPr="00DC2A6B" w:rsidRDefault="00DC2A6B" w:rsidP="003E500A">
            <w:pPr>
              <w:jc w:val="center"/>
              <w:rPr>
                <w:rFonts w:ascii="Times New Roman" w:hAnsi="Times New Roman" w:cs="Times New Roman"/>
                <w:sz w:val="28"/>
                <w:szCs w:val="28"/>
              </w:rPr>
            </w:pPr>
            <w:r w:rsidRPr="00DC2A6B">
              <w:rPr>
                <w:rFonts w:ascii="Times New Roman" w:hAnsi="Times New Roman" w:cs="Times New Roman"/>
                <w:sz w:val="28"/>
                <w:szCs w:val="28"/>
              </w:rPr>
              <w:t>14.</w:t>
            </w:r>
          </w:p>
        </w:tc>
        <w:tc>
          <w:tcPr>
            <w:tcW w:w="4916" w:type="dxa"/>
            <w:tcBorders>
              <w:top w:val="single" w:sz="4" w:space="0" w:color="auto"/>
              <w:left w:val="single" w:sz="4" w:space="0" w:color="auto"/>
              <w:bottom w:val="single" w:sz="4" w:space="0" w:color="auto"/>
              <w:right w:val="single" w:sz="4" w:space="0" w:color="auto"/>
            </w:tcBorders>
            <w:hideMark/>
          </w:tcPr>
          <w:p w:rsidR="00DC2A6B" w:rsidRPr="00DC2A6B" w:rsidRDefault="00DC2A6B" w:rsidP="00DC2A6B">
            <w:pPr>
              <w:rPr>
                <w:rFonts w:ascii="Times New Roman" w:hAnsi="Times New Roman" w:cs="Times New Roman"/>
                <w:sz w:val="28"/>
                <w:szCs w:val="28"/>
              </w:rPr>
            </w:pPr>
            <w:r w:rsidRPr="00DC2A6B">
              <w:rPr>
                <w:rFonts w:ascii="Times New Roman" w:hAnsi="Times New Roman" w:cs="Times New Roman"/>
                <w:sz w:val="28"/>
                <w:szCs w:val="28"/>
              </w:rPr>
              <w:t xml:space="preserve"> Сотворчество участников образовательных отношений как средство успешной реализации образовательных и профессиональных </w:t>
            </w:r>
            <w:r w:rsidRPr="00DC2A6B">
              <w:rPr>
                <w:rFonts w:ascii="Times New Roman" w:hAnsi="Times New Roman" w:cs="Times New Roman"/>
                <w:sz w:val="28"/>
                <w:szCs w:val="28"/>
              </w:rPr>
              <w:lastRenderedPageBreak/>
              <w:t xml:space="preserve">стандартов </w:t>
            </w:r>
          </w:p>
        </w:tc>
        <w:tc>
          <w:tcPr>
            <w:tcW w:w="3023" w:type="dxa"/>
            <w:tcBorders>
              <w:top w:val="single" w:sz="4" w:space="0" w:color="auto"/>
              <w:left w:val="single" w:sz="4" w:space="0" w:color="auto"/>
              <w:bottom w:val="single" w:sz="4" w:space="0" w:color="auto"/>
              <w:right w:val="single" w:sz="4" w:space="0" w:color="auto"/>
            </w:tcBorders>
            <w:hideMark/>
          </w:tcPr>
          <w:p w:rsidR="00DC2A6B" w:rsidRPr="00DC2A6B" w:rsidRDefault="00DC2A6B" w:rsidP="003E500A">
            <w:pPr>
              <w:rPr>
                <w:rFonts w:ascii="Times New Roman" w:hAnsi="Times New Roman" w:cs="Times New Roman"/>
                <w:sz w:val="28"/>
                <w:szCs w:val="28"/>
              </w:rPr>
            </w:pPr>
            <w:r w:rsidRPr="00DC2A6B">
              <w:rPr>
                <w:rFonts w:ascii="Times New Roman" w:hAnsi="Times New Roman" w:cs="Times New Roman"/>
                <w:sz w:val="28"/>
                <w:szCs w:val="28"/>
              </w:rPr>
              <w:lastRenderedPageBreak/>
              <w:t>Методический совет, проблемные и творческие группы</w:t>
            </w:r>
          </w:p>
        </w:tc>
        <w:tc>
          <w:tcPr>
            <w:tcW w:w="2126" w:type="dxa"/>
            <w:tcBorders>
              <w:top w:val="single" w:sz="4" w:space="0" w:color="auto"/>
              <w:left w:val="single" w:sz="4" w:space="0" w:color="auto"/>
              <w:bottom w:val="single" w:sz="4" w:space="0" w:color="auto"/>
              <w:right w:val="single" w:sz="4" w:space="0" w:color="auto"/>
            </w:tcBorders>
            <w:hideMark/>
          </w:tcPr>
          <w:p w:rsidR="00DC2A6B" w:rsidRPr="00DC2A6B" w:rsidRDefault="00DC2A6B" w:rsidP="00682EDF">
            <w:pPr>
              <w:rPr>
                <w:rFonts w:ascii="Times New Roman" w:hAnsi="Times New Roman" w:cs="Times New Roman"/>
                <w:sz w:val="28"/>
                <w:szCs w:val="28"/>
              </w:rPr>
            </w:pPr>
            <w:r w:rsidRPr="00DC2A6B">
              <w:rPr>
                <w:rFonts w:ascii="Times New Roman" w:hAnsi="Times New Roman" w:cs="Times New Roman"/>
                <w:sz w:val="28"/>
                <w:szCs w:val="28"/>
              </w:rPr>
              <w:t>Октябрь – ноябрь – 2022г.</w:t>
            </w:r>
          </w:p>
        </w:tc>
      </w:tr>
      <w:tr w:rsidR="00DC2A6B" w:rsidRPr="00DC2A6B" w:rsidTr="003E500A">
        <w:tc>
          <w:tcPr>
            <w:tcW w:w="725" w:type="dxa"/>
            <w:tcBorders>
              <w:top w:val="single" w:sz="4" w:space="0" w:color="auto"/>
              <w:left w:val="single" w:sz="4" w:space="0" w:color="auto"/>
              <w:bottom w:val="single" w:sz="4" w:space="0" w:color="auto"/>
              <w:right w:val="single" w:sz="4" w:space="0" w:color="auto"/>
            </w:tcBorders>
            <w:hideMark/>
          </w:tcPr>
          <w:p w:rsidR="00DC2A6B" w:rsidRPr="00DC2A6B" w:rsidRDefault="00DC2A6B" w:rsidP="003E500A">
            <w:pPr>
              <w:jc w:val="center"/>
              <w:rPr>
                <w:rFonts w:ascii="Times New Roman" w:hAnsi="Times New Roman" w:cs="Times New Roman"/>
                <w:sz w:val="28"/>
                <w:szCs w:val="28"/>
              </w:rPr>
            </w:pPr>
          </w:p>
          <w:p w:rsidR="00DC2A6B" w:rsidRPr="00DC2A6B" w:rsidRDefault="00DC2A6B" w:rsidP="003E500A">
            <w:pPr>
              <w:jc w:val="center"/>
              <w:rPr>
                <w:rFonts w:ascii="Times New Roman" w:hAnsi="Times New Roman" w:cs="Times New Roman"/>
                <w:sz w:val="28"/>
                <w:szCs w:val="28"/>
              </w:rPr>
            </w:pPr>
            <w:r w:rsidRPr="00DC2A6B">
              <w:rPr>
                <w:rFonts w:ascii="Times New Roman" w:hAnsi="Times New Roman" w:cs="Times New Roman"/>
                <w:sz w:val="28"/>
                <w:szCs w:val="28"/>
              </w:rPr>
              <w:t>15.</w:t>
            </w:r>
          </w:p>
        </w:tc>
        <w:tc>
          <w:tcPr>
            <w:tcW w:w="4916" w:type="dxa"/>
            <w:tcBorders>
              <w:top w:val="single" w:sz="4" w:space="0" w:color="auto"/>
              <w:left w:val="single" w:sz="4" w:space="0" w:color="auto"/>
              <w:bottom w:val="single" w:sz="4" w:space="0" w:color="auto"/>
              <w:right w:val="single" w:sz="4" w:space="0" w:color="auto"/>
            </w:tcBorders>
            <w:hideMark/>
          </w:tcPr>
          <w:p w:rsidR="00DC2A6B" w:rsidRPr="00DC2A6B" w:rsidRDefault="00DC2A6B" w:rsidP="00DC2A6B">
            <w:pPr>
              <w:rPr>
                <w:rFonts w:ascii="Times New Roman" w:hAnsi="Times New Roman" w:cs="Times New Roman"/>
                <w:sz w:val="28"/>
                <w:szCs w:val="28"/>
              </w:rPr>
            </w:pPr>
            <w:r w:rsidRPr="00DC2A6B">
              <w:rPr>
                <w:rFonts w:ascii="Times New Roman" w:hAnsi="Times New Roman" w:cs="Times New Roman"/>
                <w:sz w:val="28"/>
                <w:szCs w:val="28"/>
              </w:rPr>
              <w:t xml:space="preserve">Эффективные средства психолого-педагогической поддержки обучающихся в период  их адаптации к новым условиям школьной и жизненной  среды  </w:t>
            </w:r>
          </w:p>
        </w:tc>
        <w:tc>
          <w:tcPr>
            <w:tcW w:w="3023" w:type="dxa"/>
            <w:tcBorders>
              <w:top w:val="single" w:sz="4" w:space="0" w:color="auto"/>
              <w:left w:val="single" w:sz="4" w:space="0" w:color="auto"/>
              <w:bottom w:val="single" w:sz="4" w:space="0" w:color="auto"/>
              <w:right w:val="single" w:sz="4" w:space="0" w:color="auto"/>
            </w:tcBorders>
            <w:hideMark/>
          </w:tcPr>
          <w:p w:rsidR="00DC2A6B" w:rsidRPr="00DC2A6B" w:rsidRDefault="00DC2A6B" w:rsidP="003E500A">
            <w:pPr>
              <w:rPr>
                <w:rFonts w:ascii="Times New Roman" w:hAnsi="Times New Roman" w:cs="Times New Roman"/>
                <w:sz w:val="28"/>
                <w:szCs w:val="28"/>
              </w:rPr>
            </w:pPr>
            <w:r w:rsidRPr="00DC2A6B">
              <w:rPr>
                <w:rFonts w:ascii="Times New Roman" w:hAnsi="Times New Roman" w:cs="Times New Roman"/>
                <w:sz w:val="28"/>
                <w:szCs w:val="28"/>
              </w:rPr>
              <w:t>Методический совет, проблемные и творческие группы, научный руководитель</w:t>
            </w:r>
          </w:p>
        </w:tc>
        <w:tc>
          <w:tcPr>
            <w:tcW w:w="2126" w:type="dxa"/>
            <w:tcBorders>
              <w:top w:val="single" w:sz="4" w:space="0" w:color="auto"/>
              <w:left w:val="single" w:sz="4" w:space="0" w:color="auto"/>
              <w:bottom w:val="single" w:sz="4" w:space="0" w:color="auto"/>
              <w:right w:val="single" w:sz="4" w:space="0" w:color="auto"/>
            </w:tcBorders>
            <w:hideMark/>
          </w:tcPr>
          <w:p w:rsidR="00DC2A6B" w:rsidRPr="00DC2A6B" w:rsidRDefault="00DC2A6B" w:rsidP="00682EDF">
            <w:pPr>
              <w:rPr>
                <w:rFonts w:ascii="Times New Roman" w:hAnsi="Times New Roman" w:cs="Times New Roman"/>
                <w:sz w:val="28"/>
                <w:szCs w:val="28"/>
              </w:rPr>
            </w:pPr>
            <w:r w:rsidRPr="00DC2A6B">
              <w:rPr>
                <w:rFonts w:ascii="Times New Roman" w:hAnsi="Times New Roman" w:cs="Times New Roman"/>
                <w:sz w:val="28"/>
                <w:szCs w:val="28"/>
              </w:rPr>
              <w:t>Январь 2023г.</w:t>
            </w:r>
          </w:p>
        </w:tc>
      </w:tr>
      <w:tr w:rsidR="00DC2A6B" w:rsidRPr="00DC2A6B" w:rsidTr="003E500A">
        <w:tc>
          <w:tcPr>
            <w:tcW w:w="725" w:type="dxa"/>
            <w:tcBorders>
              <w:top w:val="single" w:sz="4" w:space="0" w:color="auto"/>
              <w:left w:val="single" w:sz="4" w:space="0" w:color="auto"/>
              <w:bottom w:val="single" w:sz="4" w:space="0" w:color="auto"/>
              <w:right w:val="single" w:sz="4" w:space="0" w:color="auto"/>
            </w:tcBorders>
            <w:hideMark/>
          </w:tcPr>
          <w:p w:rsidR="00DC2A6B" w:rsidRPr="00DC2A6B" w:rsidRDefault="00DC2A6B" w:rsidP="003E500A">
            <w:pPr>
              <w:jc w:val="center"/>
              <w:rPr>
                <w:rFonts w:ascii="Times New Roman" w:hAnsi="Times New Roman" w:cs="Times New Roman"/>
                <w:sz w:val="28"/>
                <w:szCs w:val="28"/>
              </w:rPr>
            </w:pPr>
          </w:p>
          <w:p w:rsidR="00DC2A6B" w:rsidRPr="00DC2A6B" w:rsidRDefault="00DC2A6B" w:rsidP="003E500A">
            <w:pPr>
              <w:jc w:val="center"/>
              <w:rPr>
                <w:rFonts w:ascii="Times New Roman" w:hAnsi="Times New Roman" w:cs="Times New Roman"/>
                <w:sz w:val="28"/>
                <w:szCs w:val="28"/>
              </w:rPr>
            </w:pPr>
            <w:r w:rsidRPr="00DC2A6B">
              <w:rPr>
                <w:rFonts w:ascii="Times New Roman" w:hAnsi="Times New Roman" w:cs="Times New Roman"/>
                <w:sz w:val="28"/>
                <w:szCs w:val="28"/>
              </w:rPr>
              <w:t>16.</w:t>
            </w:r>
          </w:p>
        </w:tc>
        <w:tc>
          <w:tcPr>
            <w:tcW w:w="4916" w:type="dxa"/>
            <w:tcBorders>
              <w:top w:val="single" w:sz="4" w:space="0" w:color="auto"/>
              <w:left w:val="single" w:sz="4" w:space="0" w:color="auto"/>
              <w:bottom w:val="single" w:sz="4" w:space="0" w:color="auto"/>
              <w:right w:val="single" w:sz="4" w:space="0" w:color="auto"/>
            </w:tcBorders>
            <w:hideMark/>
          </w:tcPr>
          <w:p w:rsidR="00DC2A6B" w:rsidRPr="00DC2A6B" w:rsidRDefault="00DC2A6B" w:rsidP="00DC2A6B">
            <w:pPr>
              <w:rPr>
                <w:rFonts w:ascii="Times New Roman" w:hAnsi="Times New Roman" w:cs="Times New Roman"/>
                <w:sz w:val="28"/>
                <w:szCs w:val="28"/>
              </w:rPr>
            </w:pPr>
            <w:r w:rsidRPr="00DC2A6B">
              <w:rPr>
                <w:rFonts w:ascii="Times New Roman" w:hAnsi="Times New Roman" w:cs="Times New Roman"/>
                <w:sz w:val="28"/>
                <w:szCs w:val="28"/>
              </w:rPr>
              <w:t>Развитие метапредметных и личностных компетенций обучающихся   через организацию их деятельности в  школьном НОУУ «Эврика»</w:t>
            </w:r>
          </w:p>
        </w:tc>
        <w:tc>
          <w:tcPr>
            <w:tcW w:w="3023" w:type="dxa"/>
            <w:tcBorders>
              <w:top w:val="single" w:sz="4" w:space="0" w:color="auto"/>
              <w:left w:val="single" w:sz="4" w:space="0" w:color="auto"/>
              <w:bottom w:val="single" w:sz="4" w:space="0" w:color="auto"/>
              <w:right w:val="single" w:sz="4" w:space="0" w:color="auto"/>
            </w:tcBorders>
            <w:hideMark/>
          </w:tcPr>
          <w:p w:rsidR="00DC2A6B" w:rsidRPr="00DC2A6B" w:rsidRDefault="00DC2A6B" w:rsidP="003E500A">
            <w:pPr>
              <w:rPr>
                <w:rFonts w:ascii="Times New Roman" w:hAnsi="Times New Roman" w:cs="Times New Roman"/>
                <w:sz w:val="28"/>
                <w:szCs w:val="28"/>
              </w:rPr>
            </w:pPr>
            <w:r w:rsidRPr="00DC2A6B">
              <w:rPr>
                <w:rFonts w:ascii="Times New Roman" w:hAnsi="Times New Roman" w:cs="Times New Roman"/>
                <w:sz w:val="28"/>
                <w:szCs w:val="28"/>
              </w:rPr>
              <w:t>Методический совет, проблемные и творческие группы, научный руководитель, актив НОУУ «Эврика»</w:t>
            </w:r>
          </w:p>
        </w:tc>
        <w:tc>
          <w:tcPr>
            <w:tcW w:w="2126" w:type="dxa"/>
            <w:tcBorders>
              <w:top w:val="single" w:sz="4" w:space="0" w:color="auto"/>
              <w:left w:val="single" w:sz="4" w:space="0" w:color="auto"/>
              <w:bottom w:val="single" w:sz="4" w:space="0" w:color="auto"/>
              <w:right w:val="single" w:sz="4" w:space="0" w:color="auto"/>
            </w:tcBorders>
            <w:hideMark/>
          </w:tcPr>
          <w:p w:rsidR="00DC2A6B" w:rsidRPr="00DC2A6B" w:rsidRDefault="00DC2A6B" w:rsidP="00682EDF">
            <w:pPr>
              <w:rPr>
                <w:rFonts w:ascii="Times New Roman" w:hAnsi="Times New Roman" w:cs="Times New Roman"/>
                <w:sz w:val="28"/>
                <w:szCs w:val="28"/>
              </w:rPr>
            </w:pPr>
            <w:r w:rsidRPr="00DC2A6B">
              <w:rPr>
                <w:rFonts w:ascii="Times New Roman" w:hAnsi="Times New Roman" w:cs="Times New Roman"/>
                <w:sz w:val="28"/>
                <w:szCs w:val="28"/>
              </w:rPr>
              <w:t>Март 2023г.</w:t>
            </w:r>
          </w:p>
        </w:tc>
      </w:tr>
      <w:tr w:rsidR="00DC2A6B" w:rsidRPr="00DC2A6B" w:rsidTr="003E500A">
        <w:tc>
          <w:tcPr>
            <w:tcW w:w="725" w:type="dxa"/>
            <w:tcBorders>
              <w:top w:val="single" w:sz="4" w:space="0" w:color="auto"/>
              <w:left w:val="single" w:sz="4" w:space="0" w:color="auto"/>
              <w:bottom w:val="single" w:sz="4" w:space="0" w:color="auto"/>
              <w:right w:val="single" w:sz="4" w:space="0" w:color="auto"/>
            </w:tcBorders>
            <w:hideMark/>
          </w:tcPr>
          <w:p w:rsidR="00DC2A6B" w:rsidRPr="00DC2A6B" w:rsidRDefault="00DC2A6B" w:rsidP="003E500A">
            <w:pPr>
              <w:jc w:val="center"/>
              <w:rPr>
                <w:rFonts w:ascii="Times New Roman" w:hAnsi="Times New Roman" w:cs="Times New Roman"/>
                <w:sz w:val="28"/>
                <w:szCs w:val="28"/>
              </w:rPr>
            </w:pPr>
          </w:p>
          <w:p w:rsidR="00DC2A6B" w:rsidRPr="00DC2A6B" w:rsidRDefault="00DC2A6B" w:rsidP="003E500A">
            <w:pPr>
              <w:jc w:val="center"/>
              <w:rPr>
                <w:rFonts w:ascii="Times New Roman" w:hAnsi="Times New Roman" w:cs="Times New Roman"/>
                <w:sz w:val="28"/>
                <w:szCs w:val="28"/>
              </w:rPr>
            </w:pPr>
            <w:r w:rsidRPr="00DC2A6B">
              <w:rPr>
                <w:rFonts w:ascii="Times New Roman" w:hAnsi="Times New Roman" w:cs="Times New Roman"/>
                <w:sz w:val="28"/>
                <w:szCs w:val="28"/>
              </w:rPr>
              <w:t>17.</w:t>
            </w:r>
          </w:p>
        </w:tc>
        <w:tc>
          <w:tcPr>
            <w:tcW w:w="4916" w:type="dxa"/>
            <w:tcBorders>
              <w:top w:val="single" w:sz="4" w:space="0" w:color="auto"/>
              <w:left w:val="single" w:sz="4" w:space="0" w:color="auto"/>
              <w:bottom w:val="single" w:sz="4" w:space="0" w:color="auto"/>
              <w:right w:val="single" w:sz="4" w:space="0" w:color="auto"/>
            </w:tcBorders>
            <w:hideMark/>
          </w:tcPr>
          <w:p w:rsidR="00DC2A6B" w:rsidRPr="00DC2A6B" w:rsidRDefault="00DC2A6B" w:rsidP="00B30584">
            <w:pPr>
              <w:rPr>
                <w:rFonts w:ascii="Times New Roman" w:hAnsi="Times New Roman" w:cs="Times New Roman"/>
                <w:sz w:val="28"/>
                <w:szCs w:val="28"/>
              </w:rPr>
            </w:pPr>
            <w:r w:rsidRPr="00DC2A6B">
              <w:rPr>
                <w:rFonts w:ascii="Times New Roman" w:hAnsi="Times New Roman" w:cs="Times New Roman"/>
                <w:sz w:val="28"/>
                <w:szCs w:val="28"/>
              </w:rPr>
              <w:t xml:space="preserve">Анализ работы педагогического коллектива по выполнению стратегической цели Программы развития </w:t>
            </w:r>
            <w:r w:rsidRPr="00DC2A6B">
              <w:rPr>
                <w:rFonts w:ascii="Times New Roman" w:hAnsi="Times New Roman" w:cs="Times New Roman"/>
                <w:b/>
                <w:bCs/>
                <w:sz w:val="28"/>
                <w:szCs w:val="28"/>
              </w:rPr>
              <w:t>«</w:t>
            </w:r>
            <w:r w:rsidRPr="00DC2A6B">
              <w:rPr>
                <w:rFonts w:ascii="Times New Roman" w:hAnsi="Times New Roman" w:cs="Times New Roman"/>
                <w:sz w:val="28"/>
                <w:szCs w:val="28"/>
              </w:rPr>
              <w:t>Обеспечение личностного развития и самореализации  обучающихся и педагогов  в логике современных требований  через их сотворчество", по формированию портрета выпускника школы (</w:t>
            </w:r>
            <w:r w:rsidR="00B30584">
              <w:rPr>
                <w:rFonts w:ascii="Times New Roman" w:hAnsi="Times New Roman" w:cs="Times New Roman"/>
                <w:sz w:val="28"/>
                <w:szCs w:val="28"/>
              </w:rPr>
              <w:t>в</w:t>
            </w:r>
            <w:r w:rsidRPr="00DC2A6B">
              <w:rPr>
                <w:rFonts w:ascii="Times New Roman" w:hAnsi="Times New Roman" w:cs="Times New Roman"/>
                <w:sz w:val="28"/>
                <w:szCs w:val="28"/>
              </w:rPr>
              <w:t xml:space="preserve">ыводы, предложения, перспективы) </w:t>
            </w:r>
          </w:p>
        </w:tc>
        <w:tc>
          <w:tcPr>
            <w:tcW w:w="3023" w:type="dxa"/>
            <w:tcBorders>
              <w:top w:val="single" w:sz="4" w:space="0" w:color="auto"/>
              <w:left w:val="single" w:sz="4" w:space="0" w:color="auto"/>
              <w:bottom w:val="single" w:sz="4" w:space="0" w:color="auto"/>
              <w:right w:val="single" w:sz="4" w:space="0" w:color="auto"/>
            </w:tcBorders>
            <w:hideMark/>
          </w:tcPr>
          <w:p w:rsidR="00DC2A6B" w:rsidRPr="00DC2A6B" w:rsidRDefault="00DC2A6B" w:rsidP="00DC2A6B">
            <w:pPr>
              <w:rPr>
                <w:rFonts w:ascii="Times New Roman" w:hAnsi="Times New Roman" w:cs="Times New Roman"/>
                <w:sz w:val="28"/>
                <w:szCs w:val="28"/>
              </w:rPr>
            </w:pPr>
            <w:r w:rsidRPr="00DC2A6B">
              <w:rPr>
                <w:rFonts w:ascii="Times New Roman" w:hAnsi="Times New Roman" w:cs="Times New Roman"/>
                <w:sz w:val="28"/>
                <w:szCs w:val="28"/>
              </w:rPr>
              <w:t>Администрация, Методический совет, проблемные и творческие группы, научный руководитель</w:t>
            </w:r>
          </w:p>
        </w:tc>
        <w:tc>
          <w:tcPr>
            <w:tcW w:w="2126" w:type="dxa"/>
            <w:tcBorders>
              <w:top w:val="single" w:sz="4" w:space="0" w:color="auto"/>
              <w:left w:val="single" w:sz="4" w:space="0" w:color="auto"/>
              <w:bottom w:val="single" w:sz="4" w:space="0" w:color="auto"/>
              <w:right w:val="single" w:sz="4" w:space="0" w:color="auto"/>
            </w:tcBorders>
            <w:hideMark/>
          </w:tcPr>
          <w:p w:rsidR="00DC2A6B" w:rsidRPr="00DC2A6B" w:rsidRDefault="00DC2A6B" w:rsidP="00682EDF">
            <w:pPr>
              <w:rPr>
                <w:rFonts w:ascii="Times New Roman" w:hAnsi="Times New Roman" w:cs="Times New Roman"/>
                <w:sz w:val="28"/>
                <w:szCs w:val="28"/>
              </w:rPr>
            </w:pPr>
            <w:r w:rsidRPr="00DC2A6B">
              <w:rPr>
                <w:rFonts w:ascii="Times New Roman" w:hAnsi="Times New Roman" w:cs="Times New Roman"/>
                <w:sz w:val="28"/>
                <w:szCs w:val="28"/>
              </w:rPr>
              <w:t>Май 2023г.</w:t>
            </w:r>
          </w:p>
        </w:tc>
      </w:tr>
    </w:tbl>
    <w:p w:rsidR="0078649A" w:rsidRPr="003E500A" w:rsidRDefault="0078649A" w:rsidP="00AB3BB7">
      <w:pPr>
        <w:tabs>
          <w:tab w:val="left" w:pos="900"/>
        </w:tabs>
        <w:rPr>
          <w:rFonts w:ascii="Times New Roman" w:hAnsi="Times New Roman" w:cs="Times New Roman"/>
          <w:sz w:val="28"/>
          <w:szCs w:val="28"/>
        </w:rPr>
      </w:pPr>
    </w:p>
    <w:p w:rsidR="00EC0C38" w:rsidRPr="003E500A" w:rsidRDefault="00DA2489" w:rsidP="00EC0C38">
      <w:pPr>
        <w:rPr>
          <w:rFonts w:ascii="Times New Roman" w:hAnsi="Times New Roman" w:cs="Times New Roman"/>
          <w:sz w:val="28"/>
          <w:szCs w:val="28"/>
        </w:rPr>
      </w:pPr>
      <w:r w:rsidRPr="003E500A">
        <w:rPr>
          <w:rFonts w:ascii="Times New Roman" w:hAnsi="Times New Roman" w:cs="Times New Roman"/>
          <w:sz w:val="28"/>
          <w:szCs w:val="28"/>
        </w:rPr>
        <w:t>7.4.4. Проведение занятий в  «</w:t>
      </w:r>
      <w:r w:rsidR="003E500A">
        <w:rPr>
          <w:rFonts w:ascii="Times New Roman" w:hAnsi="Times New Roman" w:cs="Times New Roman"/>
          <w:sz w:val="28"/>
          <w:szCs w:val="28"/>
        </w:rPr>
        <w:t>Л</w:t>
      </w:r>
      <w:r w:rsidRPr="003E500A">
        <w:rPr>
          <w:rFonts w:ascii="Times New Roman" w:hAnsi="Times New Roman" w:cs="Times New Roman"/>
          <w:sz w:val="28"/>
          <w:szCs w:val="28"/>
        </w:rPr>
        <w:t>аборатории острых проблем современного урока»</w:t>
      </w:r>
    </w:p>
    <w:p w:rsidR="00EC0C38" w:rsidRPr="003E500A" w:rsidRDefault="00EC0C38" w:rsidP="00EC0C38">
      <w:pPr>
        <w:ind w:left="-540"/>
        <w:rPr>
          <w:rFonts w:ascii="Times New Roman" w:hAnsi="Times New Roman" w:cs="Times New Roman"/>
          <w:b/>
          <w:sz w:val="28"/>
          <w:szCs w:val="28"/>
        </w:rPr>
      </w:pPr>
      <w:r w:rsidRPr="003E500A">
        <w:rPr>
          <w:rFonts w:ascii="Times New Roman" w:hAnsi="Times New Roman" w:cs="Times New Roman"/>
          <w:b/>
          <w:sz w:val="28"/>
          <w:szCs w:val="28"/>
        </w:rPr>
        <w:t xml:space="preserve">Цели и задачи: </w:t>
      </w:r>
    </w:p>
    <w:p w:rsidR="00EC0C38" w:rsidRPr="003E500A" w:rsidRDefault="00EC0C38" w:rsidP="00EC0C38">
      <w:pPr>
        <w:ind w:left="-540"/>
        <w:rPr>
          <w:rFonts w:ascii="Times New Roman" w:hAnsi="Times New Roman" w:cs="Times New Roman"/>
          <w:b/>
          <w:sz w:val="28"/>
          <w:szCs w:val="28"/>
        </w:rPr>
      </w:pPr>
      <w:r w:rsidRPr="003E500A">
        <w:rPr>
          <w:rFonts w:ascii="Times New Roman" w:hAnsi="Times New Roman" w:cs="Times New Roman"/>
          <w:sz w:val="28"/>
          <w:szCs w:val="28"/>
        </w:rPr>
        <w:t xml:space="preserve"> - повышение профессиональной компетентности педагогов;</w:t>
      </w:r>
    </w:p>
    <w:p w:rsidR="00EC0C38" w:rsidRPr="003E500A" w:rsidRDefault="00EC0C38" w:rsidP="00EC0C38">
      <w:pPr>
        <w:ind w:left="-540"/>
        <w:rPr>
          <w:rFonts w:ascii="Times New Roman" w:hAnsi="Times New Roman" w:cs="Times New Roman"/>
          <w:b/>
          <w:sz w:val="28"/>
          <w:szCs w:val="28"/>
        </w:rPr>
      </w:pPr>
      <w:r w:rsidRPr="003E500A">
        <w:rPr>
          <w:rFonts w:ascii="Times New Roman" w:hAnsi="Times New Roman" w:cs="Times New Roman"/>
          <w:b/>
          <w:sz w:val="28"/>
          <w:szCs w:val="28"/>
        </w:rPr>
        <w:t xml:space="preserve"> - </w:t>
      </w:r>
      <w:r w:rsidRPr="003E500A">
        <w:rPr>
          <w:rFonts w:ascii="Times New Roman" w:hAnsi="Times New Roman" w:cs="Times New Roman"/>
          <w:sz w:val="28"/>
          <w:szCs w:val="28"/>
        </w:rPr>
        <w:t>изучение, обобщение и распространение ИПО;</w:t>
      </w:r>
    </w:p>
    <w:p w:rsidR="00EC0C38" w:rsidRPr="003E500A" w:rsidRDefault="00EC0C38" w:rsidP="00EC0C38">
      <w:pPr>
        <w:ind w:left="-540"/>
        <w:rPr>
          <w:rFonts w:ascii="Times New Roman" w:hAnsi="Times New Roman" w:cs="Times New Roman"/>
          <w:sz w:val="28"/>
          <w:szCs w:val="28"/>
        </w:rPr>
      </w:pPr>
      <w:r w:rsidRPr="003E500A">
        <w:rPr>
          <w:rFonts w:ascii="Times New Roman" w:hAnsi="Times New Roman" w:cs="Times New Roman"/>
          <w:sz w:val="28"/>
          <w:szCs w:val="28"/>
        </w:rPr>
        <w:t xml:space="preserve"> - разработка конкретных методических рекомендаций, схем, памяток,      алгоритмов.</w:t>
      </w:r>
    </w:p>
    <w:tbl>
      <w:tblPr>
        <w:tblpPr w:leftFromText="180" w:rightFromText="180" w:vertAnchor="text" w:horzAnchor="margin" w:tblpXSpec="center" w:tblpY="440"/>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4032"/>
        <w:gridCol w:w="2510"/>
        <w:gridCol w:w="2951"/>
      </w:tblGrid>
      <w:tr w:rsidR="00EC0C38" w:rsidRPr="003E500A" w:rsidTr="003E500A">
        <w:tc>
          <w:tcPr>
            <w:tcW w:w="1076" w:type="dxa"/>
          </w:tcPr>
          <w:p w:rsidR="00EC0C38" w:rsidRPr="003E500A" w:rsidRDefault="00EC0C38" w:rsidP="003E500A">
            <w:pPr>
              <w:jc w:val="center"/>
              <w:rPr>
                <w:rFonts w:ascii="Times New Roman" w:hAnsi="Times New Roman" w:cs="Times New Roman"/>
                <w:sz w:val="28"/>
                <w:szCs w:val="28"/>
              </w:rPr>
            </w:pPr>
            <w:r w:rsidRPr="003E500A">
              <w:rPr>
                <w:rFonts w:ascii="Times New Roman" w:hAnsi="Times New Roman" w:cs="Times New Roman"/>
                <w:sz w:val="28"/>
                <w:szCs w:val="28"/>
              </w:rPr>
              <w:t>№ п/п</w:t>
            </w:r>
          </w:p>
        </w:tc>
        <w:tc>
          <w:tcPr>
            <w:tcW w:w="4320" w:type="dxa"/>
          </w:tcPr>
          <w:p w:rsidR="00EC0C38" w:rsidRPr="003E500A" w:rsidRDefault="00EC0C38" w:rsidP="003E500A">
            <w:pPr>
              <w:jc w:val="center"/>
              <w:rPr>
                <w:rFonts w:ascii="Times New Roman" w:hAnsi="Times New Roman" w:cs="Times New Roman"/>
                <w:sz w:val="28"/>
                <w:szCs w:val="28"/>
              </w:rPr>
            </w:pPr>
            <w:r w:rsidRPr="003E500A">
              <w:rPr>
                <w:rFonts w:ascii="Times New Roman" w:hAnsi="Times New Roman" w:cs="Times New Roman"/>
                <w:sz w:val="28"/>
                <w:szCs w:val="28"/>
              </w:rPr>
              <w:t>Тема</w:t>
            </w:r>
          </w:p>
        </w:tc>
        <w:tc>
          <w:tcPr>
            <w:tcW w:w="1800" w:type="dxa"/>
          </w:tcPr>
          <w:p w:rsidR="00EC0C38" w:rsidRPr="003E500A" w:rsidRDefault="00EC0C38" w:rsidP="003E500A">
            <w:pPr>
              <w:jc w:val="center"/>
              <w:rPr>
                <w:rFonts w:ascii="Times New Roman" w:hAnsi="Times New Roman" w:cs="Times New Roman"/>
                <w:sz w:val="28"/>
                <w:szCs w:val="28"/>
              </w:rPr>
            </w:pPr>
            <w:r w:rsidRPr="003E500A">
              <w:rPr>
                <w:rFonts w:ascii="Times New Roman" w:hAnsi="Times New Roman" w:cs="Times New Roman"/>
                <w:sz w:val="28"/>
                <w:szCs w:val="28"/>
              </w:rPr>
              <w:t>Ответственные</w:t>
            </w:r>
          </w:p>
        </w:tc>
        <w:tc>
          <w:tcPr>
            <w:tcW w:w="3293" w:type="dxa"/>
          </w:tcPr>
          <w:p w:rsidR="00EC0C38" w:rsidRPr="003E500A" w:rsidRDefault="00EC0C38" w:rsidP="003E500A">
            <w:pPr>
              <w:jc w:val="center"/>
              <w:rPr>
                <w:rFonts w:ascii="Times New Roman" w:hAnsi="Times New Roman" w:cs="Times New Roman"/>
                <w:sz w:val="28"/>
                <w:szCs w:val="28"/>
              </w:rPr>
            </w:pPr>
            <w:r w:rsidRPr="003E500A">
              <w:rPr>
                <w:rFonts w:ascii="Times New Roman" w:hAnsi="Times New Roman" w:cs="Times New Roman"/>
                <w:sz w:val="28"/>
                <w:szCs w:val="28"/>
              </w:rPr>
              <w:t>Сроки</w:t>
            </w:r>
          </w:p>
        </w:tc>
      </w:tr>
      <w:tr w:rsidR="00EC0C38" w:rsidRPr="003E500A" w:rsidTr="003E500A">
        <w:tc>
          <w:tcPr>
            <w:tcW w:w="1076" w:type="dxa"/>
          </w:tcPr>
          <w:p w:rsidR="00EC0C38" w:rsidRPr="003E500A" w:rsidRDefault="00EC0C38" w:rsidP="003E500A">
            <w:pPr>
              <w:jc w:val="center"/>
              <w:rPr>
                <w:rFonts w:ascii="Times New Roman" w:hAnsi="Times New Roman" w:cs="Times New Roman"/>
                <w:sz w:val="28"/>
                <w:szCs w:val="28"/>
              </w:rPr>
            </w:pPr>
            <w:r w:rsidRPr="003E500A">
              <w:rPr>
                <w:rFonts w:ascii="Times New Roman" w:hAnsi="Times New Roman" w:cs="Times New Roman"/>
                <w:sz w:val="28"/>
                <w:szCs w:val="28"/>
              </w:rPr>
              <w:lastRenderedPageBreak/>
              <w:t>1.</w:t>
            </w:r>
          </w:p>
        </w:tc>
        <w:tc>
          <w:tcPr>
            <w:tcW w:w="4320" w:type="dxa"/>
          </w:tcPr>
          <w:p w:rsidR="00EC0C38" w:rsidRPr="003E500A" w:rsidRDefault="00EC0C38" w:rsidP="00EC0C38">
            <w:pPr>
              <w:rPr>
                <w:rFonts w:ascii="Times New Roman" w:hAnsi="Times New Roman" w:cs="Times New Roman"/>
                <w:sz w:val="28"/>
                <w:szCs w:val="28"/>
              </w:rPr>
            </w:pPr>
            <w:r w:rsidRPr="003E500A">
              <w:rPr>
                <w:rFonts w:ascii="Times New Roman" w:hAnsi="Times New Roman" w:cs="Times New Roman"/>
                <w:sz w:val="28"/>
                <w:szCs w:val="28"/>
              </w:rPr>
              <w:t>Презентация деятельности методических объединений по реализации Программы развития школы</w:t>
            </w:r>
          </w:p>
        </w:tc>
        <w:tc>
          <w:tcPr>
            <w:tcW w:w="1800" w:type="dxa"/>
          </w:tcPr>
          <w:p w:rsidR="00EC0C38" w:rsidRPr="003E500A" w:rsidRDefault="00EC0C38" w:rsidP="003E500A">
            <w:pPr>
              <w:jc w:val="center"/>
              <w:rPr>
                <w:rFonts w:ascii="Times New Roman" w:hAnsi="Times New Roman" w:cs="Times New Roman"/>
                <w:sz w:val="28"/>
                <w:szCs w:val="28"/>
              </w:rPr>
            </w:pPr>
            <w:r w:rsidRPr="003E500A">
              <w:rPr>
                <w:rFonts w:ascii="Times New Roman" w:hAnsi="Times New Roman" w:cs="Times New Roman"/>
                <w:sz w:val="28"/>
                <w:szCs w:val="28"/>
              </w:rPr>
              <w:t>Методический совет, МО, проблемные группы</w:t>
            </w:r>
          </w:p>
        </w:tc>
        <w:tc>
          <w:tcPr>
            <w:tcW w:w="3293" w:type="dxa"/>
          </w:tcPr>
          <w:p w:rsidR="00EC0C38" w:rsidRPr="003E500A" w:rsidRDefault="00EC0C38" w:rsidP="003E500A">
            <w:pPr>
              <w:rPr>
                <w:rFonts w:ascii="Times New Roman" w:hAnsi="Times New Roman" w:cs="Times New Roman"/>
                <w:sz w:val="28"/>
                <w:szCs w:val="28"/>
              </w:rPr>
            </w:pPr>
            <w:r w:rsidRPr="003E500A">
              <w:rPr>
                <w:rFonts w:ascii="Times New Roman" w:hAnsi="Times New Roman" w:cs="Times New Roman"/>
                <w:sz w:val="28"/>
                <w:szCs w:val="28"/>
              </w:rPr>
              <w:t>Ноябрь, 2020г.</w:t>
            </w:r>
          </w:p>
        </w:tc>
      </w:tr>
      <w:tr w:rsidR="00EC0C38" w:rsidRPr="003E500A" w:rsidTr="003E500A">
        <w:tc>
          <w:tcPr>
            <w:tcW w:w="1076" w:type="dxa"/>
          </w:tcPr>
          <w:p w:rsidR="00EC0C38" w:rsidRPr="003E500A" w:rsidRDefault="00EC0C38" w:rsidP="003E500A">
            <w:pPr>
              <w:jc w:val="center"/>
              <w:rPr>
                <w:rFonts w:ascii="Times New Roman" w:hAnsi="Times New Roman" w:cs="Times New Roman"/>
                <w:sz w:val="28"/>
                <w:szCs w:val="28"/>
              </w:rPr>
            </w:pPr>
            <w:r w:rsidRPr="003E500A">
              <w:rPr>
                <w:rFonts w:ascii="Times New Roman" w:hAnsi="Times New Roman" w:cs="Times New Roman"/>
                <w:sz w:val="28"/>
                <w:szCs w:val="28"/>
              </w:rPr>
              <w:t>2.</w:t>
            </w:r>
          </w:p>
        </w:tc>
        <w:tc>
          <w:tcPr>
            <w:tcW w:w="4320" w:type="dxa"/>
          </w:tcPr>
          <w:p w:rsidR="00EC0C38" w:rsidRPr="003E500A" w:rsidRDefault="00EC0C38" w:rsidP="003E500A">
            <w:pPr>
              <w:rPr>
                <w:rFonts w:ascii="Times New Roman" w:hAnsi="Times New Roman" w:cs="Times New Roman"/>
                <w:sz w:val="28"/>
                <w:szCs w:val="28"/>
              </w:rPr>
            </w:pPr>
            <w:r w:rsidRPr="003E500A">
              <w:rPr>
                <w:rFonts w:ascii="Times New Roman" w:hAnsi="Times New Roman" w:cs="Times New Roman"/>
                <w:sz w:val="28"/>
                <w:szCs w:val="28"/>
              </w:rPr>
              <w:t xml:space="preserve">Портрет современного учителя  (Практические советы, рекомендации, просмотр видеозаписей с мнениями и отзывами педагогов, учеников школы, их родителей) </w:t>
            </w:r>
          </w:p>
        </w:tc>
        <w:tc>
          <w:tcPr>
            <w:tcW w:w="1800" w:type="dxa"/>
          </w:tcPr>
          <w:p w:rsidR="00EC0C38" w:rsidRPr="003E500A" w:rsidRDefault="00EC0C38" w:rsidP="003E500A">
            <w:pPr>
              <w:jc w:val="center"/>
              <w:rPr>
                <w:rFonts w:ascii="Times New Roman" w:hAnsi="Times New Roman" w:cs="Times New Roman"/>
                <w:sz w:val="28"/>
                <w:szCs w:val="28"/>
              </w:rPr>
            </w:pPr>
            <w:r w:rsidRPr="003E500A">
              <w:rPr>
                <w:rFonts w:ascii="Times New Roman" w:hAnsi="Times New Roman" w:cs="Times New Roman"/>
                <w:sz w:val="28"/>
                <w:szCs w:val="28"/>
              </w:rPr>
              <w:t>Проблемные группы, совет по реализации ФГОС, рабочая группа по реализации профессиональных стандартов</w:t>
            </w:r>
          </w:p>
        </w:tc>
        <w:tc>
          <w:tcPr>
            <w:tcW w:w="3293" w:type="dxa"/>
          </w:tcPr>
          <w:p w:rsidR="00EC0C38" w:rsidRPr="003E500A" w:rsidRDefault="00EC0C38" w:rsidP="003E500A">
            <w:pPr>
              <w:rPr>
                <w:rFonts w:ascii="Times New Roman" w:hAnsi="Times New Roman" w:cs="Times New Roman"/>
                <w:sz w:val="28"/>
                <w:szCs w:val="28"/>
              </w:rPr>
            </w:pPr>
            <w:r w:rsidRPr="003E500A">
              <w:rPr>
                <w:rFonts w:ascii="Times New Roman" w:hAnsi="Times New Roman" w:cs="Times New Roman"/>
                <w:sz w:val="28"/>
                <w:szCs w:val="28"/>
              </w:rPr>
              <w:t>Январь , 2021г.</w:t>
            </w:r>
          </w:p>
        </w:tc>
      </w:tr>
      <w:tr w:rsidR="00EC0C38" w:rsidRPr="003E500A" w:rsidTr="003E500A">
        <w:tc>
          <w:tcPr>
            <w:tcW w:w="1076" w:type="dxa"/>
          </w:tcPr>
          <w:p w:rsidR="00EC0C38" w:rsidRPr="003E500A" w:rsidRDefault="00EC0C38" w:rsidP="003E500A">
            <w:pPr>
              <w:jc w:val="center"/>
              <w:rPr>
                <w:rFonts w:ascii="Times New Roman" w:hAnsi="Times New Roman" w:cs="Times New Roman"/>
                <w:sz w:val="28"/>
                <w:szCs w:val="28"/>
              </w:rPr>
            </w:pPr>
            <w:r w:rsidRPr="003E500A">
              <w:rPr>
                <w:rFonts w:ascii="Times New Roman" w:hAnsi="Times New Roman" w:cs="Times New Roman"/>
                <w:sz w:val="28"/>
                <w:szCs w:val="28"/>
              </w:rPr>
              <w:t>3.</w:t>
            </w:r>
          </w:p>
        </w:tc>
        <w:tc>
          <w:tcPr>
            <w:tcW w:w="4320" w:type="dxa"/>
          </w:tcPr>
          <w:p w:rsidR="00EC0C38" w:rsidRPr="003E500A" w:rsidRDefault="00EC0C38" w:rsidP="003E500A">
            <w:pPr>
              <w:rPr>
                <w:rFonts w:ascii="Times New Roman" w:hAnsi="Times New Roman" w:cs="Times New Roman"/>
                <w:sz w:val="28"/>
                <w:szCs w:val="28"/>
              </w:rPr>
            </w:pPr>
            <w:r w:rsidRPr="003E500A">
              <w:rPr>
                <w:rFonts w:ascii="Times New Roman" w:hAnsi="Times New Roman" w:cs="Times New Roman"/>
                <w:sz w:val="28"/>
                <w:szCs w:val="28"/>
              </w:rPr>
              <w:t>Способы организации сотрудничества педагогов с детьми с ОВЗ и их семьями (Творческие отчёты отдельных учителей, классных руководителей, МО)</w:t>
            </w:r>
          </w:p>
        </w:tc>
        <w:tc>
          <w:tcPr>
            <w:tcW w:w="1800" w:type="dxa"/>
          </w:tcPr>
          <w:p w:rsidR="00EC0C38" w:rsidRPr="003E500A" w:rsidRDefault="00EC0C38" w:rsidP="0025527B">
            <w:pPr>
              <w:jc w:val="center"/>
              <w:rPr>
                <w:rFonts w:ascii="Times New Roman" w:hAnsi="Times New Roman" w:cs="Times New Roman"/>
                <w:sz w:val="28"/>
                <w:szCs w:val="28"/>
              </w:rPr>
            </w:pPr>
            <w:r w:rsidRPr="003E500A">
              <w:rPr>
                <w:rFonts w:ascii="Times New Roman" w:hAnsi="Times New Roman" w:cs="Times New Roman"/>
                <w:sz w:val="28"/>
                <w:szCs w:val="28"/>
              </w:rPr>
              <w:t>Методический совет, творческие группы</w:t>
            </w:r>
          </w:p>
        </w:tc>
        <w:tc>
          <w:tcPr>
            <w:tcW w:w="3293" w:type="dxa"/>
          </w:tcPr>
          <w:p w:rsidR="00EC0C38" w:rsidRPr="003E500A" w:rsidRDefault="00EC0C38" w:rsidP="00EC0C38">
            <w:pPr>
              <w:rPr>
                <w:rFonts w:ascii="Times New Roman" w:hAnsi="Times New Roman" w:cs="Times New Roman"/>
                <w:sz w:val="28"/>
                <w:szCs w:val="28"/>
              </w:rPr>
            </w:pPr>
            <w:r w:rsidRPr="003E500A">
              <w:rPr>
                <w:rFonts w:ascii="Times New Roman" w:hAnsi="Times New Roman" w:cs="Times New Roman"/>
                <w:sz w:val="28"/>
                <w:szCs w:val="28"/>
              </w:rPr>
              <w:t>Февраль – март 2021г.</w:t>
            </w:r>
          </w:p>
          <w:p w:rsidR="00EC0C38" w:rsidRPr="003E500A" w:rsidRDefault="00EC0C38" w:rsidP="003E500A">
            <w:pPr>
              <w:rPr>
                <w:rFonts w:ascii="Times New Roman" w:hAnsi="Times New Roman" w:cs="Times New Roman"/>
                <w:sz w:val="28"/>
                <w:szCs w:val="28"/>
              </w:rPr>
            </w:pPr>
          </w:p>
        </w:tc>
      </w:tr>
      <w:tr w:rsidR="00EC0C38" w:rsidRPr="003E500A" w:rsidTr="003E500A">
        <w:tc>
          <w:tcPr>
            <w:tcW w:w="1076" w:type="dxa"/>
          </w:tcPr>
          <w:p w:rsidR="00EC0C38" w:rsidRPr="003E500A" w:rsidRDefault="00EC0C38" w:rsidP="003E500A">
            <w:pPr>
              <w:jc w:val="center"/>
              <w:rPr>
                <w:rFonts w:ascii="Times New Roman" w:hAnsi="Times New Roman" w:cs="Times New Roman"/>
                <w:sz w:val="28"/>
                <w:szCs w:val="28"/>
              </w:rPr>
            </w:pPr>
            <w:r w:rsidRPr="003E500A">
              <w:rPr>
                <w:rFonts w:ascii="Times New Roman" w:hAnsi="Times New Roman" w:cs="Times New Roman"/>
                <w:sz w:val="28"/>
                <w:szCs w:val="28"/>
              </w:rPr>
              <w:t>4.</w:t>
            </w:r>
          </w:p>
        </w:tc>
        <w:tc>
          <w:tcPr>
            <w:tcW w:w="4320" w:type="dxa"/>
          </w:tcPr>
          <w:p w:rsidR="00EC0C38" w:rsidRPr="003E500A" w:rsidRDefault="0025527B" w:rsidP="003E500A">
            <w:pPr>
              <w:rPr>
                <w:rFonts w:ascii="Times New Roman" w:hAnsi="Times New Roman" w:cs="Times New Roman"/>
                <w:sz w:val="28"/>
                <w:szCs w:val="28"/>
              </w:rPr>
            </w:pPr>
            <w:r w:rsidRPr="003E500A">
              <w:rPr>
                <w:rFonts w:ascii="Times New Roman" w:hAnsi="Times New Roman" w:cs="Times New Roman"/>
                <w:sz w:val="28"/>
                <w:szCs w:val="28"/>
              </w:rPr>
              <w:t>Школьное методическое объединение как центр  повышения профессионального мастерства педагогов в свете  ФЗ «Об образовании в Российской Федерации», ФГОС общего образования,  профессиональных стандартов</w:t>
            </w:r>
          </w:p>
        </w:tc>
        <w:tc>
          <w:tcPr>
            <w:tcW w:w="1800" w:type="dxa"/>
          </w:tcPr>
          <w:p w:rsidR="00EC0C38" w:rsidRPr="003E500A" w:rsidRDefault="0025527B" w:rsidP="003E500A">
            <w:pPr>
              <w:jc w:val="center"/>
              <w:rPr>
                <w:rFonts w:ascii="Times New Roman" w:hAnsi="Times New Roman" w:cs="Times New Roman"/>
                <w:sz w:val="28"/>
                <w:szCs w:val="28"/>
              </w:rPr>
            </w:pPr>
            <w:r w:rsidRPr="003E500A">
              <w:rPr>
                <w:rFonts w:ascii="Times New Roman" w:hAnsi="Times New Roman" w:cs="Times New Roman"/>
                <w:sz w:val="28"/>
                <w:szCs w:val="28"/>
              </w:rPr>
              <w:t>Методический совет, творческие группы</w:t>
            </w:r>
          </w:p>
        </w:tc>
        <w:tc>
          <w:tcPr>
            <w:tcW w:w="3293" w:type="dxa"/>
          </w:tcPr>
          <w:p w:rsidR="00EC0C38" w:rsidRPr="003E500A" w:rsidRDefault="0025527B" w:rsidP="00EC0C38">
            <w:pPr>
              <w:rPr>
                <w:rFonts w:ascii="Times New Roman" w:hAnsi="Times New Roman" w:cs="Times New Roman"/>
                <w:sz w:val="28"/>
                <w:szCs w:val="28"/>
              </w:rPr>
            </w:pPr>
            <w:r w:rsidRPr="003E500A">
              <w:rPr>
                <w:rFonts w:ascii="Times New Roman" w:hAnsi="Times New Roman" w:cs="Times New Roman"/>
                <w:sz w:val="28"/>
                <w:szCs w:val="28"/>
              </w:rPr>
              <w:t>Декабрь 2021г.</w:t>
            </w:r>
          </w:p>
        </w:tc>
      </w:tr>
      <w:tr w:rsidR="0025527B" w:rsidRPr="003E500A" w:rsidTr="003E500A">
        <w:trPr>
          <w:trHeight w:val="2056"/>
        </w:trPr>
        <w:tc>
          <w:tcPr>
            <w:tcW w:w="1076" w:type="dxa"/>
          </w:tcPr>
          <w:p w:rsidR="0025527B" w:rsidRPr="003E500A" w:rsidRDefault="0025527B" w:rsidP="003E500A">
            <w:pPr>
              <w:jc w:val="center"/>
              <w:rPr>
                <w:rFonts w:ascii="Times New Roman" w:hAnsi="Times New Roman" w:cs="Times New Roman"/>
                <w:sz w:val="28"/>
                <w:szCs w:val="28"/>
              </w:rPr>
            </w:pPr>
            <w:r w:rsidRPr="003E500A">
              <w:rPr>
                <w:rFonts w:ascii="Times New Roman" w:hAnsi="Times New Roman" w:cs="Times New Roman"/>
                <w:sz w:val="28"/>
                <w:szCs w:val="28"/>
              </w:rPr>
              <w:t>5.</w:t>
            </w:r>
          </w:p>
        </w:tc>
        <w:tc>
          <w:tcPr>
            <w:tcW w:w="4320" w:type="dxa"/>
          </w:tcPr>
          <w:p w:rsidR="0025527B" w:rsidRPr="003E500A" w:rsidRDefault="0025527B" w:rsidP="0025527B">
            <w:pPr>
              <w:rPr>
                <w:rFonts w:ascii="Times New Roman" w:hAnsi="Times New Roman" w:cs="Times New Roman"/>
                <w:sz w:val="28"/>
                <w:szCs w:val="28"/>
              </w:rPr>
            </w:pPr>
            <w:r w:rsidRPr="003E500A">
              <w:rPr>
                <w:rFonts w:ascii="Times New Roman" w:hAnsi="Times New Roman" w:cs="Times New Roman"/>
                <w:sz w:val="28"/>
                <w:szCs w:val="28"/>
              </w:rPr>
              <w:t>Практические материалы  и  рекомендации  по развитию метапредметных и личностных компетенций обучающихся и педагогов</w:t>
            </w:r>
          </w:p>
        </w:tc>
        <w:tc>
          <w:tcPr>
            <w:tcW w:w="1800" w:type="dxa"/>
          </w:tcPr>
          <w:p w:rsidR="0025527B" w:rsidRPr="003E500A" w:rsidRDefault="0025527B" w:rsidP="003E500A">
            <w:pPr>
              <w:jc w:val="center"/>
              <w:rPr>
                <w:rFonts w:ascii="Times New Roman" w:hAnsi="Times New Roman" w:cs="Times New Roman"/>
                <w:sz w:val="28"/>
                <w:szCs w:val="28"/>
              </w:rPr>
            </w:pPr>
            <w:r w:rsidRPr="003E500A">
              <w:rPr>
                <w:rFonts w:ascii="Times New Roman" w:hAnsi="Times New Roman" w:cs="Times New Roman"/>
                <w:sz w:val="28"/>
                <w:szCs w:val="28"/>
              </w:rPr>
              <w:t>Методический совет, творческие группы</w:t>
            </w:r>
          </w:p>
        </w:tc>
        <w:tc>
          <w:tcPr>
            <w:tcW w:w="3293" w:type="dxa"/>
          </w:tcPr>
          <w:p w:rsidR="0025527B" w:rsidRPr="003E500A" w:rsidRDefault="0025527B" w:rsidP="00EC0C38">
            <w:pPr>
              <w:rPr>
                <w:rFonts w:ascii="Times New Roman" w:hAnsi="Times New Roman" w:cs="Times New Roman"/>
                <w:sz w:val="28"/>
                <w:szCs w:val="28"/>
              </w:rPr>
            </w:pPr>
            <w:r w:rsidRPr="003E500A">
              <w:rPr>
                <w:rFonts w:ascii="Times New Roman" w:hAnsi="Times New Roman" w:cs="Times New Roman"/>
                <w:sz w:val="28"/>
                <w:szCs w:val="28"/>
              </w:rPr>
              <w:t>Март 2022г.</w:t>
            </w:r>
          </w:p>
        </w:tc>
      </w:tr>
      <w:tr w:rsidR="0025527B" w:rsidRPr="003E500A" w:rsidTr="003E500A">
        <w:tc>
          <w:tcPr>
            <w:tcW w:w="1076" w:type="dxa"/>
          </w:tcPr>
          <w:p w:rsidR="0025527B" w:rsidRPr="003E500A" w:rsidRDefault="0025527B" w:rsidP="003E500A">
            <w:pPr>
              <w:jc w:val="center"/>
              <w:rPr>
                <w:rFonts w:ascii="Times New Roman" w:hAnsi="Times New Roman" w:cs="Times New Roman"/>
                <w:sz w:val="28"/>
                <w:szCs w:val="28"/>
              </w:rPr>
            </w:pPr>
            <w:r w:rsidRPr="003E500A">
              <w:rPr>
                <w:rFonts w:ascii="Times New Roman" w:hAnsi="Times New Roman" w:cs="Times New Roman"/>
                <w:sz w:val="28"/>
                <w:szCs w:val="28"/>
              </w:rPr>
              <w:t>6.</w:t>
            </w:r>
          </w:p>
        </w:tc>
        <w:tc>
          <w:tcPr>
            <w:tcW w:w="4320" w:type="dxa"/>
          </w:tcPr>
          <w:p w:rsidR="0025527B" w:rsidRPr="003E500A" w:rsidRDefault="003E500A" w:rsidP="0025527B">
            <w:pPr>
              <w:rPr>
                <w:rFonts w:ascii="Times New Roman" w:hAnsi="Times New Roman" w:cs="Times New Roman"/>
                <w:sz w:val="28"/>
                <w:szCs w:val="28"/>
              </w:rPr>
            </w:pPr>
            <w:r w:rsidRPr="003E500A">
              <w:rPr>
                <w:rFonts w:ascii="Times New Roman" w:hAnsi="Times New Roman" w:cs="Times New Roman"/>
                <w:sz w:val="28"/>
                <w:szCs w:val="28"/>
              </w:rPr>
              <w:t>Презентация рекомендаций, методических материалов,</w:t>
            </w:r>
            <w:r>
              <w:rPr>
                <w:rFonts w:ascii="Times New Roman" w:hAnsi="Times New Roman" w:cs="Times New Roman"/>
                <w:sz w:val="28"/>
                <w:szCs w:val="28"/>
              </w:rPr>
              <w:t xml:space="preserve"> сборников,</w:t>
            </w:r>
            <w:r w:rsidRPr="003E500A">
              <w:rPr>
                <w:rFonts w:ascii="Times New Roman" w:hAnsi="Times New Roman" w:cs="Times New Roman"/>
                <w:sz w:val="28"/>
                <w:szCs w:val="28"/>
              </w:rPr>
              <w:t xml:space="preserve"> бюллетеней, разработанных в ходе реализации Программы </w:t>
            </w:r>
            <w:r w:rsidRPr="003E500A">
              <w:rPr>
                <w:rFonts w:ascii="Times New Roman" w:hAnsi="Times New Roman" w:cs="Times New Roman"/>
                <w:sz w:val="28"/>
                <w:szCs w:val="28"/>
              </w:rPr>
              <w:lastRenderedPageBreak/>
              <w:t>развития школы.</w:t>
            </w:r>
          </w:p>
        </w:tc>
        <w:tc>
          <w:tcPr>
            <w:tcW w:w="1800" w:type="dxa"/>
          </w:tcPr>
          <w:p w:rsidR="0025527B" w:rsidRPr="003E500A" w:rsidRDefault="003E500A" w:rsidP="003E500A">
            <w:pPr>
              <w:jc w:val="center"/>
              <w:rPr>
                <w:rFonts w:ascii="Times New Roman" w:hAnsi="Times New Roman" w:cs="Times New Roman"/>
                <w:sz w:val="28"/>
                <w:szCs w:val="28"/>
              </w:rPr>
            </w:pPr>
            <w:r w:rsidRPr="003E500A">
              <w:rPr>
                <w:rFonts w:ascii="Times New Roman" w:hAnsi="Times New Roman" w:cs="Times New Roman"/>
                <w:sz w:val="28"/>
                <w:szCs w:val="28"/>
              </w:rPr>
              <w:lastRenderedPageBreak/>
              <w:t>Методический совет, научный руководитель</w:t>
            </w:r>
          </w:p>
        </w:tc>
        <w:tc>
          <w:tcPr>
            <w:tcW w:w="3293" w:type="dxa"/>
          </w:tcPr>
          <w:p w:rsidR="0025527B" w:rsidRPr="003E500A" w:rsidRDefault="003E500A" w:rsidP="00EC0C38">
            <w:pPr>
              <w:rPr>
                <w:rFonts w:ascii="Times New Roman" w:hAnsi="Times New Roman" w:cs="Times New Roman"/>
                <w:sz w:val="28"/>
                <w:szCs w:val="28"/>
              </w:rPr>
            </w:pPr>
            <w:r w:rsidRPr="003E500A">
              <w:rPr>
                <w:rFonts w:ascii="Times New Roman" w:hAnsi="Times New Roman" w:cs="Times New Roman"/>
                <w:sz w:val="28"/>
                <w:szCs w:val="28"/>
              </w:rPr>
              <w:t>Декабрь 2011г. –январь 2023г.</w:t>
            </w:r>
          </w:p>
        </w:tc>
      </w:tr>
    </w:tbl>
    <w:p w:rsidR="00EC0C38" w:rsidRDefault="003E500A" w:rsidP="003E500A">
      <w:pPr>
        <w:jc w:val="center"/>
        <w:rPr>
          <w:sz w:val="28"/>
          <w:szCs w:val="28"/>
        </w:rPr>
      </w:pPr>
      <w:r w:rsidRPr="003E500A">
        <w:rPr>
          <w:rFonts w:ascii="Times New Roman" w:hAnsi="Times New Roman" w:cs="Times New Roman"/>
          <w:sz w:val="28"/>
          <w:szCs w:val="28"/>
        </w:rPr>
        <w:t>7.4.</w:t>
      </w:r>
      <w:r>
        <w:rPr>
          <w:rFonts w:ascii="Times New Roman" w:hAnsi="Times New Roman" w:cs="Times New Roman"/>
          <w:sz w:val="28"/>
          <w:szCs w:val="28"/>
        </w:rPr>
        <w:t>5</w:t>
      </w:r>
      <w:r w:rsidRPr="003E500A">
        <w:rPr>
          <w:rFonts w:ascii="Times New Roman" w:hAnsi="Times New Roman" w:cs="Times New Roman"/>
          <w:sz w:val="28"/>
          <w:szCs w:val="28"/>
        </w:rPr>
        <w:t xml:space="preserve">. </w:t>
      </w:r>
      <w:r>
        <w:rPr>
          <w:rFonts w:ascii="Times New Roman" w:hAnsi="Times New Roman" w:cs="Times New Roman"/>
          <w:sz w:val="28"/>
          <w:szCs w:val="28"/>
        </w:rPr>
        <w:t>Участие педагогов в конкурсах профессионального мастерства</w:t>
      </w:r>
      <w:r w:rsidRPr="003E500A">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4785"/>
        <w:gridCol w:w="4786"/>
      </w:tblGrid>
      <w:tr w:rsidR="003E500A" w:rsidRPr="00F32F2D" w:rsidTr="003E500A">
        <w:tc>
          <w:tcPr>
            <w:tcW w:w="4785" w:type="dxa"/>
          </w:tcPr>
          <w:p w:rsidR="003E500A" w:rsidRPr="00F32F2D" w:rsidRDefault="003E500A" w:rsidP="003E500A">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 xml:space="preserve">Мероприятия </w:t>
            </w:r>
          </w:p>
        </w:tc>
        <w:tc>
          <w:tcPr>
            <w:tcW w:w="4786" w:type="dxa"/>
          </w:tcPr>
          <w:p w:rsidR="003E500A" w:rsidRPr="00F32F2D" w:rsidRDefault="003E500A" w:rsidP="003E500A">
            <w:pPr>
              <w:rPr>
                <w:rFonts w:ascii="Times New Roman" w:eastAsia="Times New Roman" w:hAnsi="Times New Roman" w:cs="Times New Roman"/>
                <w:sz w:val="28"/>
                <w:szCs w:val="28"/>
              </w:rPr>
            </w:pPr>
            <w:r w:rsidRPr="00F32F2D">
              <w:rPr>
                <w:rFonts w:ascii="Times New Roman" w:eastAsia="Times New Roman" w:hAnsi="Times New Roman" w:cs="Times New Roman"/>
                <w:sz w:val="28"/>
                <w:szCs w:val="28"/>
              </w:rPr>
              <w:t>Сроки выполнения</w:t>
            </w:r>
          </w:p>
        </w:tc>
      </w:tr>
      <w:tr w:rsidR="003E500A" w:rsidRPr="00F32F2D" w:rsidTr="003E500A">
        <w:tc>
          <w:tcPr>
            <w:tcW w:w="4785" w:type="dxa"/>
          </w:tcPr>
          <w:p w:rsidR="003E500A" w:rsidRPr="00F32F2D" w:rsidRDefault="003E500A"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Общешкольный конкурс «Учитель года»</w:t>
            </w:r>
          </w:p>
        </w:tc>
        <w:tc>
          <w:tcPr>
            <w:tcW w:w="4786" w:type="dxa"/>
          </w:tcPr>
          <w:p w:rsidR="003E500A" w:rsidRPr="00F32F2D" w:rsidRDefault="003E500A"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 декабрь каждого года</w:t>
            </w:r>
          </w:p>
        </w:tc>
      </w:tr>
      <w:tr w:rsidR="003E500A" w:rsidRPr="00F32F2D" w:rsidTr="003E500A">
        <w:tc>
          <w:tcPr>
            <w:tcW w:w="4785" w:type="dxa"/>
          </w:tcPr>
          <w:p w:rsidR="003E500A" w:rsidRDefault="004674EB" w:rsidP="004674E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Муниципальные конкурсы «Коллекция идей», «Педагогическая инициатива» (методические разработки, педагогические проекты) </w:t>
            </w:r>
          </w:p>
        </w:tc>
        <w:tc>
          <w:tcPr>
            <w:tcW w:w="4786" w:type="dxa"/>
          </w:tcPr>
          <w:p w:rsidR="003E500A" w:rsidRPr="00F32F2D" w:rsidRDefault="004674EB"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 март-апрель</w:t>
            </w:r>
          </w:p>
        </w:tc>
      </w:tr>
      <w:tr w:rsidR="003E500A" w:rsidRPr="00F32F2D" w:rsidTr="003E500A">
        <w:tc>
          <w:tcPr>
            <w:tcW w:w="4785" w:type="dxa"/>
          </w:tcPr>
          <w:p w:rsidR="003E500A" w:rsidRPr="00F32F2D" w:rsidRDefault="004674EB"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Муниципальный и региональный этапы Всероссийского конкурса «Учитель года»</w:t>
            </w:r>
          </w:p>
        </w:tc>
        <w:tc>
          <w:tcPr>
            <w:tcW w:w="4786" w:type="dxa"/>
          </w:tcPr>
          <w:p w:rsidR="003E500A" w:rsidRPr="00F32F2D" w:rsidRDefault="003E500A"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3E500A" w:rsidRPr="00F32F2D" w:rsidTr="003E500A">
        <w:tc>
          <w:tcPr>
            <w:tcW w:w="4785" w:type="dxa"/>
          </w:tcPr>
          <w:p w:rsidR="003E500A" w:rsidRDefault="00491A12"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Всероссийский конкурс школьных команд «Учитель будущего»</w:t>
            </w:r>
          </w:p>
        </w:tc>
        <w:tc>
          <w:tcPr>
            <w:tcW w:w="4786" w:type="dxa"/>
          </w:tcPr>
          <w:p w:rsidR="003E500A" w:rsidRPr="00F32F2D" w:rsidRDefault="003E500A" w:rsidP="003E500A">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2019-2023гг.</w:t>
            </w:r>
          </w:p>
        </w:tc>
      </w:tr>
      <w:tr w:rsidR="003E500A" w:rsidRPr="00F32F2D" w:rsidTr="003E500A">
        <w:tc>
          <w:tcPr>
            <w:tcW w:w="4785" w:type="dxa"/>
          </w:tcPr>
          <w:p w:rsidR="003E500A" w:rsidRPr="00F32F2D" w:rsidRDefault="00B3323F" w:rsidP="00B3058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Дистанционные конкурс</w:t>
            </w:r>
            <w:r w:rsidR="00B30584">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профессионального мастерства</w:t>
            </w:r>
          </w:p>
        </w:tc>
        <w:tc>
          <w:tcPr>
            <w:tcW w:w="4786" w:type="dxa"/>
          </w:tcPr>
          <w:p w:rsidR="003E500A" w:rsidRPr="00F32F2D" w:rsidRDefault="003E500A" w:rsidP="00B3323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2019-202</w:t>
            </w:r>
            <w:r w:rsidR="00B3323F">
              <w:rPr>
                <w:rFonts w:ascii="Times New Roman" w:eastAsia="Times New Roman" w:hAnsi="Times New Roman" w:cs="Times New Roman"/>
                <w:sz w:val="28"/>
                <w:szCs w:val="28"/>
              </w:rPr>
              <w:t>3</w:t>
            </w:r>
            <w:r>
              <w:rPr>
                <w:rFonts w:ascii="Times New Roman" w:eastAsia="Times New Roman" w:hAnsi="Times New Roman" w:cs="Times New Roman"/>
                <w:sz w:val="28"/>
                <w:szCs w:val="28"/>
              </w:rPr>
              <w:t>гг.</w:t>
            </w:r>
          </w:p>
        </w:tc>
      </w:tr>
    </w:tbl>
    <w:p w:rsidR="00DF4A96" w:rsidRDefault="00DF4A96" w:rsidP="001B2C8C">
      <w:pPr>
        <w:tabs>
          <w:tab w:val="left" w:pos="1035"/>
        </w:tabs>
        <w:jc w:val="center"/>
        <w:rPr>
          <w:rFonts w:ascii="Times New Roman" w:hAnsi="Times New Roman" w:cs="Times New Roman"/>
          <w:sz w:val="28"/>
          <w:szCs w:val="28"/>
        </w:rPr>
      </w:pPr>
    </w:p>
    <w:p w:rsidR="00A90D34" w:rsidRPr="00AF5177" w:rsidRDefault="00B3323F" w:rsidP="001B2C8C">
      <w:pPr>
        <w:tabs>
          <w:tab w:val="left" w:pos="1035"/>
        </w:tabs>
        <w:jc w:val="center"/>
        <w:rPr>
          <w:rFonts w:ascii="Times New Roman" w:hAnsi="Times New Roman" w:cs="Times New Roman"/>
          <w:sz w:val="28"/>
          <w:szCs w:val="28"/>
        </w:rPr>
      </w:pPr>
      <w:r w:rsidRPr="00AF5177">
        <w:rPr>
          <w:rFonts w:ascii="Times New Roman" w:hAnsi="Times New Roman" w:cs="Times New Roman"/>
          <w:sz w:val="28"/>
          <w:szCs w:val="28"/>
        </w:rPr>
        <w:t>7.4.6.Повышение квалификации</w:t>
      </w:r>
      <w:r w:rsidR="00C16515" w:rsidRPr="00AF5177">
        <w:rPr>
          <w:rFonts w:ascii="Times New Roman" w:hAnsi="Times New Roman" w:cs="Times New Roman"/>
          <w:sz w:val="28"/>
          <w:szCs w:val="28"/>
        </w:rPr>
        <w:t xml:space="preserve"> педагогов</w:t>
      </w:r>
    </w:p>
    <w:p w:rsidR="00A90D34" w:rsidRPr="00AF5177" w:rsidRDefault="00A90D34" w:rsidP="00EE550B">
      <w:pPr>
        <w:pStyle w:val="a4"/>
        <w:jc w:val="center"/>
        <w:rPr>
          <w:rFonts w:ascii="Times New Roman" w:hAnsi="Times New Roman" w:cs="Times New Roman"/>
          <w:sz w:val="28"/>
          <w:szCs w:val="28"/>
        </w:rPr>
      </w:pPr>
      <w:r w:rsidRPr="00AF5177">
        <w:rPr>
          <w:rFonts w:ascii="Times New Roman" w:hAnsi="Times New Roman" w:cs="Times New Roman"/>
          <w:sz w:val="28"/>
          <w:szCs w:val="28"/>
        </w:rPr>
        <w:t>Перспективный план прохождения курсовой переподготовки педагогическими работниками</w:t>
      </w:r>
    </w:p>
    <w:p w:rsidR="00A90D34" w:rsidRPr="00AF5177" w:rsidRDefault="00A90D34" w:rsidP="00EE550B">
      <w:pPr>
        <w:pStyle w:val="a4"/>
        <w:jc w:val="center"/>
        <w:rPr>
          <w:rFonts w:ascii="Times New Roman" w:hAnsi="Times New Roman" w:cs="Times New Roman"/>
          <w:sz w:val="28"/>
          <w:szCs w:val="28"/>
        </w:rPr>
      </w:pPr>
      <w:r w:rsidRPr="00AF5177">
        <w:rPr>
          <w:rFonts w:ascii="Times New Roman" w:hAnsi="Times New Roman" w:cs="Times New Roman"/>
          <w:sz w:val="28"/>
          <w:szCs w:val="28"/>
        </w:rPr>
        <w:t>МБОУ « Городищенская  средняя   школа № 1»</w:t>
      </w:r>
    </w:p>
    <w:p w:rsidR="00A90D34" w:rsidRPr="00AF5177" w:rsidRDefault="001B2C8C" w:rsidP="00166A33">
      <w:pPr>
        <w:pStyle w:val="a4"/>
        <w:jc w:val="center"/>
        <w:rPr>
          <w:rFonts w:ascii="Times New Roman" w:hAnsi="Times New Roman" w:cs="Times New Roman"/>
          <w:sz w:val="28"/>
          <w:szCs w:val="28"/>
        </w:rPr>
      </w:pPr>
      <w:r w:rsidRPr="00AF5177">
        <w:rPr>
          <w:rFonts w:ascii="Times New Roman" w:hAnsi="Times New Roman" w:cs="Times New Roman"/>
          <w:sz w:val="28"/>
          <w:szCs w:val="28"/>
        </w:rPr>
        <w:t>н</w:t>
      </w:r>
      <w:r w:rsidR="00A90D34" w:rsidRPr="00AF5177">
        <w:rPr>
          <w:rFonts w:ascii="Times New Roman" w:hAnsi="Times New Roman" w:cs="Times New Roman"/>
          <w:sz w:val="28"/>
          <w:szCs w:val="28"/>
        </w:rPr>
        <w:t>а 2019 – 2023 годы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60"/>
        <w:gridCol w:w="1701"/>
        <w:gridCol w:w="2410"/>
        <w:gridCol w:w="2552"/>
      </w:tblGrid>
      <w:tr w:rsidR="00A90D34" w:rsidRPr="00AF5177" w:rsidTr="00166A33">
        <w:trPr>
          <w:trHeight w:val="465"/>
        </w:trPr>
        <w:tc>
          <w:tcPr>
            <w:tcW w:w="1417" w:type="dxa"/>
            <w:vMerge w:val="restart"/>
            <w:tcBorders>
              <w:top w:val="single" w:sz="4" w:space="0" w:color="auto"/>
            </w:tcBorders>
            <w:vAlign w:val="center"/>
          </w:tcPr>
          <w:p w:rsidR="00A90D34" w:rsidRPr="00AF5177" w:rsidRDefault="00A90D34" w:rsidP="00DE0A9E">
            <w:pPr>
              <w:jc w:val="center"/>
              <w:rPr>
                <w:rFonts w:ascii="Times New Roman" w:hAnsi="Times New Roman" w:cs="Times New Roman"/>
                <w:b/>
                <w:sz w:val="28"/>
                <w:szCs w:val="28"/>
              </w:rPr>
            </w:pPr>
          </w:p>
        </w:tc>
        <w:tc>
          <w:tcPr>
            <w:tcW w:w="8223" w:type="dxa"/>
            <w:gridSpan w:val="4"/>
            <w:tcBorders>
              <w:top w:val="single" w:sz="4" w:space="0" w:color="auto"/>
            </w:tcBorders>
          </w:tcPr>
          <w:p w:rsidR="00A90D34" w:rsidRPr="00AF5177" w:rsidRDefault="00A90D34" w:rsidP="00DE0A9E">
            <w:pPr>
              <w:rPr>
                <w:rFonts w:ascii="Times New Roman" w:hAnsi="Times New Roman" w:cs="Times New Roman"/>
                <w:b/>
                <w:sz w:val="28"/>
                <w:szCs w:val="28"/>
              </w:rPr>
            </w:pPr>
            <w:r w:rsidRPr="00AF5177">
              <w:rPr>
                <w:rFonts w:ascii="Times New Roman" w:hAnsi="Times New Roman" w:cs="Times New Roman"/>
                <w:b/>
                <w:sz w:val="28"/>
                <w:szCs w:val="28"/>
              </w:rPr>
              <w:t>Срок прохождения</w:t>
            </w:r>
          </w:p>
        </w:tc>
      </w:tr>
      <w:tr w:rsidR="00A90D34" w:rsidRPr="00AF5177" w:rsidTr="00DF4A96">
        <w:trPr>
          <w:trHeight w:val="482"/>
        </w:trPr>
        <w:tc>
          <w:tcPr>
            <w:tcW w:w="1417" w:type="dxa"/>
            <w:vMerge/>
            <w:vAlign w:val="center"/>
          </w:tcPr>
          <w:p w:rsidR="00A90D34" w:rsidRPr="00AF5177" w:rsidRDefault="00A90D34" w:rsidP="00DE0A9E">
            <w:pPr>
              <w:jc w:val="center"/>
              <w:rPr>
                <w:rFonts w:ascii="Times New Roman" w:hAnsi="Times New Roman" w:cs="Times New Roman"/>
                <w:b/>
                <w:sz w:val="28"/>
                <w:szCs w:val="28"/>
              </w:rPr>
            </w:pPr>
          </w:p>
        </w:tc>
        <w:tc>
          <w:tcPr>
            <w:tcW w:w="1560" w:type="dxa"/>
            <w:tcBorders>
              <w:top w:val="single" w:sz="4" w:space="0" w:color="auto"/>
            </w:tcBorders>
          </w:tcPr>
          <w:p w:rsidR="00A90D34" w:rsidRPr="00AF5177" w:rsidRDefault="00A90D34" w:rsidP="00DE0A9E">
            <w:pPr>
              <w:rPr>
                <w:rFonts w:ascii="Times New Roman" w:hAnsi="Times New Roman" w:cs="Times New Roman"/>
                <w:b/>
                <w:sz w:val="28"/>
                <w:szCs w:val="28"/>
              </w:rPr>
            </w:pPr>
            <w:r w:rsidRPr="00AF5177">
              <w:rPr>
                <w:rFonts w:ascii="Times New Roman" w:hAnsi="Times New Roman" w:cs="Times New Roman"/>
                <w:b/>
                <w:sz w:val="28"/>
                <w:szCs w:val="28"/>
              </w:rPr>
              <w:t>2019-2020</w:t>
            </w:r>
          </w:p>
        </w:tc>
        <w:tc>
          <w:tcPr>
            <w:tcW w:w="1701" w:type="dxa"/>
            <w:tcBorders>
              <w:top w:val="single" w:sz="4" w:space="0" w:color="auto"/>
            </w:tcBorders>
          </w:tcPr>
          <w:p w:rsidR="00A90D34" w:rsidRPr="00AF5177" w:rsidRDefault="00A90D34" w:rsidP="00DE0A9E">
            <w:pPr>
              <w:rPr>
                <w:rFonts w:ascii="Times New Roman" w:hAnsi="Times New Roman" w:cs="Times New Roman"/>
                <w:b/>
                <w:sz w:val="28"/>
                <w:szCs w:val="28"/>
              </w:rPr>
            </w:pPr>
            <w:r w:rsidRPr="00AF5177">
              <w:rPr>
                <w:rFonts w:ascii="Times New Roman" w:hAnsi="Times New Roman" w:cs="Times New Roman"/>
                <w:b/>
                <w:sz w:val="28"/>
                <w:szCs w:val="28"/>
              </w:rPr>
              <w:t>2020-2021</w:t>
            </w:r>
          </w:p>
        </w:tc>
        <w:tc>
          <w:tcPr>
            <w:tcW w:w="2410" w:type="dxa"/>
            <w:tcBorders>
              <w:top w:val="single" w:sz="4" w:space="0" w:color="auto"/>
            </w:tcBorders>
          </w:tcPr>
          <w:p w:rsidR="00A90D34" w:rsidRPr="00AF5177" w:rsidRDefault="00A90D34" w:rsidP="00DE0A9E">
            <w:pPr>
              <w:rPr>
                <w:rFonts w:ascii="Times New Roman" w:hAnsi="Times New Roman" w:cs="Times New Roman"/>
                <w:b/>
                <w:sz w:val="28"/>
                <w:szCs w:val="28"/>
              </w:rPr>
            </w:pPr>
            <w:r w:rsidRPr="00AF5177">
              <w:rPr>
                <w:rFonts w:ascii="Times New Roman" w:hAnsi="Times New Roman" w:cs="Times New Roman"/>
                <w:b/>
                <w:sz w:val="28"/>
                <w:szCs w:val="28"/>
              </w:rPr>
              <w:t>2021-2022</w:t>
            </w:r>
          </w:p>
        </w:tc>
        <w:tc>
          <w:tcPr>
            <w:tcW w:w="2552" w:type="dxa"/>
            <w:tcBorders>
              <w:top w:val="single" w:sz="4" w:space="0" w:color="auto"/>
            </w:tcBorders>
          </w:tcPr>
          <w:p w:rsidR="00A90D34" w:rsidRPr="00AF5177" w:rsidRDefault="00A90D34" w:rsidP="00DE0A9E">
            <w:pPr>
              <w:rPr>
                <w:rFonts w:ascii="Times New Roman" w:hAnsi="Times New Roman" w:cs="Times New Roman"/>
                <w:b/>
                <w:sz w:val="28"/>
                <w:szCs w:val="28"/>
              </w:rPr>
            </w:pPr>
            <w:r w:rsidRPr="00AF5177">
              <w:rPr>
                <w:rFonts w:ascii="Times New Roman" w:hAnsi="Times New Roman" w:cs="Times New Roman"/>
                <w:b/>
                <w:sz w:val="28"/>
                <w:szCs w:val="28"/>
              </w:rPr>
              <w:t>2022-2023</w:t>
            </w:r>
          </w:p>
        </w:tc>
      </w:tr>
      <w:tr w:rsidR="00A90D34" w:rsidRPr="00AF5177" w:rsidTr="00DF4A96">
        <w:trPr>
          <w:trHeight w:val="1028"/>
        </w:trPr>
        <w:tc>
          <w:tcPr>
            <w:tcW w:w="1417" w:type="dxa"/>
          </w:tcPr>
          <w:p w:rsidR="00A90D34" w:rsidRPr="00AF5177" w:rsidRDefault="001B2C8C" w:rsidP="00DE0A9E">
            <w:pPr>
              <w:rPr>
                <w:rFonts w:ascii="Times New Roman" w:hAnsi="Times New Roman" w:cs="Times New Roman"/>
                <w:sz w:val="28"/>
                <w:szCs w:val="28"/>
              </w:rPr>
            </w:pPr>
            <w:r w:rsidRPr="00AF5177">
              <w:rPr>
                <w:rFonts w:ascii="Times New Roman" w:hAnsi="Times New Roman" w:cs="Times New Roman"/>
                <w:sz w:val="28"/>
                <w:szCs w:val="28"/>
              </w:rPr>
              <w:t>Количество педагогов</w:t>
            </w:r>
          </w:p>
        </w:tc>
        <w:tc>
          <w:tcPr>
            <w:tcW w:w="1560" w:type="dxa"/>
          </w:tcPr>
          <w:p w:rsidR="00A90D34" w:rsidRPr="00AF5177" w:rsidRDefault="001B2C8C" w:rsidP="00DE0A9E">
            <w:pPr>
              <w:jc w:val="center"/>
              <w:rPr>
                <w:rFonts w:ascii="Times New Roman" w:hAnsi="Times New Roman" w:cs="Times New Roman"/>
                <w:sz w:val="28"/>
                <w:szCs w:val="28"/>
              </w:rPr>
            </w:pPr>
            <w:r w:rsidRPr="00AF5177">
              <w:rPr>
                <w:rFonts w:ascii="Times New Roman" w:hAnsi="Times New Roman" w:cs="Times New Roman"/>
                <w:sz w:val="28"/>
                <w:szCs w:val="28"/>
              </w:rPr>
              <w:t>5</w:t>
            </w:r>
          </w:p>
        </w:tc>
        <w:tc>
          <w:tcPr>
            <w:tcW w:w="1701" w:type="dxa"/>
          </w:tcPr>
          <w:p w:rsidR="00A90D34" w:rsidRPr="00AF5177" w:rsidRDefault="001B2C8C" w:rsidP="00DE0A9E">
            <w:pPr>
              <w:jc w:val="center"/>
              <w:rPr>
                <w:rFonts w:ascii="Times New Roman" w:hAnsi="Times New Roman" w:cs="Times New Roman"/>
                <w:sz w:val="28"/>
                <w:szCs w:val="28"/>
              </w:rPr>
            </w:pPr>
            <w:r w:rsidRPr="00AF5177">
              <w:rPr>
                <w:rFonts w:ascii="Times New Roman" w:hAnsi="Times New Roman" w:cs="Times New Roman"/>
                <w:sz w:val="28"/>
                <w:szCs w:val="28"/>
              </w:rPr>
              <w:t>12</w:t>
            </w:r>
          </w:p>
        </w:tc>
        <w:tc>
          <w:tcPr>
            <w:tcW w:w="2410" w:type="dxa"/>
          </w:tcPr>
          <w:p w:rsidR="00A90D34" w:rsidRPr="00AF5177" w:rsidRDefault="001B2C8C" w:rsidP="00DE0A9E">
            <w:pPr>
              <w:jc w:val="center"/>
              <w:rPr>
                <w:rFonts w:ascii="Times New Roman" w:hAnsi="Times New Roman" w:cs="Times New Roman"/>
                <w:sz w:val="28"/>
                <w:szCs w:val="28"/>
              </w:rPr>
            </w:pPr>
            <w:r w:rsidRPr="00AF5177">
              <w:rPr>
                <w:rFonts w:ascii="Times New Roman" w:hAnsi="Times New Roman" w:cs="Times New Roman"/>
                <w:sz w:val="28"/>
                <w:szCs w:val="28"/>
              </w:rPr>
              <w:t>17</w:t>
            </w:r>
          </w:p>
        </w:tc>
        <w:tc>
          <w:tcPr>
            <w:tcW w:w="2552" w:type="dxa"/>
          </w:tcPr>
          <w:p w:rsidR="00A90D34" w:rsidRPr="00AF5177" w:rsidRDefault="001B2C8C" w:rsidP="00DE0A9E">
            <w:pPr>
              <w:jc w:val="center"/>
              <w:rPr>
                <w:rFonts w:ascii="Times New Roman" w:hAnsi="Times New Roman" w:cs="Times New Roman"/>
                <w:sz w:val="28"/>
                <w:szCs w:val="28"/>
              </w:rPr>
            </w:pPr>
            <w:r w:rsidRPr="00AF5177">
              <w:rPr>
                <w:rFonts w:ascii="Times New Roman" w:hAnsi="Times New Roman" w:cs="Times New Roman"/>
                <w:sz w:val="28"/>
                <w:szCs w:val="28"/>
              </w:rPr>
              <w:t>15</w:t>
            </w:r>
          </w:p>
        </w:tc>
      </w:tr>
    </w:tbl>
    <w:p w:rsidR="00DF4A96" w:rsidRDefault="00DF4A96" w:rsidP="00166A33">
      <w:pPr>
        <w:jc w:val="center"/>
        <w:rPr>
          <w:rFonts w:ascii="Times New Roman" w:hAnsi="Times New Roman" w:cs="Times New Roman"/>
          <w:sz w:val="28"/>
          <w:szCs w:val="28"/>
        </w:rPr>
      </w:pPr>
    </w:p>
    <w:p w:rsidR="00166A33" w:rsidRDefault="00166A33" w:rsidP="00166A33">
      <w:pPr>
        <w:jc w:val="center"/>
        <w:rPr>
          <w:rFonts w:ascii="Times New Roman" w:hAnsi="Times New Roman" w:cs="Times New Roman"/>
          <w:sz w:val="28"/>
          <w:szCs w:val="28"/>
        </w:rPr>
      </w:pPr>
      <w:r>
        <w:rPr>
          <w:rFonts w:ascii="Times New Roman" w:hAnsi="Times New Roman" w:cs="Times New Roman"/>
          <w:sz w:val="28"/>
          <w:szCs w:val="28"/>
        </w:rPr>
        <w:t>Перспективный план аттестации педагогических работников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60"/>
        <w:gridCol w:w="1701"/>
        <w:gridCol w:w="2410"/>
        <w:gridCol w:w="2552"/>
      </w:tblGrid>
      <w:tr w:rsidR="00166A33" w:rsidRPr="00AF5177" w:rsidTr="00166A33">
        <w:trPr>
          <w:trHeight w:val="465"/>
        </w:trPr>
        <w:tc>
          <w:tcPr>
            <w:tcW w:w="1417" w:type="dxa"/>
            <w:vMerge w:val="restart"/>
            <w:tcBorders>
              <w:top w:val="single" w:sz="4" w:space="0" w:color="auto"/>
            </w:tcBorders>
            <w:vAlign w:val="center"/>
          </w:tcPr>
          <w:p w:rsidR="00166A33" w:rsidRPr="00AF5177" w:rsidRDefault="00166A33" w:rsidP="00DE0A9E">
            <w:pPr>
              <w:jc w:val="center"/>
              <w:rPr>
                <w:rFonts w:ascii="Times New Roman" w:hAnsi="Times New Roman" w:cs="Times New Roman"/>
                <w:b/>
                <w:sz w:val="28"/>
                <w:szCs w:val="28"/>
              </w:rPr>
            </w:pPr>
          </w:p>
        </w:tc>
        <w:tc>
          <w:tcPr>
            <w:tcW w:w="8223" w:type="dxa"/>
            <w:gridSpan w:val="4"/>
            <w:tcBorders>
              <w:top w:val="single" w:sz="4" w:space="0" w:color="auto"/>
            </w:tcBorders>
          </w:tcPr>
          <w:p w:rsidR="00166A33" w:rsidRPr="00AF5177" w:rsidRDefault="00166A33" w:rsidP="00B30584">
            <w:pPr>
              <w:rPr>
                <w:rFonts w:ascii="Times New Roman" w:hAnsi="Times New Roman" w:cs="Times New Roman"/>
                <w:b/>
                <w:sz w:val="28"/>
                <w:szCs w:val="28"/>
              </w:rPr>
            </w:pPr>
            <w:r w:rsidRPr="00AF5177">
              <w:rPr>
                <w:rFonts w:ascii="Times New Roman" w:hAnsi="Times New Roman" w:cs="Times New Roman"/>
                <w:b/>
                <w:sz w:val="28"/>
                <w:szCs w:val="28"/>
              </w:rPr>
              <w:t xml:space="preserve">Срок </w:t>
            </w:r>
            <w:r w:rsidR="00B30584">
              <w:rPr>
                <w:rFonts w:ascii="Times New Roman" w:hAnsi="Times New Roman" w:cs="Times New Roman"/>
                <w:b/>
                <w:sz w:val="28"/>
                <w:szCs w:val="28"/>
              </w:rPr>
              <w:t>аттестации</w:t>
            </w:r>
          </w:p>
        </w:tc>
      </w:tr>
      <w:tr w:rsidR="00166A33" w:rsidRPr="00AF5177" w:rsidTr="00166A33">
        <w:trPr>
          <w:trHeight w:val="583"/>
        </w:trPr>
        <w:tc>
          <w:tcPr>
            <w:tcW w:w="1417" w:type="dxa"/>
            <w:vMerge/>
            <w:vAlign w:val="center"/>
          </w:tcPr>
          <w:p w:rsidR="00166A33" w:rsidRPr="00AF5177" w:rsidRDefault="00166A33" w:rsidP="00DE0A9E">
            <w:pPr>
              <w:jc w:val="center"/>
              <w:rPr>
                <w:rFonts w:ascii="Times New Roman" w:hAnsi="Times New Roman" w:cs="Times New Roman"/>
                <w:b/>
                <w:sz w:val="28"/>
                <w:szCs w:val="28"/>
              </w:rPr>
            </w:pPr>
          </w:p>
        </w:tc>
        <w:tc>
          <w:tcPr>
            <w:tcW w:w="1560" w:type="dxa"/>
            <w:tcBorders>
              <w:top w:val="single" w:sz="4" w:space="0" w:color="auto"/>
            </w:tcBorders>
          </w:tcPr>
          <w:p w:rsidR="00166A33" w:rsidRPr="00AF5177" w:rsidRDefault="00166A33" w:rsidP="00DE0A9E">
            <w:pPr>
              <w:rPr>
                <w:rFonts w:ascii="Times New Roman" w:hAnsi="Times New Roman" w:cs="Times New Roman"/>
                <w:b/>
                <w:sz w:val="28"/>
                <w:szCs w:val="28"/>
              </w:rPr>
            </w:pPr>
            <w:r w:rsidRPr="00AF5177">
              <w:rPr>
                <w:rFonts w:ascii="Times New Roman" w:hAnsi="Times New Roman" w:cs="Times New Roman"/>
                <w:b/>
                <w:sz w:val="28"/>
                <w:szCs w:val="28"/>
              </w:rPr>
              <w:t>2019-2020</w:t>
            </w:r>
          </w:p>
        </w:tc>
        <w:tc>
          <w:tcPr>
            <w:tcW w:w="1701" w:type="dxa"/>
            <w:tcBorders>
              <w:top w:val="single" w:sz="4" w:space="0" w:color="auto"/>
            </w:tcBorders>
          </w:tcPr>
          <w:p w:rsidR="00166A33" w:rsidRPr="00AF5177" w:rsidRDefault="00166A33" w:rsidP="00DE0A9E">
            <w:pPr>
              <w:rPr>
                <w:rFonts w:ascii="Times New Roman" w:hAnsi="Times New Roman" w:cs="Times New Roman"/>
                <w:b/>
                <w:sz w:val="28"/>
                <w:szCs w:val="28"/>
              </w:rPr>
            </w:pPr>
            <w:r w:rsidRPr="00AF5177">
              <w:rPr>
                <w:rFonts w:ascii="Times New Roman" w:hAnsi="Times New Roman" w:cs="Times New Roman"/>
                <w:b/>
                <w:sz w:val="28"/>
                <w:szCs w:val="28"/>
              </w:rPr>
              <w:t>2020-2021</w:t>
            </w:r>
          </w:p>
        </w:tc>
        <w:tc>
          <w:tcPr>
            <w:tcW w:w="2410" w:type="dxa"/>
            <w:tcBorders>
              <w:top w:val="single" w:sz="4" w:space="0" w:color="auto"/>
            </w:tcBorders>
          </w:tcPr>
          <w:p w:rsidR="00166A33" w:rsidRPr="00AF5177" w:rsidRDefault="00166A33" w:rsidP="00DE0A9E">
            <w:pPr>
              <w:rPr>
                <w:rFonts w:ascii="Times New Roman" w:hAnsi="Times New Roman" w:cs="Times New Roman"/>
                <w:b/>
                <w:sz w:val="28"/>
                <w:szCs w:val="28"/>
              </w:rPr>
            </w:pPr>
            <w:r w:rsidRPr="00AF5177">
              <w:rPr>
                <w:rFonts w:ascii="Times New Roman" w:hAnsi="Times New Roman" w:cs="Times New Roman"/>
                <w:b/>
                <w:sz w:val="28"/>
                <w:szCs w:val="28"/>
              </w:rPr>
              <w:t>2021-2022</w:t>
            </w:r>
          </w:p>
        </w:tc>
        <w:tc>
          <w:tcPr>
            <w:tcW w:w="2552" w:type="dxa"/>
            <w:tcBorders>
              <w:top w:val="single" w:sz="4" w:space="0" w:color="auto"/>
            </w:tcBorders>
          </w:tcPr>
          <w:p w:rsidR="00166A33" w:rsidRPr="00AF5177" w:rsidRDefault="00166A33" w:rsidP="00DE0A9E">
            <w:pPr>
              <w:rPr>
                <w:rFonts w:ascii="Times New Roman" w:hAnsi="Times New Roman" w:cs="Times New Roman"/>
                <w:b/>
                <w:sz w:val="28"/>
                <w:szCs w:val="28"/>
              </w:rPr>
            </w:pPr>
            <w:r w:rsidRPr="00AF5177">
              <w:rPr>
                <w:rFonts w:ascii="Times New Roman" w:hAnsi="Times New Roman" w:cs="Times New Roman"/>
                <w:b/>
                <w:sz w:val="28"/>
                <w:szCs w:val="28"/>
              </w:rPr>
              <w:t>2022-2023</w:t>
            </w:r>
          </w:p>
        </w:tc>
      </w:tr>
      <w:tr w:rsidR="00166A33" w:rsidRPr="00AF5177" w:rsidTr="00166A33">
        <w:tc>
          <w:tcPr>
            <w:tcW w:w="1417" w:type="dxa"/>
          </w:tcPr>
          <w:p w:rsidR="00166A33" w:rsidRPr="00AF5177" w:rsidRDefault="00166A33" w:rsidP="00DE0A9E">
            <w:pPr>
              <w:rPr>
                <w:rFonts w:ascii="Times New Roman" w:hAnsi="Times New Roman" w:cs="Times New Roman"/>
                <w:sz w:val="28"/>
                <w:szCs w:val="28"/>
              </w:rPr>
            </w:pPr>
            <w:r w:rsidRPr="00AF5177">
              <w:rPr>
                <w:rFonts w:ascii="Times New Roman" w:hAnsi="Times New Roman" w:cs="Times New Roman"/>
                <w:sz w:val="28"/>
                <w:szCs w:val="28"/>
              </w:rPr>
              <w:t>Количество педагогов</w:t>
            </w:r>
          </w:p>
        </w:tc>
        <w:tc>
          <w:tcPr>
            <w:tcW w:w="1560" w:type="dxa"/>
          </w:tcPr>
          <w:p w:rsidR="00166A33" w:rsidRPr="00AF5177" w:rsidRDefault="00166A33" w:rsidP="00DE0A9E">
            <w:pPr>
              <w:jc w:val="center"/>
              <w:rPr>
                <w:rFonts w:ascii="Times New Roman" w:hAnsi="Times New Roman" w:cs="Times New Roman"/>
                <w:sz w:val="28"/>
                <w:szCs w:val="28"/>
              </w:rPr>
            </w:pPr>
            <w:r w:rsidRPr="00AF5177">
              <w:rPr>
                <w:rFonts w:ascii="Times New Roman" w:hAnsi="Times New Roman" w:cs="Times New Roman"/>
                <w:sz w:val="28"/>
                <w:szCs w:val="28"/>
              </w:rPr>
              <w:t>4</w:t>
            </w:r>
          </w:p>
        </w:tc>
        <w:tc>
          <w:tcPr>
            <w:tcW w:w="1701" w:type="dxa"/>
          </w:tcPr>
          <w:p w:rsidR="00166A33" w:rsidRPr="00AF5177" w:rsidRDefault="00166A33" w:rsidP="00DE0A9E">
            <w:pPr>
              <w:jc w:val="center"/>
              <w:rPr>
                <w:rFonts w:ascii="Times New Roman" w:hAnsi="Times New Roman" w:cs="Times New Roman"/>
                <w:sz w:val="28"/>
                <w:szCs w:val="28"/>
              </w:rPr>
            </w:pPr>
            <w:r w:rsidRPr="00AF5177">
              <w:rPr>
                <w:rFonts w:ascii="Times New Roman" w:hAnsi="Times New Roman" w:cs="Times New Roman"/>
                <w:sz w:val="28"/>
                <w:szCs w:val="28"/>
              </w:rPr>
              <w:t>16</w:t>
            </w:r>
          </w:p>
        </w:tc>
        <w:tc>
          <w:tcPr>
            <w:tcW w:w="2410" w:type="dxa"/>
          </w:tcPr>
          <w:p w:rsidR="00166A33" w:rsidRPr="00AF5177" w:rsidRDefault="00166A33" w:rsidP="00DE0A9E">
            <w:pPr>
              <w:jc w:val="center"/>
              <w:rPr>
                <w:rFonts w:ascii="Times New Roman" w:hAnsi="Times New Roman" w:cs="Times New Roman"/>
                <w:sz w:val="28"/>
                <w:szCs w:val="28"/>
              </w:rPr>
            </w:pPr>
            <w:r w:rsidRPr="00AF5177">
              <w:rPr>
                <w:rFonts w:ascii="Times New Roman" w:hAnsi="Times New Roman" w:cs="Times New Roman"/>
                <w:sz w:val="28"/>
                <w:szCs w:val="28"/>
              </w:rPr>
              <w:t>2</w:t>
            </w:r>
          </w:p>
        </w:tc>
        <w:tc>
          <w:tcPr>
            <w:tcW w:w="2552" w:type="dxa"/>
          </w:tcPr>
          <w:p w:rsidR="00166A33" w:rsidRPr="00AF5177" w:rsidRDefault="00166A33" w:rsidP="00DE0A9E">
            <w:pPr>
              <w:jc w:val="center"/>
              <w:rPr>
                <w:rFonts w:ascii="Times New Roman" w:hAnsi="Times New Roman" w:cs="Times New Roman"/>
                <w:sz w:val="28"/>
                <w:szCs w:val="28"/>
              </w:rPr>
            </w:pPr>
            <w:r w:rsidRPr="00AF5177">
              <w:rPr>
                <w:rFonts w:ascii="Times New Roman" w:hAnsi="Times New Roman" w:cs="Times New Roman"/>
                <w:sz w:val="28"/>
                <w:szCs w:val="28"/>
              </w:rPr>
              <w:t>4</w:t>
            </w:r>
          </w:p>
        </w:tc>
      </w:tr>
    </w:tbl>
    <w:p w:rsidR="00166A33" w:rsidRPr="00AF5177" w:rsidRDefault="00166A33" w:rsidP="00166A33">
      <w:pPr>
        <w:rPr>
          <w:rFonts w:ascii="Times New Roman" w:hAnsi="Times New Roman" w:cs="Times New Roman"/>
          <w:sz w:val="28"/>
          <w:szCs w:val="28"/>
        </w:rPr>
      </w:pPr>
    </w:p>
    <w:p w:rsidR="00F12CF0" w:rsidRPr="00AF5177" w:rsidRDefault="00F12CF0" w:rsidP="00A90D34">
      <w:pPr>
        <w:rPr>
          <w:rFonts w:ascii="Times New Roman" w:hAnsi="Times New Roman" w:cs="Times New Roman"/>
          <w:sz w:val="28"/>
          <w:szCs w:val="28"/>
        </w:rPr>
      </w:pPr>
    </w:p>
    <w:p w:rsidR="00DF4A96" w:rsidRDefault="00DF4A96" w:rsidP="00166A33">
      <w:pPr>
        <w:ind w:firstLine="70"/>
        <w:jc w:val="both"/>
        <w:rPr>
          <w:rFonts w:ascii="Times New Roman" w:hAnsi="Times New Roman" w:cs="Times New Roman"/>
          <w:sz w:val="28"/>
          <w:szCs w:val="28"/>
        </w:rPr>
      </w:pPr>
    </w:p>
    <w:p w:rsidR="00DF4A96" w:rsidRDefault="00DF4A96" w:rsidP="00166A33">
      <w:pPr>
        <w:ind w:firstLine="70"/>
        <w:jc w:val="both"/>
        <w:rPr>
          <w:rFonts w:ascii="Times New Roman" w:hAnsi="Times New Roman" w:cs="Times New Roman"/>
          <w:sz w:val="28"/>
          <w:szCs w:val="28"/>
        </w:rPr>
      </w:pPr>
    </w:p>
    <w:p w:rsidR="00166A33" w:rsidRPr="00E870F8" w:rsidRDefault="00166A33" w:rsidP="00166A33">
      <w:pPr>
        <w:ind w:firstLine="70"/>
        <w:jc w:val="both"/>
        <w:rPr>
          <w:rFonts w:ascii="Times New Roman" w:eastAsia="Times New Roman" w:hAnsi="Times New Roman" w:cs="Times New Roman"/>
          <w:sz w:val="28"/>
          <w:szCs w:val="28"/>
        </w:rPr>
      </w:pPr>
      <w:r w:rsidRPr="00E870F8">
        <w:rPr>
          <w:rFonts w:ascii="Times New Roman" w:hAnsi="Times New Roman" w:cs="Times New Roman"/>
          <w:sz w:val="28"/>
          <w:szCs w:val="28"/>
        </w:rPr>
        <w:t xml:space="preserve">Прогнозируемые результаты реализации подпрограммы </w:t>
      </w:r>
      <w:r w:rsidRPr="00E870F8">
        <w:rPr>
          <w:rFonts w:ascii="Times New Roman" w:eastAsia="Times New Roman" w:hAnsi="Times New Roman" w:cs="Times New Roman"/>
          <w:sz w:val="28"/>
          <w:szCs w:val="28"/>
        </w:rPr>
        <w:t>«Творческая лабор</w:t>
      </w:r>
      <w:r w:rsidR="0095150C" w:rsidRPr="00E870F8">
        <w:rPr>
          <w:rFonts w:ascii="Times New Roman" w:eastAsia="Times New Roman" w:hAnsi="Times New Roman" w:cs="Times New Roman"/>
          <w:sz w:val="28"/>
          <w:szCs w:val="28"/>
        </w:rPr>
        <w:t>атория учителя - профессионала»</w:t>
      </w:r>
      <w:r w:rsidRPr="00E870F8">
        <w:rPr>
          <w:rFonts w:ascii="Times New Roman" w:eastAsia="Times New Roman" w:hAnsi="Times New Roman" w:cs="Times New Roman"/>
          <w:sz w:val="28"/>
          <w:szCs w:val="28"/>
        </w:rPr>
        <w:t>:</w:t>
      </w:r>
    </w:p>
    <w:p w:rsidR="00E870F8" w:rsidRPr="00E870F8" w:rsidRDefault="00E870F8" w:rsidP="00166A33">
      <w:pPr>
        <w:ind w:firstLine="70"/>
        <w:jc w:val="both"/>
        <w:rPr>
          <w:rFonts w:ascii="Times New Roman" w:eastAsia="Times New Roman" w:hAnsi="Times New Roman" w:cs="Times New Roman"/>
          <w:sz w:val="28"/>
          <w:szCs w:val="28"/>
        </w:rPr>
      </w:pPr>
      <w:r w:rsidRPr="00E870F8">
        <w:rPr>
          <w:rFonts w:ascii="Times New Roman" w:eastAsia="Times New Roman" w:hAnsi="Times New Roman" w:cs="Times New Roman"/>
          <w:sz w:val="28"/>
          <w:szCs w:val="28"/>
        </w:rPr>
        <w:t xml:space="preserve">-Доля педагогов, транслирующих свой опыт через активные формы (конкурсы, публикации, выступления на семинарах, мастер-классы  и др.) – не менее </w:t>
      </w:r>
      <w:r w:rsidR="00DF4A96">
        <w:rPr>
          <w:rFonts w:ascii="Times New Roman" w:eastAsia="Times New Roman" w:hAnsi="Times New Roman" w:cs="Times New Roman"/>
          <w:sz w:val="28"/>
          <w:szCs w:val="28"/>
        </w:rPr>
        <w:t>9</w:t>
      </w:r>
      <w:r w:rsidRPr="00E870F8">
        <w:rPr>
          <w:rFonts w:ascii="Times New Roman" w:eastAsia="Times New Roman" w:hAnsi="Times New Roman" w:cs="Times New Roman"/>
          <w:sz w:val="28"/>
          <w:szCs w:val="28"/>
        </w:rPr>
        <w:t xml:space="preserve">0 %. </w:t>
      </w:r>
    </w:p>
    <w:p w:rsidR="00E870F8" w:rsidRPr="00E870F8" w:rsidRDefault="00E870F8" w:rsidP="00166A33">
      <w:pPr>
        <w:ind w:firstLine="70"/>
        <w:jc w:val="both"/>
        <w:rPr>
          <w:rFonts w:ascii="Times New Roman" w:eastAsia="Times New Roman" w:hAnsi="Times New Roman" w:cs="Times New Roman"/>
          <w:sz w:val="28"/>
          <w:szCs w:val="28"/>
        </w:rPr>
      </w:pPr>
      <w:r w:rsidRPr="00E870F8">
        <w:rPr>
          <w:rFonts w:ascii="Times New Roman" w:eastAsia="Times New Roman" w:hAnsi="Times New Roman" w:cs="Times New Roman"/>
          <w:sz w:val="28"/>
          <w:szCs w:val="28"/>
        </w:rPr>
        <w:t>-Доля педагогов, прошедших курсовую переподготовку – 100%.</w:t>
      </w:r>
    </w:p>
    <w:p w:rsidR="0095150C" w:rsidRPr="00E870F8" w:rsidRDefault="00E870F8" w:rsidP="00E870F8">
      <w:pPr>
        <w:ind w:firstLine="70"/>
        <w:jc w:val="both"/>
        <w:rPr>
          <w:rFonts w:ascii="Times New Roman" w:hAnsi="Times New Roman" w:cs="Times New Roman"/>
          <w:sz w:val="28"/>
          <w:szCs w:val="28"/>
        </w:rPr>
      </w:pPr>
      <w:r w:rsidRPr="00E870F8">
        <w:rPr>
          <w:rFonts w:ascii="Times New Roman" w:eastAsia="Times New Roman" w:hAnsi="Times New Roman" w:cs="Times New Roman"/>
          <w:sz w:val="28"/>
          <w:szCs w:val="28"/>
        </w:rPr>
        <w:t>-Д</w:t>
      </w:r>
      <w:r w:rsidR="0095150C" w:rsidRPr="00E870F8">
        <w:rPr>
          <w:rFonts w:ascii="Times New Roman" w:hAnsi="Times New Roman" w:cs="Times New Roman"/>
          <w:sz w:val="28"/>
          <w:szCs w:val="28"/>
        </w:rPr>
        <w:t>оля учителей, имеющих высшую и первую квалификационные категории – не менее  60%</w:t>
      </w:r>
      <w:r w:rsidRPr="00E870F8">
        <w:rPr>
          <w:rFonts w:ascii="Times New Roman" w:hAnsi="Times New Roman" w:cs="Times New Roman"/>
          <w:sz w:val="28"/>
          <w:szCs w:val="28"/>
        </w:rPr>
        <w:t>.</w:t>
      </w:r>
    </w:p>
    <w:p w:rsidR="00F12CF0" w:rsidRPr="00E870F8" w:rsidRDefault="00E870F8" w:rsidP="00E870F8">
      <w:pPr>
        <w:ind w:firstLine="70"/>
        <w:jc w:val="both"/>
        <w:rPr>
          <w:rFonts w:ascii="Times New Roman" w:eastAsia="Times New Roman" w:hAnsi="Times New Roman" w:cs="Times New Roman"/>
          <w:sz w:val="28"/>
          <w:szCs w:val="28"/>
        </w:rPr>
      </w:pPr>
      <w:r w:rsidRPr="00E870F8">
        <w:rPr>
          <w:rFonts w:ascii="Times New Roman" w:hAnsi="Times New Roman" w:cs="Times New Roman"/>
          <w:sz w:val="28"/>
          <w:szCs w:val="28"/>
        </w:rPr>
        <w:t>-</w:t>
      </w:r>
      <w:r w:rsidRPr="00E870F8">
        <w:rPr>
          <w:rFonts w:ascii="Times New Roman" w:eastAsia="Times New Roman" w:hAnsi="Times New Roman" w:cs="Times New Roman"/>
          <w:sz w:val="28"/>
          <w:szCs w:val="28"/>
        </w:rPr>
        <w:t xml:space="preserve"> С</w:t>
      </w:r>
      <w:r w:rsidR="0095150C" w:rsidRPr="00E870F8">
        <w:rPr>
          <w:rFonts w:ascii="Times New Roman" w:hAnsi="Times New Roman" w:cs="Times New Roman"/>
          <w:sz w:val="28"/>
          <w:szCs w:val="28"/>
        </w:rPr>
        <w:t>редний балл оценки компетентности педагога – не ниже 85б. из  максимально возможных 100б.</w:t>
      </w:r>
    </w:p>
    <w:p w:rsidR="00E870F8" w:rsidRPr="00E870F8" w:rsidRDefault="00E870F8" w:rsidP="0095150C">
      <w:pPr>
        <w:rPr>
          <w:rFonts w:ascii="Times New Roman" w:hAnsi="Times New Roman" w:cs="Times New Roman"/>
          <w:sz w:val="28"/>
          <w:szCs w:val="28"/>
        </w:rPr>
      </w:pPr>
      <w:r w:rsidRPr="00E870F8">
        <w:rPr>
          <w:rFonts w:ascii="Times New Roman" w:hAnsi="Times New Roman" w:cs="Times New Roman"/>
          <w:sz w:val="28"/>
          <w:szCs w:val="28"/>
        </w:rPr>
        <w:t>-Активное взаимодействие педагогов школы разных специальностей.</w:t>
      </w:r>
    </w:p>
    <w:p w:rsidR="00E870F8" w:rsidRDefault="00E870F8" w:rsidP="00E870F8">
      <w:pPr>
        <w:rPr>
          <w:rFonts w:ascii="Times New Roman" w:hAnsi="Times New Roman" w:cs="Times New Roman"/>
          <w:sz w:val="28"/>
          <w:szCs w:val="28"/>
        </w:rPr>
      </w:pPr>
      <w:r w:rsidRPr="00E870F8">
        <w:rPr>
          <w:rFonts w:ascii="Times New Roman" w:hAnsi="Times New Roman" w:cs="Times New Roman"/>
          <w:sz w:val="28"/>
          <w:szCs w:val="28"/>
        </w:rPr>
        <w:t>- Соответствие компетенций учителя профессиональному стандарту педагога.</w:t>
      </w:r>
    </w:p>
    <w:p w:rsidR="00DE0A9E" w:rsidRPr="00E870F8" w:rsidRDefault="00DE0A9E" w:rsidP="00E870F8">
      <w:pPr>
        <w:rPr>
          <w:rFonts w:ascii="Times New Roman" w:hAnsi="Times New Roman" w:cs="Times New Roman"/>
          <w:sz w:val="28"/>
          <w:szCs w:val="28"/>
        </w:rPr>
      </w:pPr>
      <w:r>
        <w:rPr>
          <w:rFonts w:ascii="Times New Roman" w:hAnsi="Times New Roman" w:cs="Times New Roman"/>
          <w:sz w:val="28"/>
          <w:szCs w:val="28"/>
        </w:rPr>
        <w:t>-Повышение престижа учителей и  школы в целом: увеличение количества педагогов, являющихся руководителями районных МО, членами муниципальных и региональных комиссий по оценке конкурсных работ, членами экспертных комиссий и др.</w:t>
      </w:r>
    </w:p>
    <w:p w:rsidR="00F12CF0" w:rsidRDefault="00FD7880" w:rsidP="00A90D34">
      <w:pPr>
        <w:rPr>
          <w:rFonts w:ascii="Times New Roman" w:eastAsia="Times New Roman" w:hAnsi="Times New Roman" w:cs="Times New Roman"/>
          <w:b/>
          <w:sz w:val="28"/>
          <w:szCs w:val="28"/>
        </w:rPr>
      </w:pPr>
      <w:r>
        <w:rPr>
          <w:rFonts w:ascii="Times New Roman" w:hAnsi="Times New Roman" w:cs="Times New Roman"/>
          <w:sz w:val="28"/>
          <w:szCs w:val="28"/>
        </w:rPr>
        <w:t>7.5.</w:t>
      </w:r>
      <w:r w:rsidRPr="00FD7880">
        <w:rPr>
          <w:rFonts w:ascii="Times New Roman" w:eastAsia="Times New Roman" w:hAnsi="Times New Roman" w:cs="Times New Roman"/>
          <w:b/>
          <w:sz w:val="28"/>
          <w:szCs w:val="28"/>
        </w:rPr>
        <w:t xml:space="preserve"> </w:t>
      </w:r>
      <w:r w:rsidRPr="00F32F2D">
        <w:rPr>
          <w:rFonts w:ascii="Times New Roman" w:eastAsia="Times New Roman" w:hAnsi="Times New Roman" w:cs="Times New Roman"/>
          <w:b/>
          <w:sz w:val="28"/>
          <w:szCs w:val="28"/>
        </w:rPr>
        <w:t>Мероприятия по реализации подпрограммы</w:t>
      </w:r>
      <w:r>
        <w:rPr>
          <w:rFonts w:ascii="Times New Roman" w:eastAsia="Times New Roman" w:hAnsi="Times New Roman" w:cs="Times New Roman"/>
          <w:b/>
          <w:sz w:val="28"/>
          <w:szCs w:val="28"/>
        </w:rPr>
        <w:t xml:space="preserve"> "Школа молодого учителя "Диалог""</w:t>
      </w:r>
    </w:p>
    <w:p w:rsidR="00DB494B" w:rsidRPr="00DB494B" w:rsidRDefault="00DB494B" w:rsidP="00DB494B">
      <w:pPr>
        <w:ind w:left="-540"/>
        <w:rPr>
          <w:rFonts w:ascii="Times New Roman" w:hAnsi="Times New Roman" w:cs="Times New Roman"/>
          <w:sz w:val="28"/>
          <w:szCs w:val="28"/>
        </w:rPr>
      </w:pPr>
      <w:r w:rsidRPr="00DB494B">
        <w:rPr>
          <w:rFonts w:ascii="Times New Roman" w:hAnsi="Times New Roman" w:cs="Times New Roman"/>
          <w:sz w:val="28"/>
          <w:szCs w:val="28"/>
        </w:rPr>
        <w:t>Цель: оказание методической помощи молодым специалистам, развитие их профессиональной компетентности.</w:t>
      </w:r>
    </w:p>
    <w:p w:rsidR="00DB494B" w:rsidRPr="00487031" w:rsidRDefault="001C4628" w:rsidP="00DB494B">
      <w:pPr>
        <w:rPr>
          <w:rFonts w:ascii="Times New Roman" w:hAnsi="Times New Roman" w:cs="Times New Roman"/>
          <w:b/>
          <w:sz w:val="28"/>
          <w:szCs w:val="28"/>
        </w:rPr>
      </w:pPr>
      <w:r w:rsidRPr="00487031">
        <w:rPr>
          <w:rFonts w:ascii="Times New Roman" w:hAnsi="Times New Roman" w:cs="Times New Roman"/>
          <w:b/>
          <w:sz w:val="28"/>
          <w:szCs w:val="28"/>
        </w:rPr>
        <w:t xml:space="preserve">                                      </w:t>
      </w:r>
      <w:r w:rsidR="00487031">
        <w:rPr>
          <w:rFonts w:ascii="Times New Roman" w:hAnsi="Times New Roman" w:cs="Times New Roman"/>
          <w:b/>
          <w:sz w:val="28"/>
          <w:szCs w:val="28"/>
        </w:rPr>
        <w:t xml:space="preserve">   </w:t>
      </w:r>
      <w:r w:rsidRPr="00487031">
        <w:rPr>
          <w:rFonts w:ascii="Times New Roman" w:hAnsi="Times New Roman" w:cs="Times New Roman"/>
          <w:b/>
          <w:sz w:val="28"/>
          <w:szCs w:val="28"/>
        </w:rPr>
        <w:t xml:space="preserve"> План работы ШМУ</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005"/>
        <w:gridCol w:w="1617"/>
        <w:gridCol w:w="3223"/>
      </w:tblGrid>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 п/п</w:t>
            </w:r>
          </w:p>
        </w:tc>
        <w:tc>
          <w:tcPr>
            <w:tcW w:w="50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Мероприятие</w:t>
            </w:r>
          </w:p>
        </w:tc>
        <w:tc>
          <w:tcPr>
            <w:tcW w:w="162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 xml:space="preserve">Сроки (первый и третий вторник </w:t>
            </w:r>
            <w:r w:rsidRPr="00487031">
              <w:rPr>
                <w:rFonts w:ascii="Times New Roman" w:hAnsi="Times New Roman" w:cs="Times New Roman"/>
                <w:sz w:val="28"/>
                <w:szCs w:val="28"/>
              </w:rPr>
              <w:lastRenderedPageBreak/>
              <w:t>каждого месяца</w:t>
            </w:r>
            <w:r w:rsidR="001C4628" w:rsidRPr="00487031">
              <w:rPr>
                <w:rFonts w:ascii="Times New Roman" w:hAnsi="Times New Roman" w:cs="Times New Roman"/>
                <w:sz w:val="28"/>
                <w:szCs w:val="28"/>
              </w:rPr>
              <w:t>)</w:t>
            </w:r>
          </w:p>
        </w:tc>
        <w:tc>
          <w:tcPr>
            <w:tcW w:w="32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lastRenderedPageBreak/>
              <w:t>Ответственные</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1</w:t>
            </w:r>
          </w:p>
        </w:tc>
        <w:tc>
          <w:tcPr>
            <w:tcW w:w="5040" w:type="dxa"/>
          </w:tcPr>
          <w:p w:rsidR="00DB494B" w:rsidRPr="00487031" w:rsidRDefault="001C4628" w:rsidP="004B565B">
            <w:pPr>
              <w:rPr>
                <w:rFonts w:ascii="Times New Roman" w:hAnsi="Times New Roman" w:cs="Times New Roman"/>
                <w:sz w:val="28"/>
                <w:szCs w:val="28"/>
              </w:rPr>
            </w:pPr>
            <w:r w:rsidRPr="00487031">
              <w:rPr>
                <w:rFonts w:ascii="Times New Roman" w:hAnsi="Times New Roman" w:cs="Times New Roman"/>
                <w:sz w:val="28"/>
                <w:szCs w:val="28"/>
              </w:rPr>
              <w:t>Закрепление наставников за молодыми учителями</w:t>
            </w:r>
            <w:r w:rsidR="00DB494B" w:rsidRPr="00487031">
              <w:rPr>
                <w:rFonts w:ascii="Times New Roman" w:hAnsi="Times New Roman" w:cs="Times New Roman"/>
                <w:sz w:val="28"/>
                <w:szCs w:val="28"/>
              </w:rPr>
              <w:t>, составление плана совместной работы на год</w:t>
            </w:r>
          </w:p>
        </w:tc>
        <w:tc>
          <w:tcPr>
            <w:tcW w:w="1620" w:type="dxa"/>
          </w:tcPr>
          <w:p w:rsidR="00DB494B" w:rsidRPr="00487031" w:rsidRDefault="00DB494B" w:rsidP="001C4628">
            <w:pPr>
              <w:jc w:val="center"/>
              <w:rPr>
                <w:rFonts w:ascii="Times New Roman" w:hAnsi="Times New Roman" w:cs="Times New Roman"/>
                <w:sz w:val="28"/>
                <w:szCs w:val="28"/>
              </w:rPr>
            </w:pPr>
            <w:r w:rsidRPr="00487031">
              <w:rPr>
                <w:rFonts w:ascii="Times New Roman" w:hAnsi="Times New Roman" w:cs="Times New Roman"/>
                <w:sz w:val="28"/>
                <w:szCs w:val="28"/>
              </w:rPr>
              <w:t xml:space="preserve">Август-сентябрь </w:t>
            </w:r>
          </w:p>
        </w:tc>
        <w:tc>
          <w:tcPr>
            <w:tcW w:w="3240" w:type="dxa"/>
          </w:tcPr>
          <w:p w:rsidR="00DB494B" w:rsidRPr="00487031" w:rsidRDefault="001C4628" w:rsidP="004B565B">
            <w:pPr>
              <w:rPr>
                <w:rFonts w:ascii="Times New Roman" w:hAnsi="Times New Roman" w:cs="Times New Roman"/>
                <w:sz w:val="28"/>
                <w:szCs w:val="28"/>
              </w:rPr>
            </w:pPr>
            <w:r w:rsidRPr="00487031">
              <w:rPr>
                <w:rFonts w:ascii="Times New Roman" w:hAnsi="Times New Roman" w:cs="Times New Roman"/>
                <w:sz w:val="28"/>
                <w:szCs w:val="28"/>
              </w:rPr>
              <w:t xml:space="preserve">Методический совет, </w:t>
            </w:r>
            <w:r w:rsidR="00DB494B" w:rsidRPr="00487031">
              <w:rPr>
                <w:rFonts w:ascii="Times New Roman" w:hAnsi="Times New Roman" w:cs="Times New Roman"/>
                <w:sz w:val="28"/>
                <w:szCs w:val="28"/>
              </w:rPr>
              <w:t>учителя-наставники</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2</w:t>
            </w:r>
          </w:p>
        </w:tc>
        <w:tc>
          <w:tcPr>
            <w:tcW w:w="5040" w:type="dxa"/>
          </w:tcPr>
          <w:p w:rsidR="00DB494B" w:rsidRPr="00487031" w:rsidRDefault="00DB494B" w:rsidP="001C4628">
            <w:pPr>
              <w:rPr>
                <w:rFonts w:ascii="Times New Roman" w:hAnsi="Times New Roman" w:cs="Times New Roman"/>
                <w:sz w:val="28"/>
                <w:szCs w:val="28"/>
              </w:rPr>
            </w:pPr>
            <w:r w:rsidRPr="00487031">
              <w:rPr>
                <w:rFonts w:ascii="Times New Roman" w:hAnsi="Times New Roman" w:cs="Times New Roman"/>
                <w:sz w:val="28"/>
                <w:szCs w:val="28"/>
              </w:rPr>
              <w:t xml:space="preserve">Индивидуальные консультации для молодых специалистов по вопросам составления поурочных    планов, рабочих программ, плана воспитательной работы, </w:t>
            </w:r>
            <w:r w:rsidR="001C4628" w:rsidRPr="00487031">
              <w:rPr>
                <w:rFonts w:ascii="Times New Roman" w:hAnsi="Times New Roman" w:cs="Times New Roman"/>
                <w:sz w:val="28"/>
                <w:szCs w:val="28"/>
              </w:rPr>
              <w:t xml:space="preserve">программы внеурочной деятельности. </w:t>
            </w:r>
            <w:r w:rsidRPr="00487031">
              <w:rPr>
                <w:rFonts w:ascii="Times New Roman" w:hAnsi="Times New Roman" w:cs="Times New Roman"/>
                <w:sz w:val="28"/>
                <w:szCs w:val="28"/>
              </w:rPr>
              <w:t>Инструктаж о требованиях к ведению классных журналов</w:t>
            </w:r>
            <w:r w:rsidR="001C4628" w:rsidRPr="00487031">
              <w:rPr>
                <w:rFonts w:ascii="Times New Roman" w:hAnsi="Times New Roman" w:cs="Times New Roman"/>
                <w:sz w:val="28"/>
                <w:szCs w:val="28"/>
              </w:rPr>
              <w:t xml:space="preserve"> </w:t>
            </w:r>
            <w:r w:rsidRPr="00487031">
              <w:rPr>
                <w:rFonts w:ascii="Times New Roman" w:hAnsi="Times New Roman" w:cs="Times New Roman"/>
                <w:sz w:val="28"/>
                <w:szCs w:val="28"/>
              </w:rPr>
              <w:t>и другой школьной документации</w:t>
            </w:r>
            <w:r w:rsidR="001C4628" w:rsidRPr="00487031">
              <w:rPr>
                <w:rFonts w:ascii="Times New Roman" w:hAnsi="Times New Roman" w:cs="Times New Roman"/>
                <w:sz w:val="28"/>
                <w:szCs w:val="28"/>
              </w:rPr>
              <w:t>, ЕИС</w:t>
            </w:r>
          </w:p>
        </w:tc>
        <w:tc>
          <w:tcPr>
            <w:tcW w:w="1620" w:type="dxa"/>
          </w:tcPr>
          <w:p w:rsidR="00DB494B" w:rsidRPr="00487031" w:rsidRDefault="00DB494B" w:rsidP="00C02A81">
            <w:pPr>
              <w:jc w:val="center"/>
              <w:rPr>
                <w:rFonts w:ascii="Times New Roman" w:hAnsi="Times New Roman" w:cs="Times New Roman"/>
                <w:sz w:val="28"/>
                <w:szCs w:val="28"/>
              </w:rPr>
            </w:pPr>
            <w:r w:rsidRPr="00487031">
              <w:rPr>
                <w:rFonts w:ascii="Times New Roman" w:hAnsi="Times New Roman" w:cs="Times New Roman"/>
                <w:sz w:val="28"/>
                <w:szCs w:val="28"/>
              </w:rPr>
              <w:t>Сентябрь-октябрь</w:t>
            </w:r>
          </w:p>
        </w:tc>
        <w:tc>
          <w:tcPr>
            <w:tcW w:w="3240" w:type="dxa"/>
          </w:tcPr>
          <w:p w:rsidR="00DB494B" w:rsidRPr="00487031" w:rsidRDefault="001C4628" w:rsidP="004B565B">
            <w:pPr>
              <w:rPr>
                <w:rFonts w:ascii="Times New Roman" w:hAnsi="Times New Roman" w:cs="Times New Roman"/>
                <w:sz w:val="28"/>
                <w:szCs w:val="28"/>
              </w:rPr>
            </w:pPr>
            <w:r w:rsidRPr="00487031">
              <w:rPr>
                <w:rFonts w:ascii="Times New Roman" w:hAnsi="Times New Roman" w:cs="Times New Roman"/>
                <w:sz w:val="28"/>
                <w:szCs w:val="28"/>
              </w:rPr>
              <w:t>Учителя - наставники, завуч</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3</w:t>
            </w:r>
          </w:p>
        </w:tc>
        <w:tc>
          <w:tcPr>
            <w:tcW w:w="5040" w:type="dxa"/>
          </w:tcPr>
          <w:p w:rsidR="00DB494B" w:rsidRPr="00487031" w:rsidRDefault="001C4628" w:rsidP="001C4628">
            <w:pPr>
              <w:rPr>
                <w:rFonts w:ascii="Times New Roman" w:hAnsi="Times New Roman" w:cs="Times New Roman"/>
                <w:sz w:val="28"/>
                <w:szCs w:val="28"/>
              </w:rPr>
            </w:pPr>
            <w:r w:rsidRPr="00487031">
              <w:rPr>
                <w:rFonts w:ascii="Times New Roman" w:hAnsi="Times New Roman" w:cs="Times New Roman"/>
                <w:sz w:val="28"/>
                <w:szCs w:val="28"/>
              </w:rPr>
              <w:t xml:space="preserve"> Традиционное мероприятие "</w:t>
            </w:r>
            <w:r w:rsidR="00DB494B" w:rsidRPr="00487031">
              <w:rPr>
                <w:rFonts w:ascii="Times New Roman" w:hAnsi="Times New Roman" w:cs="Times New Roman"/>
                <w:sz w:val="28"/>
                <w:szCs w:val="28"/>
              </w:rPr>
              <w:t>Посвящение в учителя</w:t>
            </w:r>
            <w:r w:rsidRPr="00487031">
              <w:rPr>
                <w:rFonts w:ascii="Times New Roman" w:hAnsi="Times New Roman" w:cs="Times New Roman"/>
                <w:sz w:val="28"/>
                <w:szCs w:val="28"/>
              </w:rPr>
              <w:t>"</w:t>
            </w:r>
            <w:r w:rsidR="00DB494B" w:rsidRPr="00487031">
              <w:rPr>
                <w:rFonts w:ascii="Times New Roman" w:hAnsi="Times New Roman" w:cs="Times New Roman"/>
                <w:sz w:val="28"/>
                <w:szCs w:val="28"/>
              </w:rPr>
              <w:t xml:space="preserve">  </w:t>
            </w:r>
          </w:p>
        </w:tc>
        <w:tc>
          <w:tcPr>
            <w:tcW w:w="1620" w:type="dxa"/>
          </w:tcPr>
          <w:p w:rsidR="00DB494B" w:rsidRPr="00487031" w:rsidRDefault="001C4628" w:rsidP="004B565B">
            <w:pPr>
              <w:jc w:val="center"/>
              <w:rPr>
                <w:rFonts w:ascii="Times New Roman" w:hAnsi="Times New Roman" w:cs="Times New Roman"/>
                <w:sz w:val="28"/>
                <w:szCs w:val="28"/>
              </w:rPr>
            </w:pPr>
            <w:r w:rsidRPr="00487031">
              <w:rPr>
                <w:rFonts w:ascii="Times New Roman" w:hAnsi="Times New Roman" w:cs="Times New Roman"/>
                <w:sz w:val="28"/>
                <w:szCs w:val="28"/>
              </w:rPr>
              <w:t>Октябрь</w:t>
            </w:r>
          </w:p>
        </w:tc>
        <w:tc>
          <w:tcPr>
            <w:tcW w:w="3240" w:type="dxa"/>
          </w:tcPr>
          <w:p w:rsidR="00DB494B" w:rsidRPr="00487031" w:rsidRDefault="001C4628" w:rsidP="004B565B">
            <w:pPr>
              <w:rPr>
                <w:rFonts w:ascii="Times New Roman" w:hAnsi="Times New Roman" w:cs="Times New Roman"/>
                <w:sz w:val="28"/>
                <w:szCs w:val="28"/>
              </w:rPr>
            </w:pPr>
            <w:r w:rsidRPr="00487031">
              <w:rPr>
                <w:rFonts w:ascii="Times New Roman" w:hAnsi="Times New Roman" w:cs="Times New Roman"/>
                <w:sz w:val="28"/>
                <w:szCs w:val="28"/>
              </w:rPr>
              <w:t xml:space="preserve"> Методический совет, учителя - наставники</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4</w:t>
            </w:r>
          </w:p>
        </w:tc>
        <w:tc>
          <w:tcPr>
            <w:tcW w:w="5040" w:type="dxa"/>
          </w:tcPr>
          <w:p w:rsidR="00DB494B" w:rsidRPr="00487031" w:rsidRDefault="00DB494B" w:rsidP="00487031">
            <w:pPr>
              <w:rPr>
                <w:rFonts w:ascii="Times New Roman" w:hAnsi="Times New Roman" w:cs="Times New Roman"/>
                <w:sz w:val="28"/>
                <w:szCs w:val="28"/>
              </w:rPr>
            </w:pPr>
            <w:r w:rsidRPr="00487031">
              <w:rPr>
                <w:rFonts w:ascii="Times New Roman" w:hAnsi="Times New Roman" w:cs="Times New Roman"/>
                <w:sz w:val="28"/>
                <w:szCs w:val="28"/>
              </w:rPr>
              <w:t xml:space="preserve">Составление графиков проведения молодыми специалистами открытых уроков и внеклассных мероприятий, участия в работе «Лаборатории острых проблем современного урока», выступлений на заседаниях МО, педсовета, участия в выпуске методических бюллетеней </w:t>
            </w:r>
          </w:p>
        </w:tc>
        <w:tc>
          <w:tcPr>
            <w:tcW w:w="1620" w:type="dxa"/>
          </w:tcPr>
          <w:p w:rsidR="00DB494B" w:rsidRPr="00487031" w:rsidRDefault="001C4628" w:rsidP="004B565B">
            <w:pPr>
              <w:jc w:val="center"/>
              <w:rPr>
                <w:rFonts w:ascii="Times New Roman" w:hAnsi="Times New Roman" w:cs="Times New Roman"/>
                <w:sz w:val="28"/>
                <w:szCs w:val="28"/>
              </w:rPr>
            </w:pPr>
            <w:r w:rsidRPr="00487031">
              <w:rPr>
                <w:rFonts w:ascii="Times New Roman" w:hAnsi="Times New Roman" w:cs="Times New Roman"/>
                <w:sz w:val="28"/>
                <w:szCs w:val="28"/>
              </w:rPr>
              <w:t>Ноябрь</w:t>
            </w:r>
          </w:p>
        </w:tc>
        <w:tc>
          <w:tcPr>
            <w:tcW w:w="3240" w:type="dxa"/>
          </w:tcPr>
          <w:p w:rsidR="00DB494B" w:rsidRPr="00487031" w:rsidRDefault="001C4628" w:rsidP="004B565B">
            <w:pPr>
              <w:rPr>
                <w:rFonts w:ascii="Times New Roman" w:hAnsi="Times New Roman" w:cs="Times New Roman"/>
                <w:sz w:val="28"/>
                <w:szCs w:val="28"/>
              </w:rPr>
            </w:pPr>
            <w:r w:rsidRPr="00487031">
              <w:rPr>
                <w:rFonts w:ascii="Times New Roman" w:hAnsi="Times New Roman" w:cs="Times New Roman"/>
                <w:sz w:val="28"/>
                <w:szCs w:val="28"/>
              </w:rPr>
              <w:t>Руководители МО, учителя - наставники</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5</w:t>
            </w:r>
          </w:p>
        </w:tc>
        <w:tc>
          <w:tcPr>
            <w:tcW w:w="50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Посещение открытых уроков учителей</w:t>
            </w:r>
            <w:r w:rsidR="00C02A81">
              <w:rPr>
                <w:rFonts w:ascii="Times New Roman" w:hAnsi="Times New Roman" w:cs="Times New Roman"/>
                <w:sz w:val="28"/>
                <w:szCs w:val="28"/>
              </w:rPr>
              <w:t xml:space="preserve"> </w:t>
            </w:r>
            <w:r w:rsidRPr="00487031">
              <w:rPr>
                <w:rFonts w:ascii="Times New Roman" w:hAnsi="Times New Roman" w:cs="Times New Roman"/>
                <w:sz w:val="28"/>
                <w:szCs w:val="28"/>
              </w:rPr>
              <w:t>- наставников и других опытных педагогов школы, участие в анализе посещенных уроков</w:t>
            </w:r>
          </w:p>
        </w:tc>
        <w:tc>
          <w:tcPr>
            <w:tcW w:w="162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В течение года</w:t>
            </w:r>
          </w:p>
        </w:tc>
        <w:tc>
          <w:tcPr>
            <w:tcW w:w="32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Методический совет,</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учителя-наставники</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6</w:t>
            </w:r>
          </w:p>
        </w:tc>
        <w:tc>
          <w:tcPr>
            <w:tcW w:w="5040" w:type="dxa"/>
          </w:tcPr>
          <w:p w:rsidR="00DB494B" w:rsidRPr="00487031" w:rsidRDefault="00DB494B" w:rsidP="001C4628">
            <w:pPr>
              <w:rPr>
                <w:rFonts w:ascii="Times New Roman" w:hAnsi="Times New Roman" w:cs="Times New Roman"/>
                <w:sz w:val="28"/>
                <w:szCs w:val="28"/>
              </w:rPr>
            </w:pPr>
            <w:r w:rsidRPr="00487031">
              <w:rPr>
                <w:rFonts w:ascii="Times New Roman" w:hAnsi="Times New Roman" w:cs="Times New Roman"/>
                <w:sz w:val="28"/>
                <w:szCs w:val="28"/>
              </w:rPr>
              <w:t>Обсуждение статей в методических журналах</w:t>
            </w:r>
            <w:r w:rsidR="001C4628" w:rsidRPr="00487031">
              <w:rPr>
                <w:rFonts w:ascii="Times New Roman" w:hAnsi="Times New Roman" w:cs="Times New Roman"/>
                <w:sz w:val="28"/>
                <w:szCs w:val="28"/>
              </w:rPr>
              <w:t>,</w:t>
            </w:r>
            <w:r w:rsidRPr="00487031">
              <w:rPr>
                <w:rFonts w:ascii="Times New Roman" w:hAnsi="Times New Roman" w:cs="Times New Roman"/>
                <w:sz w:val="28"/>
                <w:szCs w:val="28"/>
              </w:rPr>
              <w:t xml:space="preserve"> газетах</w:t>
            </w:r>
            <w:r w:rsidR="001C4628" w:rsidRPr="00487031">
              <w:rPr>
                <w:rFonts w:ascii="Times New Roman" w:hAnsi="Times New Roman" w:cs="Times New Roman"/>
                <w:sz w:val="28"/>
                <w:szCs w:val="28"/>
              </w:rPr>
              <w:t>, на сайтах</w:t>
            </w:r>
          </w:p>
        </w:tc>
        <w:tc>
          <w:tcPr>
            <w:tcW w:w="162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В течение года</w:t>
            </w:r>
          </w:p>
        </w:tc>
        <w:tc>
          <w:tcPr>
            <w:tcW w:w="32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 xml:space="preserve">Руководители МО, </w:t>
            </w:r>
          </w:p>
          <w:p w:rsidR="00DB494B" w:rsidRPr="00487031" w:rsidRDefault="001C4628" w:rsidP="004B565B">
            <w:pPr>
              <w:rPr>
                <w:rFonts w:ascii="Times New Roman" w:hAnsi="Times New Roman" w:cs="Times New Roman"/>
                <w:sz w:val="28"/>
                <w:szCs w:val="28"/>
              </w:rPr>
            </w:pPr>
            <w:r w:rsidRPr="00487031">
              <w:rPr>
                <w:rFonts w:ascii="Times New Roman" w:hAnsi="Times New Roman" w:cs="Times New Roman"/>
                <w:sz w:val="28"/>
                <w:szCs w:val="28"/>
              </w:rPr>
              <w:t>библиотекарь</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7</w:t>
            </w:r>
          </w:p>
        </w:tc>
        <w:tc>
          <w:tcPr>
            <w:tcW w:w="50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Работа с необходимыми материалами в методическом кабинете школы</w:t>
            </w:r>
          </w:p>
        </w:tc>
        <w:tc>
          <w:tcPr>
            <w:tcW w:w="162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 xml:space="preserve">В течение года, по графику </w:t>
            </w:r>
            <w:r w:rsidRPr="00487031">
              <w:rPr>
                <w:rFonts w:ascii="Times New Roman" w:hAnsi="Times New Roman" w:cs="Times New Roman"/>
                <w:sz w:val="28"/>
                <w:szCs w:val="28"/>
              </w:rPr>
              <w:lastRenderedPageBreak/>
              <w:t>работы МК</w:t>
            </w:r>
          </w:p>
        </w:tc>
        <w:tc>
          <w:tcPr>
            <w:tcW w:w="32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lastRenderedPageBreak/>
              <w:t>Актив методического кабинета</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8</w:t>
            </w:r>
          </w:p>
        </w:tc>
        <w:tc>
          <w:tcPr>
            <w:tcW w:w="50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Подготовка к проведению открытых уроков, обучение самоанализу урока</w:t>
            </w:r>
          </w:p>
        </w:tc>
        <w:tc>
          <w:tcPr>
            <w:tcW w:w="162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В течение года</w:t>
            </w:r>
          </w:p>
        </w:tc>
        <w:tc>
          <w:tcPr>
            <w:tcW w:w="32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Учителя-наставники, молодые специалисты</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9</w:t>
            </w:r>
          </w:p>
        </w:tc>
        <w:tc>
          <w:tcPr>
            <w:tcW w:w="5040" w:type="dxa"/>
          </w:tcPr>
          <w:p w:rsidR="00DB494B" w:rsidRPr="00487031" w:rsidRDefault="00DB494B" w:rsidP="00487031">
            <w:pPr>
              <w:rPr>
                <w:rFonts w:ascii="Times New Roman" w:hAnsi="Times New Roman" w:cs="Times New Roman"/>
                <w:sz w:val="28"/>
                <w:szCs w:val="28"/>
              </w:rPr>
            </w:pPr>
            <w:r w:rsidRPr="00487031">
              <w:rPr>
                <w:rFonts w:ascii="Times New Roman" w:hAnsi="Times New Roman" w:cs="Times New Roman"/>
                <w:sz w:val="28"/>
                <w:szCs w:val="28"/>
              </w:rPr>
              <w:t>Общие занятия молодых учителей по тем</w:t>
            </w:r>
            <w:r w:rsidR="00487031" w:rsidRPr="00487031">
              <w:rPr>
                <w:rFonts w:ascii="Times New Roman" w:hAnsi="Times New Roman" w:cs="Times New Roman"/>
                <w:sz w:val="28"/>
                <w:szCs w:val="28"/>
              </w:rPr>
              <w:t>е</w:t>
            </w:r>
            <w:r w:rsidRPr="00487031">
              <w:rPr>
                <w:rFonts w:ascii="Times New Roman" w:hAnsi="Times New Roman" w:cs="Times New Roman"/>
                <w:sz w:val="28"/>
                <w:szCs w:val="28"/>
              </w:rPr>
              <w:t>: «Нормативные документы в работе учителя: Федеральный закон от 29.12.12г.</w:t>
            </w:r>
            <w:r w:rsidR="00487031" w:rsidRPr="00487031">
              <w:rPr>
                <w:rFonts w:ascii="Times New Roman" w:hAnsi="Times New Roman" w:cs="Times New Roman"/>
                <w:sz w:val="28"/>
                <w:szCs w:val="28"/>
              </w:rPr>
              <w:t xml:space="preserve"> № 273</w:t>
            </w:r>
            <w:r w:rsidRPr="00487031">
              <w:rPr>
                <w:rFonts w:ascii="Times New Roman" w:hAnsi="Times New Roman" w:cs="Times New Roman"/>
                <w:sz w:val="28"/>
                <w:szCs w:val="28"/>
              </w:rPr>
              <w:t xml:space="preserve"> «Об образовании в Российской Федерации», рабочие программы по предметам, порядок разработки и утверждения рабочих программ, примерный минимум знаний учащихся, новые стандарты образования</w:t>
            </w:r>
            <w:r w:rsidR="00487031" w:rsidRPr="00487031">
              <w:rPr>
                <w:rFonts w:ascii="Times New Roman" w:hAnsi="Times New Roman" w:cs="Times New Roman"/>
                <w:sz w:val="28"/>
                <w:szCs w:val="28"/>
              </w:rPr>
              <w:t>, профессиональные стандарты</w:t>
            </w:r>
            <w:r w:rsidRPr="00487031">
              <w:rPr>
                <w:rFonts w:ascii="Times New Roman" w:hAnsi="Times New Roman" w:cs="Times New Roman"/>
                <w:sz w:val="28"/>
                <w:szCs w:val="28"/>
              </w:rPr>
              <w:t>»</w:t>
            </w:r>
          </w:p>
        </w:tc>
        <w:tc>
          <w:tcPr>
            <w:tcW w:w="1620" w:type="dxa"/>
          </w:tcPr>
          <w:p w:rsidR="00DB494B" w:rsidRPr="00487031" w:rsidRDefault="00487031" w:rsidP="004B565B">
            <w:pPr>
              <w:jc w:val="center"/>
              <w:rPr>
                <w:rFonts w:ascii="Times New Roman" w:hAnsi="Times New Roman" w:cs="Times New Roman"/>
                <w:sz w:val="28"/>
                <w:szCs w:val="28"/>
              </w:rPr>
            </w:pPr>
            <w:r w:rsidRPr="00487031">
              <w:rPr>
                <w:rFonts w:ascii="Times New Roman" w:hAnsi="Times New Roman" w:cs="Times New Roman"/>
                <w:sz w:val="28"/>
                <w:szCs w:val="28"/>
              </w:rPr>
              <w:t>Сентябрь - ноябрь</w:t>
            </w:r>
          </w:p>
        </w:tc>
        <w:tc>
          <w:tcPr>
            <w:tcW w:w="32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Курирующие завучи,</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руководители МО</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10</w:t>
            </w:r>
          </w:p>
        </w:tc>
        <w:tc>
          <w:tcPr>
            <w:tcW w:w="5040" w:type="dxa"/>
          </w:tcPr>
          <w:p w:rsidR="00DB494B" w:rsidRPr="00487031" w:rsidRDefault="00DB494B" w:rsidP="00487031">
            <w:pPr>
              <w:rPr>
                <w:rFonts w:ascii="Times New Roman" w:hAnsi="Times New Roman" w:cs="Times New Roman"/>
                <w:sz w:val="28"/>
                <w:szCs w:val="28"/>
              </w:rPr>
            </w:pPr>
            <w:r w:rsidRPr="00487031">
              <w:rPr>
                <w:rFonts w:ascii="Times New Roman" w:hAnsi="Times New Roman" w:cs="Times New Roman"/>
                <w:sz w:val="28"/>
                <w:szCs w:val="28"/>
              </w:rPr>
              <w:t>Практически</w:t>
            </w:r>
            <w:r w:rsidR="00487031" w:rsidRPr="00487031">
              <w:rPr>
                <w:rFonts w:ascii="Times New Roman" w:hAnsi="Times New Roman" w:cs="Times New Roman"/>
                <w:sz w:val="28"/>
                <w:szCs w:val="28"/>
              </w:rPr>
              <w:t>е</w:t>
            </w:r>
            <w:r w:rsidRPr="00487031">
              <w:rPr>
                <w:rFonts w:ascii="Times New Roman" w:hAnsi="Times New Roman" w:cs="Times New Roman"/>
                <w:sz w:val="28"/>
                <w:szCs w:val="28"/>
              </w:rPr>
              <w:t xml:space="preserve"> семинар</w:t>
            </w:r>
            <w:r w:rsidR="00487031" w:rsidRPr="00487031">
              <w:rPr>
                <w:rFonts w:ascii="Times New Roman" w:hAnsi="Times New Roman" w:cs="Times New Roman"/>
                <w:sz w:val="28"/>
                <w:szCs w:val="28"/>
              </w:rPr>
              <w:t>ы, "круглые столы"</w:t>
            </w:r>
            <w:r w:rsidRPr="00487031">
              <w:rPr>
                <w:rFonts w:ascii="Times New Roman" w:hAnsi="Times New Roman" w:cs="Times New Roman"/>
                <w:sz w:val="28"/>
                <w:szCs w:val="28"/>
              </w:rPr>
              <w:t xml:space="preserve"> по</w:t>
            </w:r>
            <w:r w:rsidR="00487031" w:rsidRPr="00487031">
              <w:rPr>
                <w:rFonts w:ascii="Times New Roman" w:hAnsi="Times New Roman" w:cs="Times New Roman"/>
                <w:sz w:val="28"/>
                <w:szCs w:val="28"/>
              </w:rPr>
              <w:t xml:space="preserve"> актуальным проблемам современного образования (в соответствии с планом методической работы)</w:t>
            </w:r>
            <w:r w:rsidRPr="00487031">
              <w:rPr>
                <w:rFonts w:ascii="Times New Roman" w:hAnsi="Times New Roman" w:cs="Times New Roman"/>
                <w:sz w:val="28"/>
                <w:szCs w:val="28"/>
              </w:rPr>
              <w:t xml:space="preserve"> </w:t>
            </w:r>
          </w:p>
        </w:tc>
        <w:tc>
          <w:tcPr>
            <w:tcW w:w="1620" w:type="dxa"/>
          </w:tcPr>
          <w:p w:rsidR="00DB494B" w:rsidRPr="00487031" w:rsidRDefault="00487031" w:rsidP="004B565B">
            <w:pPr>
              <w:jc w:val="center"/>
              <w:rPr>
                <w:rFonts w:ascii="Times New Roman" w:hAnsi="Times New Roman" w:cs="Times New Roman"/>
                <w:sz w:val="28"/>
                <w:szCs w:val="28"/>
              </w:rPr>
            </w:pPr>
            <w:r w:rsidRPr="00487031">
              <w:rPr>
                <w:rFonts w:ascii="Times New Roman" w:hAnsi="Times New Roman" w:cs="Times New Roman"/>
                <w:sz w:val="28"/>
                <w:szCs w:val="28"/>
              </w:rPr>
              <w:t>В течение года</w:t>
            </w:r>
          </w:p>
        </w:tc>
        <w:tc>
          <w:tcPr>
            <w:tcW w:w="3240" w:type="dxa"/>
          </w:tcPr>
          <w:p w:rsidR="00DB494B" w:rsidRPr="00487031" w:rsidRDefault="00487031" w:rsidP="00487031">
            <w:pPr>
              <w:rPr>
                <w:rFonts w:ascii="Times New Roman" w:hAnsi="Times New Roman" w:cs="Times New Roman"/>
                <w:sz w:val="28"/>
                <w:szCs w:val="28"/>
              </w:rPr>
            </w:pPr>
            <w:r w:rsidRPr="00487031">
              <w:rPr>
                <w:rFonts w:ascii="Times New Roman" w:hAnsi="Times New Roman" w:cs="Times New Roman"/>
                <w:sz w:val="28"/>
                <w:szCs w:val="28"/>
              </w:rPr>
              <w:t xml:space="preserve"> Завуч, </w:t>
            </w:r>
            <w:r w:rsidR="00DB494B" w:rsidRPr="00487031">
              <w:rPr>
                <w:rFonts w:ascii="Times New Roman" w:hAnsi="Times New Roman" w:cs="Times New Roman"/>
                <w:sz w:val="28"/>
                <w:szCs w:val="28"/>
              </w:rPr>
              <w:t xml:space="preserve">учителя-наставники </w:t>
            </w:r>
          </w:p>
        </w:tc>
      </w:tr>
      <w:tr w:rsidR="00DB494B" w:rsidRPr="00487031" w:rsidTr="00487031">
        <w:trPr>
          <w:trHeight w:val="1326"/>
        </w:trPr>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11</w:t>
            </w:r>
          </w:p>
        </w:tc>
        <w:tc>
          <w:tcPr>
            <w:tcW w:w="50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Индивидуальные и групповые консультации по вопросам выставления четвертных и полугодовых отметок, составления отчета о результатах четверти, о выполнении учебных программ</w:t>
            </w:r>
          </w:p>
        </w:tc>
        <w:tc>
          <w:tcPr>
            <w:tcW w:w="1620" w:type="dxa"/>
          </w:tcPr>
          <w:p w:rsidR="00487031" w:rsidRPr="00487031" w:rsidRDefault="00487031" w:rsidP="00487031">
            <w:pPr>
              <w:jc w:val="center"/>
              <w:rPr>
                <w:rFonts w:ascii="Times New Roman" w:hAnsi="Times New Roman" w:cs="Times New Roman"/>
                <w:sz w:val="28"/>
                <w:szCs w:val="28"/>
              </w:rPr>
            </w:pPr>
            <w:r w:rsidRPr="00487031">
              <w:rPr>
                <w:rFonts w:ascii="Times New Roman" w:hAnsi="Times New Roman" w:cs="Times New Roman"/>
                <w:sz w:val="28"/>
                <w:szCs w:val="28"/>
              </w:rPr>
              <w:t xml:space="preserve">Октябрь, декабрь, март, май   </w:t>
            </w:r>
          </w:p>
          <w:p w:rsidR="00DB494B" w:rsidRPr="00487031" w:rsidRDefault="00DB494B" w:rsidP="004B565B">
            <w:pPr>
              <w:jc w:val="center"/>
              <w:rPr>
                <w:rFonts w:ascii="Times New Roman" w:hAnsi="Times New Roman" w:cs="Times New Roman"/>
                <w:sz w:val="28"/>
                <w:szCs w:val="28"/>
              </w:rPr>
            </w:pPr>
          </w:p>
        </w:tc>
        <w:tc>
          <w:tcPr>
            <w:tcW w:w="3240" w:type="dxa"/>
          </w:tcPr>
          <w:p w:rsidR="00DB494B" w:rsidRPr="00487031" w:rsidRDefault="00487031" w:rsidP="004B565B">
            <w:pPr>
              <w:rPr>
                <w:rFonts w:ascii="Times New Roman" w:hAnsi="Times New Roman" w:cs="Times New Roman"/>
                <w:sz w:val="28"/>
                <w:szCs w:val="28"/>
              </w:rPr>
            </w:pPr>
            <w:r w:rsidRPr="00487031">
              <w:rPr>
                <w:rFonts w:ascii="Times New Roman" w:hAnsi="Times New Roman" w:cs="Times New Roman"/>
                <w:sz w:val="28"/>
                <w:szCs w:val="28"/>
              </w:rPr>
              <w:t>З</w:t>
            </w:r>
            <w:r w:rsidR="00DB494B" w:rsidRPr="00487031">
              <w:rPr>
                <w:rFonts w:ascii="Times New Roman" w:hAnsi="Times New Roman" w:cs="Times New Roman"/>
                <w:sz w:val="28"/>
                <w:szCs w:val="28"/>
              </w:rPr>
              <w:t>авуч,</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руководители МО,</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учителя-наставники</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13</w:t>
            </w:r>
          </w:p>
        </w:tc>
        <w:tc>
          <w:tcPr>
            <w:tcW w:w="50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Составление плана «Месячника молодого специалиста»</w:t>
            </w:r>
          </w:p>
        </w:tc>
        <w:tc>
          <w:tcPr>
            <w:tcW w:w="1620" w:type="dxa"/>
          </w:tcPr>
          <w:p w:rsidR="00DB494B" w:rsidRPr="00487031" w:rsidRDefault="00487031" w:rsidP="004B565B">
            <w:pPr>
              <w:jc w:val="center"/>
              <w:rPr>
                <w:rFonts w:ascii="Times New Roman" w:hAnsi="Times New Roman" w:cs="Times New Roman"/>
                <w:sz w:val="28"/>
                <w:szCs w:val="28"/>
              </w:rPr>
            </w:pPr>
            <w:r w:rsidRPr="00487031">
              <w:rPr>
                <w:rFonts w:ascii="Times New Roman" w:hAnsi="Times New Roman" w:cs="Times New Roman"/>
                <w:sz w:val="28"/>
                <w:szCs w:val="28"/>
              </w:rPr>
              <w:t>Март</w:t>
            </w:r>
          </w:p>
        </w:tc>
        <w:tc>
          <w:tcPr>
            <w:tcW w:w="3240" w:type="dxa"/>
          </w:tcPr>
          <w:p w:rsidR="00DB494B" w:rsidRPr="00487031" w:rsidRDefault="00487031" w:rsidP="004B565B">
            <w:pPr>
              <w:rPr>
                <w:rFonts w:ascii="Times New Roman" w:hAnsi="Times New Roman" w:cs="Times New Roman"/>
                <w:sz w:val="28"/>
                <w:szCs w:val="28"/>
              </w:rPr>
            </w:pPr>
            <w:r w:rsidRPr="00487031">
              <w:rPr>
                <w:rFonts w:ascii="Times New Roman" w:hAnsi="Times New Roman" w:cs="Times New Roman"/>
                <w:sz w:val="28"/>
                <w:szCs w:val="28"/>
              </w:rPr>
              <w:t>Методический совет</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14</w:t>
            </w:r>
          </w:p>
        </w:tc>
        <w:tc>
          <w:tcPr>
            <w:tcW w:w="50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Проведение «Месячника молодого специалиста». План проведения месячника:</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 проведение летучки по теме: «Мои методические находки текущего учебного года»;</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 xml:space="preserve">- открытые уроки молодых </w:t>
            </w:r>
            <w:r w:rsidRPr="00487031">
              <w:rPr>
                <w:rFonts w:ascii="Times New Roman" w:hAnsi="Times New Roman" w:cs="Times New Roman"/>
                <w:sz w:val="28"/>
                <w:szCs w:val="28"/>
              </w:rPr>
              <w:lastRenderedPageBreak/>
              <w:t>специалистов, их самоанализ;</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 совместные открытые уроки и внеклассные мероприятия молодых специалистов и их наставников;</w:t>
            </w:r>
          </w:p>
          <w:p w:rsidR="00487031" w:rsidRPr="00487031" w:rsidRDefault="00DB494B" w:rsidP="00487031">
            <w:pPr>
              <w:rPr>
                <w:rFonts w:ascii="Times New Roman" w:hAnsi="Times New Roman" w:cs="Times New Roman"/>
                <w:sz w:val="28"/>
                <w:szCs w:val="28"/>
              </w:rPr>
            </w:pPr>
            <w:r w:rsidRPr="00487031">
              <w:rPr>
                <w:rFonts w:ascii="Times New Roman" w:hAnsi="Times New Roman" w:cs="Times New Roman"/>
                <w:sz w:val="28"/>
                <w:szCs w:val="28"/>
              </w:rPr>
              <w:t xml:space="preserve">- занятие школы молодого учителя </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(форма проведения: «Час вопросов и ответов»);</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 анкетирование молодых учителей по темам: «Мне хотелось бы, чтобы…», «Письмо наставнику»;</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-выпуск методического бюллетеня «Голоса молодых».</w:t>
            </w:r>
          </w:p>
        </w:tc>
        <w:tc>
          <w:tcPr>
            <w:tcW w:w="1620" w:type="dxa"/>
          </w:tcPr>
          <w:p w:rsidR="00DB494B" w:rsidRPr="00487031" w:rsidRDefault="00487031" w:rsidP="004B565B">
            <w:pPr>
              <w:jc w:val="center"/>
              <w:rPr>
                <w:rFonts w:ascii="Times New Roman" w:hAnsi="Times New Roman" w:cs="Times New Roman"/>
                <w:sz w:val="28"/>
                <w:szCs w:val="28"/>
              </w:rPr>
            </w:pPr>
            <w:r w:rsidRPr="00487031">
              <w:rPr>
                <w:rFonts w:ascii="Times New Roman" w:hAnsi="Times New Roman" w:cs="Times New Roman"/>
                <w:sz w:val="28"/>
                <w:szCs w:val="28"/>
              </w:rPr>
              <w:lastRenderedPageBreak/>
              <w:t>Апрель</w:t>
            </w:r>
            <w:r w:rsidR="00DB494B" w:rsidRPr="00487031">
              <w:rPr>
                <w:rFonts w:ascii="Times New Roman" w:hAnsi="Times New Roman" w:cs="Times New Roman"/>
                <w:sz w:val="28"/>
                <w:szCs w:val="28"/>
              </w:rPr>
              <w:t>.</w:t>
            </w:r>
          </w:p>
        </w:tc>
        <w:tc>
          <w:tcPr>
            <w:tcW w:w="3240" w:type="dxa"/>
          </w:tcPr>
          <w:p w:rsidR="00DB494B" w:rsidRPr="00487031" w:rsidRDefault="00487031" w:rsidP="004B565B">
            <w:pPr>
              <w:rPr>
                <w:rFonts w:ascii="Times New Roman" w:hAnsi="Times New Roman" w:cs="Times New Roman"/>
                <w:sz w:val="28"/>
                <w:szCs w:val="28"/>
              </w:rPr>
            </w:pPr>
            <w:r w:rsidRPr="00487031">
              <w:rPr>
                <w:rFonts w:ascii="Times New Roman" w:hAnsi="Times New Roman" w:cs="Times New Roman"/>
                <w:sz w:val="28"/>
                <w:szCs w:val="28"/>
              </w:rPr>
              <w:t>М</w:t>
            </w:r>
            <w:r w:rsidR="00DB494B" w:rsidRPr="00487031">
              <w:rPr>
                <w:rFonts w:ascii="Times New Roman" w:hAnsi="Times New Roman" w:cs="Times New Roman"/>
                <w:sz w:val="28"/>
                <w:szCs w:val="28"/>
              </w:rPr>
              <w:t>етодический совет,</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учителя-наставники,</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молодые специалисты</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 xml:space="preserve"> </w:t>
            </w:r>
          </w:p>
        </w:tc>
      </w:tr>
      <w:tr w:rsidR="00E97411" w:rsidRPr="00487031" w:rsidTr="004B565B">
        <w:tc>
          <w:tcPr>
            <w:tcW w:w="540" w:type="dxa"/>
          </w:tcPr>
          <w:p w:rsidR="00E97411" w:rsidRPr="00487031" w:rsidRDefault="00E97411" w:rsidP="004B565B">
            <w:pPr>
              <w:jc w:val="center"/>
              <w:rPr>
                <w:rFonts w:ascii="Times New Roman" w:hAnsi="Times New Roman" w:cs="Times New Roman"/>
                <w:sz w:val="28"/>
                <w:szCs w:val="28"/>
              </w:rPr>
            </w:pPr>
            <w:r>
              <w:rPr>
                <w:rFonts w:ascii="Times New Roman" w:hAnsi="Times New Roman" w:cs="Times New Roman"/>
                <w:sz w:val="28"/>
                <w:szCs w:val="28"/>
              </w:rPr>
              <w:t>15</w:t>
            </w:r>
          </w:p>
        </w:tc>
        <w:tc>
          <w:tcPr>
            <w:tcW w:w="5040" w:type="dxa"/>
          </w:tcPr>
          <w:p w:rsidR="00E97411" w:rsidRPr="00487031" w:rsidRDefault="00E97411" w:rsidP="00E97411">
            <w:pPr>
              <w:rPr>
                <w:rFonts w:ascii="Times New Roman" w:hAnsi="Times New Roman" w:cs="Times New Roman"/>
                <w:sz w:val="28"/>
                <w:szCs w:val="28"/>
              </w:rPr>
            </w:pPr>
            <w:r>
              <w:rPr>
                <w:rFonts w:ascii="Times New Roman" w:hAnsi="Times New Roman" w:cs="Times New Roman"/>
                <w:sz w:val="28"/>
                <w:szCs w:val="28"/>
              </w:rPr>
              <w:t>Подготовка к участию в конкурсах "Учитель года", "Педагогический дебют" и др.</w:t>
            </w:r>
          </w:p>
        </w:tc>
        <w:tc>
          <w:tcPr>
            <w:tcW w:w="1620" w:type="dxa"/>
          </w:tcPr>
          <w:p w:rsidR="00E97411" w:rsidRPr="00487031" w:rsidRDefault="00E97411" w:rsidP="004B565B">
            <w:pPr>
              <w:jc w:val="center"/>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c>
          <w:tcPr>
            <w:tcW w:w="3240" w:type="dxa"/>
          </w:tcPr>
          <w:p w:rsidR="00E97411" w:rsidRPr="00487031" w:rsidRDefault="00E97411" w:rsidP="004B565B">
            <w:pPr>
              <w:rPr>
                <w:rFonts w:ascii="Times New Roman" w:hAnsi="Times New Roman" w:cs="Times New Roman"/>
                <w:sz w:val="28"/>
                <w:szCs w:val="28"/>
              </w:rPr>
            </w:pPr>
            <w:r>
              <w:rPr>
                <w:rFonts w:ascii="Times New Roman" w:hAnsi="Times New Roman" w:cs="Times New Roman"/>
                <w:sz w:val="28"/>
                <w:szCs w:val="28"/>
              </w:rPr>
              <w:t>Учителя - наставники, методический совет</w:t>
            </w:r>
          </w:p>
        </w:tc>
      </w:tr>
      <w:tr w:rsidR="00DB494B" w:rsidRPr="00487031" w:rsidTr="004B565B">
        <w:tc>
          <w:tcPr>
            <w:tcW w:w="540" w:type="dxa"/>
          </w:tcPr>
          <w:p w:rsidR="00DB494B" w:rsidRPr="00487031" w:rsidRDefault="00DB494B" w:rsidP="004B565B">
            <w:pPr>
              <w:jc w:val="center"/>
              <w:rPr>
                <w:rFonts w:ascii="Times New Roman" w:hAnsi="Times New Roman" w:cs="Times New Roman"/>
                <w:sz w:val="28"/>
                <w:szCs w:val="28"/>
              </w:rPr>
            </w:pPr>
            <w:r w:rsidRPr="00487031">
              <w:rPr>
                <w:rFonts w:ascii="Times New Roman" w:hAnsi="Times New Roman" w:cs="Times New Roman"/>
                <w:sz w:val="28"/>
                <w:szCs w:val="28"/>
              </w:rPr>
              <w:t>15</w:t>
            </w:r>
          </w:p>
        </w:tc>
        <w:tc>
          <w:tcPr>
            <w:tcW w:w="50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Творческий отчет по итогам работы за год в рамках отчета методического совета по теме: «Еще один год педагогического мастерства»</w:t>
            </w:r>
          </w:p>
        </w:tc>
        <w:tc>
          <w:tcPr>
            <w:tcW w:w="1620" w:type="dxa"/>
          </w:tcPr>
          <w:p w:rsidR="00DB494B" w:rsidRPr="00487031" w:rsidRDefault="00487031" w:rsidP="004B565B">
            <w:pPr>
              <w:jc w:val="center"/>
              <w:rPr>
                <w:rFonts w:ascii="Times New Roman" w:hAnsi="Times New Roman" w:cs="Times New Roman"/>
                <w:sz w:val="28"/>
                <w:szCs w:val="28"/>
              </w:rPr>
            </w:pPr>
            <w:r w:rsidRPr="00487031">
              <w:rPr>
                <w:rFonts w:ascii="Times New Roman" w:hAnsi="Times New Roman" w:cs="Times New Roman"/>
                <w:sz w:val="28"/>
                <w:szCs w:val="28"/>
              </w:rPr>
              <w:t>Май</w:t>
            </w:r>
          </w:p>
        </w:tc>
        <w:tc>
          <w:tcPr>
            <w:tcW w:w="3240" w:type="dxa"/>
          </w:tcPr>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Методический совет,</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учителя-наставники,</w:t>
            </w:r>
          </w:p>
          <w:p w:rsidR="00DB494B" w:rsidRPr="00487031" w:rsidRDefault="00DB494B" w:rsidP="004B565B">
            <w:pPr>
              <w:rPr>
                <w:rFonts w:ascii="Times New Roman" w:hAnsi="Times New Roman" w:cs="Times New Roman"/>
                <w:sz w:val="28"/>
                <w:szCs w:val="28"/>
              </w:rPr>
            </w:pPr>
            <w:r w:rsidRPr="00487031">
              <w:rPr>
                <w:rFonts w:ascii="Times New Roman" w:hAnsi="Times New Roman" w:cs="Times New Roman"/>
                <w:sz w:val="28"/>
                <w:szCs w:val="28"/>
              </w:rPr>
              <w:t>творческая и инициативная группы</w:t>
            </w:r>
          </w:p>
        </w:tc>
      </w:tr>
    </w:tbl>
    <w:p w:rsidR="00DB494B" w:rsidRPr="00487031" w:rsidRDefault="00DB494B" w:rsidP="00DB494B">
      <w:pPr>
        <w:rPr>
          <w:rFonts w:ascii="Times New Roman" w:hAnsi="Times New Roman" w:cs="Times New Roman"/>
          <w:sz w:val="28"/>
          <w:szCs w:val="28"/>
        </w:rPr>
      </w:pPr>
    </w:p>
    <w:p w:rsidR="00FD7880" w:rsidRDefault="00E97411" w:rsidP="00A90D34">
      <w:pPr>
        <w:rPr>
          <w:rFonts w:ascii="Times New Roman" w:hAnsi="Times New Roman" w:cs="Times New Roman"/>
          <w:sz w:val="28"/>
          <w:szCs w:val="28"/>
        </w:rPr>
      </w:pPr>
      <w:r w:rsidRPr="00E870F8">
        <w:rPr>
          <w:rFonts w:ascii="Times New Roman" w:hAnsi="Times New Roman" w:cs="Times New Roman"/>
          <w:sz w:val="28"/>
          <w:szCs w:val="28"/>
        </w:rPr>
        <w:t>Прогнозируемые результаты реализации подпрограммы</w:t>
      </w:r>
      <w:r>
        <w:rPr>
          <w:rFonts w:ascii="Times New Roman" w:hAnsi="Times New Roman" w:cs="Times New Roman"/>
          <w:sz w:val="28"/>
          <w:szCs w:val="28"/>
        </w:rPr>
        <w:t>:</w:t>
      </w:r>
    </w:p>
    <w:p w:rsidR="00E97411" w:rsidRDefault="00E97411" w:rsidP="00A90D34">
      <w:pPr>
        <w:rPr>
          <w:rFonts w:ascii="Times New Roman" w:hAnsi="Times New Roman" w:cs="Times New Roman"/>
          <w:sz w:val="28"/>
          <w:szCs w:val="28"/>
        </w:rPr>
      </w:pPr>
      <w:r>
        <w:rPr>
          <w:rFonts w:ascii="Times New Roman" w:hAnsi="Times New Roman" w:cs="Times New Roman"/>
          <w:sz w:val="28"/>
          <w:szCs w:val="28"/>
        </w:rPr>
        <w:t>-Закрепление молодых учителей в школе - 100%;</w:t>
      </w:r>
    </w:p>
    <w:p w:rsidR="00E97411" w:rsidRDefault="00E97411" w:rsidP="00A90D34">
      <w:pPr>
        <w:rPr>
          <w:rFonts w:ascii="Times New Roman" w:hAnsi="Times New Roman" w:cs="Times New Roman"/>
          <w:sz w:val="28"/>
          <w:szCs w:val="28"/>
        </w:rPr>
      </w:pPr>
      <w:r>
        <w:rPr>
          <w:rFonts w:ascii="Times New Roman" w:hAnsi="Times New Roman" w:cs="Times New Roman"/>
          <w:sz w:val="28"/>
          <w:szCs w:val="28"/>
        </w:rPr>
        <w:t>-Доля молодых учителей, участвующих в работе по обобщению и транслированию ИПО - 100%;</w:t>
      </w:r>
    </w:p>
    <w:p w:rsidR="00E97411" w:rsidRPr="0095150C" w:rsidRDefault="00E97411" w:rsidP="00A90D34">
      <w:pPr>
        <w:rPr>
          <w:rFonts w:ascii="Times New Roman" w:hAnsi="Times New Roman" w:cs="Times New Roman"/>
          <w:sz w:val="28"/>
          <w:szCs w:val="28"/>
        </w:rPr>
      </w:pPr>
      <w:r>
        <w:rPr>
          <w:rFonts w:ascii="Times New Roman" w:hAnsi="Times New Roman" w:cs="Times New Roman"/>
          <w:sz w:val="28"/>
          <w:szCs w:val="28"/>
        </w:rPr>
        <w:t>-Доля молодых учителей, участвующих в конкурсах профессионального мастерства, в том числе дистанционных, разного уровня - не менее 90 %</w:t>
      </w:r>
      <w:r w:rsidR="00094DA4">
        <w:rPr>
          <w:rFonts w:ascii="Times New Roman" w:hAnsi="Times New Roman" w:cs="Times New Roman"/>
          <w:sz w:val="28"/>
          <w:szCs w:val="28"/>
        </w:rPr>
        <w:t>.</w:t>
      </w:r>
    </w:p>
    <w:p w:rsidR="00094DA4" w:rsidRDefault="00094DA4" w:rsidP="00A55556">
      <w:pPr>
        <w:ind w:firstLine="70"/>
        <w:jc w:val="both"/>
        <w:rPr>
          <w:rFonts w:ascii="Times New Roman" w:eastAsia="Times New Roman" w:hAnsi="Times New Roman" w:cs="Times New Roman"/>
          <w:b/>
          <w:sz w:val="28"/>
          <w:szCs w:val="28"/>
        </w:rPr>
      </w:pPr>
    </w:p>
    <w:p w:rsidR="00A55556" w:rsidRDefault="00A55556" w:rsidP="00A55556">
      <w:pPr>
        <w:ind w:firstLine="70"/>
        <w:jc w:val="both"/>
        <w:rPr>
          <w:rFonts w:ascii="Times New Roman" w:hAnsi="Times New Roman" w:cs="Times New Roman"/>
          <w:b/>
          <w:sz w:val="28"/>
          <w:szCs w:val="28"/>
        </w:rPr>
      </w:pPr>
      <w:r w:rsidRPr="00F32F2D">
        <w:rPr>
          <w:rFonts w:ascii="Times New Roman" w:eastAsia="Times New Roman" w:hAnsi="Times New Roman" w:cs="Times New Roman"/>
          <w:b/>
          <w:sz w:val="28"/>
          <w:szCs w:val="28"/>
        </w:rPr>
        <w:t>7.</w:t>
      </w:r>
      <w:r w:rsidR="00E97411">
        <w:rPr>
          <w:rFonts w:ascii="Times New Roman" w:eastAsia="Times New Roman" w:hAnsi="Times New Roman" w:cs="Times New Roman"/>
          <w:b/>
          <w:sz w:val="28"/>
          <w:szCs w:val="28"/>
        </w:rPr>
        <w:t>6</w:t>
      </w:r>
      <w:r w:rsidRPr="00F32F2D">
        <w:rPr>
          <w:rFonts w:ascii="Times New Roman" w:eastAsia="Times New Roman" w:hAnsi="Times New Roman" w:cs="Times New Roman"/>
          <w:b/>
          <w:sz w:val="28"/>
          <w:szCs w:val="28"/>
        </w:rPr>
        <w:t>. Мероприятия по реализации подпрограммы</w:t>
      </w:r>
      <w:r>
        <w:rPr>
          <w:rFonts w:ascii="Times New Roman" w:eastAsia="Times New Roman" w:hAnsi="Times New Roman" w:cs="Times New Roman"/>
          <w:b/>
          <w:sz w:val="28"/>
          <w:szCs w:val="28"/>
        </w:rPr>
        <w:t xml:space="preserve"> </w:t>
      </w:r>
      <w:r w:rsidRPr="00A55556">
        <w:rPr>
          <w:rFonts w:ascii="Times New Roman" w:hAnsi="Times New Roman" w:cs="Times New Roman"/>
          <w:b/>
          <w:sz w:val="28"/>
          <w:szCs w:val="28"/>
        </w:rPr>
        <w:t>«КТД (коллективное творческое дело) – путь к самореализации»</w:t>
      </w:r>
    </w:p>
    <w:p w:rsidR="007F0269" w:rsidRPr="00E47F02" w:rsidRDefault="007F0269" w:rsidP="00A55556">
      <w:pPr>
        <w:ind w:firstLine="70"/>
        <w:jc w:val="both"/>
        <w:rPr>
          <w:rFonts w:ascii="Times New Roman" w:hAnsi="Times New Roman" w:cs="Times New Roman"/>
          <w:sz w:val="28"/>
          <w:szCs w:val="28"/>
        </w:rPr>
      </w:pPr>
      <w:r w:rsidRPr="00E47F02">
        <w:rPr>
          <w:rFonts w:ascii="Times New Roman" w:hAnsi="Times New Roman" w:cs="Times New Roman"/>
          <w:sz w:val="28"/>
          <w:szCs w:val="28"/>
        </w:rPr>
        <w:lastRenderedPageBreak/>
        <w:t xml:space="preserve">Цель:  реализация </w:t>
      </w:r>
      <w:r w:rsidR="00C02A81">
        <w:rPr>
          <w:rFonts w:ascii="Times New Roman" w:hAnsi="Times New Roman" w:cs="Times New Roman"/>
          <w:sz w:val="28"/>
          <w:szCs w:val="28"/>
        </w:rPr>
        <w:t xml:space="preserve">социализации обучающихся, их </w:t>
      </w:r>
      <w:r w:rsidRPr="00E47F02">
        <w:rPr>
          <w:rFonts w:ascii="Times New Roman" w:hAnsi="Times New Roman" w:cs="Times New Roman"/>
          <w:sz w:val="28"/>
          <w:szCs w:val="28"/>
        </w:rPr>
        <w:t xml:space="preserve"> духовно</w:t>
      </w:r>
      <w:r w:rsidR="00C02A81">
        <w:rPr>
          <w:rFonts w:ascii="Times New Roman" w:hAnsi="Times New Roman" w:cs="Times New Roman"/>
          <w:sz w:val="28"/>
          <w:szCs w:val="28"/>
        </w:rPr>
        <w:t>-</w:t>
      </w:r>
      <w:r w:rsidRPr="00E47F02">
        <w:rPr>
          <w:rFonts w:ascii="Times New Roman" w:hAnsi="Times New Roman" w:cs="Times New Roman"/>
          <w:sz w:val="28"/>
          <w:szCs w:val="28"/>
        </w:rPr>
        <w:t xml:space="preserve"> нравственного </w:t>
      </w:r>
      <w:r w:rsidR="00C02A81">
        <w:rPr>
          <w:rFonts w:ascii="Times New Roman" w:hAnsi="Times New Roman" w:cs="Times New Roman"/>
          <w:sz w:val="28"/>
          <w:szCs w:val="28"/>
        </w:rPr>
        <w:t>развития</w:t>
      </w:r>
    </w:p>
    <w:p w:rsidR="006141D0" w:rsidRPr="006141D0" w:rsidRDefault="006141D0" w:rsidP="006141D0">
      <w:pPr>
        <w:jc w:val="center"/>
        <w:rPr>
          <w:rFonts w:ascii="Times New Roman" w:hAnsi="Times New Roman"/>
          <w:b/>
          <w:sz w:val="28"/>
          <w:szCs w:val="28"/>
        </w:rPr>
      </w:pPr>
      <w:r w:rsidRPr="006141D0">
        <w:rPr>
          <w:rFonts w:ascii="Times New Roman" w:hAnsi="Times New Roman"/>
          <w:b/>
          <w:sz w:val="28"/>
          <w:szCs w:val="28"/>
        </w:rPr>
        <w:t>Панорама КТД на 2019 – 2022 г.</w:t>
      </w:r>
    </w:p>
    <w:p w:rsidR="006141D0" w:rsidRPr="006141D0" w:rsidRDefault="006141D0" w:rsidP="006141D0">
      <w:pPr>
        <w:jc w:val="center"/>
        <w:rPr>
          <w:rFonts w:ascii="Times New Roman" w:hAnsi="Times New Roman"/>
          <w:b/>
          <w:sz w:val="28"/>
          <w:szCs w:val="28"/>
        </w:rPr>
      </w:pPr>
      <w:r w:rsidRPr="006141D0">
        <w:rPr>
          <w:rFonts w:ascii="Times New Roman" w:hAnsi="Times New Roman"/>
          <w:b/>
          <w:sz w:val="28"/>
          <w:szCs w:val="28"/>
        </w:rPr>
        <w:t>2019 – 2020 учебный год</w:t>
      </w:r>
    </w:p>
    <w:p w:rsidR="006141D0" w:rsidRPr="00F068F4" w:rsidRDefault="006141D0" w:rsidP="006141D0">
      <w:pPr>
        <w:rPr>
          <w:rFonts w:ascii="Times New Roman" w:hAnsi="Times New Roman"/>
          <w:b/>
          <w:sz w:val="28"/>
          <w:szCs w:val="28"/>
        </w:rPr>
      </w:pPr>
      <w:r w:rsidRPr="00F068F4">
        <w:rPr>
          <w:rFonts w:ascii="Times New Roman" w:hAnsi="Times New Roman"/>
          <w:b/>
          <w:sz w:val="28"/>
          <w:szCs w:val="28"/>
          <w:lang w:val="en-US"/>
        </w:rPr>
        <w:t>I</w:t>
      </w:r>
      <w:r w:rsidRPr="00F068F4">
        <w:rPr>
          <w:rFonts w:ascii="Times New Roman" w:hAnsi="Times New Roman"/>
          <w:b/>
          <w:sz w:val="28"/>
          <w:szCs w:val="28"/>
        </w:rPr>
        <w:t xml:space="preserve"> четверть: «</w:t>
      </w:r>
      <w:r>
        <w:rPr>
          <w:rFonts w:ascii="Times New Roman" w:hAnsi="Times New Roman"/>
          <w:b/>
          <w:sz w:val="28"/>
          <w:szCs w:val="32"/>
        </w:rPr>
        <w:t>Здоров будешь – все знания добудешь</w:t>
      </w:r>
      <w:r w:rsidRPr="00F068F4">
        <w:rPr>
          <w:rFonts w:ascii="Times New Roman" w:hAnsi="Times New Roman"/>
          <w:b/>
          <w:sz w:val="28"/>
          <w:szCs w:val="28"/>
        </w:rPr>
        <w:t>»</w:t>
      </w:r>
    </w:p>
    <w:p w:rsidR="006141D0" w:rsidRPr="00F27D53" w:rsidRDefault="006141D0" w:rsidP="006141D0">
      <w:pPr>
        <w:rPr>
          <w:rFonts w:ascii="Times New Roman" w:hAnsi="Times New Roman"/>
          <w:sz w:val="24"/>
          <w:szCs w:val="24"/>
        </w:rPr>
      </w:pPr>
      <w:r w:rsidRPr="00F27D53">
        <w:rPr>
          <w:rFonts w:ascii="Times New Roman" w:hAnsi="Times New Roman"/>
          <w:b/>
          <w:i/>
          <w:sz w:val="28"/>
          <w:szCs w:val="28"/>
        </w:rPr>
        <w:t>Задачи воспитания:</w:t>
      </w:r>
      <w:r w:rsidRPr="00F27D53">
        <w:rPr>
          <w:rFonts w:ascii="Times New Roman" w:hAnsi="Times New Roman"/>
          <w:b/>
          <w:sz w:val="30"/>
          <w:szCs w:val="30"/>
        </w:rPr>
        <w:br/>
      </w:r>
      <w:r w:rsidRPr="00F27D53">
        <w:rPr>
          <w:rFonts w:ascii="Times New Roman" w:hAnsi="Times New Roman"/>
          <w:sz w:val="28"/>
          <w:szCs w:val="28"/>
        </w:rPr>
        <w:t>- ценностное отношение к здоровью как  социально-культурному феномену (индивидуальному, здоровью родителей, членов своей семьи, педагогов, сверстников);</w:t>
      </w:r>
      <w:r w:rsidRPr="00F27D53">
        <w:rPr>
          <w:rFonts w:ascii="Times New Roman" w:hAnsi="Times New Roman"/>
          <w:sz w:val="28"/>
          <w:szCs w:val="28"/>
        </w:rPr>
        <w:br/>
        <w:t xml:space="preserve">- представление о единстве и взаимопонимании различных видов здоровья человека: физического, </w:t>
      </w:r>
      <w:r w:rsidR="00C02A81">
        <w:rPr>
          <w:rFonts w:ascii="Times New Roman" w:hAnsi="Times New Roman"/>
          <w:sz w:val="28"/>
          <w:szCs w:val="28"/>
        </w:rPr>
        <w:t>психического</w:t>
      </w:r>
      <w:r w:rsidRPr="00F27D53">
        <w:rPr>
          <w:rFonts w:ascii="Times New Roman" w:hAnsi="Times New Roman"/>
          <w:sz w:val="28"/>
          <w:szCs w:val="28"/>
        </w:rPr>
        <w:t>, душевного и социального (здоровья семьи и школьного коллектива);</w:t>
      </w:r>
      <w:r w:rsidRPr="00F27D53">
        <w:rPr>
          <w:rFonts w:ascii="Times New Roman" w:hAnsi="Times New Roman"/>
          <w:sz w:val="28"/>
          <w:szCs w:val="28"/>
        </w:rPr>
        <w:br/>
        <w:t>- понимание важности физической культуры и спорта для поддержания работоспособности в образовании, труде и творчестве;</w:t>
      </w:r>
      <w:r w:rsidRPr="00F27D53">
        <w:rPr>
          <w:rFonts w:ascii="Times New Roman" w:hAnsi="Times New Roman"/>
          <w:sz w:val="28"/>
          <w:szCs w:val="28"/>
        </w:rPr>
        <w:br/>
        <w:t>- устойчивый интерес к прогулкам на природе, подвижным играм, участию в спортивных соревнованиях;</w:t>
      </w:r>
      <w:r w:rsidRPr="00F27D53">
        <w:rPr>
          <w:rFonts w:ascii="Times New Roman" w:hAnsi="Times New Roman"/>
          <w:sz w:val="28"/>
          <w:szCs w:val="28"/>
        </w:rPr>
        <w:br/>
        <w:t>- представление о современном негативном влиянии социума на здоровье человека.</w:t>
      </w:r>
      <w:r w:rsidRPr="00F27D53">
        <w:rPr>
          <w:rFonts w:ascii="Times New Roman" w:hAnsi="Times New Roman"/>
          <w:sz w:val="28"/>
          <w:szCs w:val="28"/>
        </w:rPr>
        <w:br/>
      </w:r>
    </w:p>
    <w:p w:rsidR="006141D0" w:rsidRPr="00F068F4" w:rsidRDefault="006141D0" w:rsidP="006141D0">
      <w:pPr>
        <w:rPr>
          <w:rFonts w:ascii="Times New Roman" w:hAnsi="Times New Roman"/>
          <w:b/>
          <w:sz w:val="28"/>
          <w:szCs w:val="28"/>
        </w:rPr>
      </w:pPr>
      <w:r w:rsidRPr="00F068F4">
        <w:rPr>
          <w:rFonts w:ascii="Times New Roman" w:hAnsi="Times New Roman"/>
          <w:b/>
          <w:sz w:val="28"/>
          <w:szCs w:val="28"/>
          <w:lang w:val="en-US"/>
        </w:rPr>
        <w:t>II</w:t>
      </w:r>
      <w:r w:rsidRPr="00F068F4">
        <w:rPr>
          <w:rFonts w:ascii="Times New Roman" w:hAnsi="Times New Roman"/>
          <w:b/>
          <w:sz w:val="28"/>
          <w:szCs w:val="28"/>
        </w:rPr>
        <w:t xml:space="preserve"> четверть: «</w:t>
      </w:r>
      <w:r>
        <w:rPr>
          <w:rFonts w:ascii="Times New Roman" w:hAnsi="Times New Roman"/>
          <w:b/>
          <w:sz w:val="28"/>
          <w:szCs w:val="32"/>
        </w:rPr>
        <w:t>Праву учиться – всегда пригодится</w:t>
      </w:r>
      <w:r w:rsidRPr="00F068F4">
        <w:rPr>
          <w:rFonts w:ascii="Times New Roman" w:hAnsi="Times New Roman"/>
          <w:b/>
          <w:sz w:val="28"/>
          <w:szCs w:val="28"/>
        </w:rPr>
        <w:t>»</w:t>
      </w:r>
    </w:p>
    <w:p w:rsidR="006141D0" w:rsidRPr="00F27D53" w:rsidRDefault="006141D0" w:rsidP="006141D0">
      <w:pPr>
        <w:ind w:left="720"/>
        <w:rPr>
          <w:rFonts w:ascii="Times New Roman" w:hAnsi="Times New Roman"/>
          <w:sz w:val="24"/>
        </w:rPr>
      </w:pPr>
      <w:r w:rsidRPr="00F27D53">
        <w:rPr>
          <w:rFonts w:ascii="Times New Roman" w:hAnsi="Times New Roman"/>
          <w:b/>
          <w:i/>
          <w:sz w:val="28"/>
          <w:szCs w:val="28"/>
        </w:rPr>
        <w:t>Задачи воспитания:</w:t>
      </w:r>
      <w:r w:rsidRPr="00F27D53">
        <w:rPr>
          <w:rFonts w:ascii="Times New Roman" w:hAnsi="Times New Roman"/>
          <w:b/>
          <w:sz w:val="30"/>
          <w:szCs w:val="30"/>
        </w:rPr>
        <w:br/>
      </w:r>
      <w:r w:rsidRPr="00F27D53">
        <w:rPr>
          <w:rFonts w:ascii="Times New Roman" w:hAnsi="Times New Roman"/>
          <w:sz w:val="28"/>
          <w:szCs w:val="28"/>
        </w:rPr>
        <w:t>- представление о политическом устройстве России, об институтах государства, их роли в жизни общества, о важнейших законах нашей страны;</w:t>
      </w:r>
      <w:r w:rsidRPr="00F27D53">
        <w:rPr>
          <w:rFonts w:ascii="Times New Roman" w:hAnsi="Times New Roman"/>
          <w:sz w:val="28"/>
          <w:szCs w:val="28"/>
        </w:rPr>
        <w:br/>
        <w:t>- представление об институтах гражданского общества, о возможности участия граждан в общественном управлении;</w:t>
      </w:r>
      <w:r w:rsidRPr="00F27D53">
        <w:rPr>
          <w:rFonts w:ascii="Times New Roman" w:hAnsi="Times New Roman"/>
          <w:sz w:val="28"/>
          <w:szCs w:val="28"/>
        </w:rPr>
        <w:br/>
        <w:t>- представление о правах и обязанностях гражданина России;</w:t>
      </w:r>
      <w:r w:rsidRPr="00F27D53">
        <w:rPr>
          <w:rFonts w:ascii="Times New Roman" w:hAnsi="Times New Roman"/>
          <w:sz w:val="28"/>
          <w:szCs w:val="28"/>
        </w:rPr>
        <w:br/>
        <w:t>- представление о правилах поведения в школе, дома, на улице, в населенном пункте, на природе;</w:t>
      </w:r>
      <w:r w:rsidRPr="00F27D53">
        <w:rPr>
          <w:rFonts w:ascii="Times New Roman" w:hAnsi="Times New Roman"/>
          <w:sz w:val="28"/>
          <w:szCs w:val="28"/>
        </w:rPr>
        <w:br/>
        <w:t>- умение отвечать за свои поступки.</w:t>
      </w:r>
      <w:r w:rsidRPr="00F27D53">
        <w:rPr>
          <w:rFonts w:ascii="Times New Roman" w:hAnsi="Times New Roman"/>
          <w:sz w:val="28"/>
          <w:szCs w:val="28"/>
        </w:rPr>
        <w:br/>
      </w:r>
    </w:p>
    <w:p w:rsidR="006141D0" w:rsidRPr="00F068F4" w:rsidRDefault="006141D0" w:rsidP="006141D0">
      <w:pPr>
        <w:rPr>
          <w:rFonts w:ascii="Times New Roman" w:hAnsi="Times New Roman"/>
          <w:b/>
          <w:sz w:val="28"/>
          <w:szCs w:val="28"/>
        </w:rPr>
      </w:pPr>
      <w:r w:rsidRPr="00F068F4">
        <w:rPr>
          <w:rFonts w:ascii="Times New Roman" w:hAnsi="Times New Roman"/>
          <w:b/>
          <w:sz w:val="28"/>
          <w:szCs w:val="28"/>
          <w:lang w:val="en-US"/>
        </w:rPr>
        <w:t>III</w:t>
      </w:r>
      <w:r w:rsidRPr="00F068F4">
        <w:rPr>
          <w:rFonts w:ascii="Times New Roman" w:hAnsi="Times New Roman"/>
          <w:b/>
          <w:sz w:val="28"/>
          <w:szCs w:val="28"/>
        </w:rPr>
        <w:t xml:space="preserve"> четверть: «</w:t>
      </w:r>
      <w:r>
        <w:rPr>
          <w:rFonts w:ascii="Times New Roman" w:hAnsi="Times New Roman"/>
          <w:b/>
          <w:color w:val="000000"/>
          <w:sz w:val="28"/>
          <w:szCs w:val="28"/>
        </w:rPr>
        <w:t>Творчество рождает творца</w:t>
      </w:r>
      <w:r w:rsidRPr="00F068F4">
        <w:rPr>
          <w:rFonts w:ascii="Times New Roman" w:hAnsi="Times New Roman"/>
          <w:b/>
          <w:sz w:val="28"/>
          <w:szCs w:val="28"/>
        </w:rPr>
        <w:t>»</w:t>
      </w:r>
    </w:p>
    <w:p w:rsidR="006141D0" w:rsidRPr="00F27D53" w:rsidRDefault="006141D0" w:rsidP="006141D0">
      <w:pPr>
        <w:rPr>
          <w:rFonts w:ascii="Times New Roman" w:hAnsi="Times New Roman"/>
          <w:sz w:val="24"/>
          <w:szCs w:val="24"/>
        </w:rPr>
      </w:pPr>
      <w:r w:rsidRPr="00F27D53">
        <w:rPr>
          <w:rFonts w:ascii="Times New Roman" w:hAnsi="Times New Roman"/>
          <w:b/>
          <w:i/>
          <w:sz w:val="28"/>
          <w:szCs w:val="28"/>
        </w:rPr>
        <w:t>Задачи воспитания:</w:t>
      </w:r>
      <w:r w:rsidRPr="00F27D53">
        <w:rPr>
          <w:rFonts w:ascii="Times New Roman" w:hAnsi="Times New Roman"/>
          <w:b/>
          <w:sz w:val="30"/>
          <w:szCs w:val="30"/>
        </w:rPr>
        <w:br/>
      </w:r>
      <w:r w:rsidRPr="00F27D53">
        <w:rPr>
          <w:rFonts w:ascii="Times New Roman" w:hAnsi="Times New Roman"/>
          <w:sz w:val="28"/>
          <w:szCs w:val="28"/>
        </w:rPr>
        <w:t xml:space="preserve">- интерес к государственным праздникам и важным событиям в жизни Российской Федерации, населенного пункта, в котором находится </w:t>
      </w:r>
      <w:r w:rsidRPr="00F27D53">
        <w:rPr>
          <w:rFonts w:ascii="Times New Roman" w:hAnsi="Times New Roman"/>
          <w:sz w:val="28"/>
          <w:szCs w:val="28"/>
        </w:rPr>
        <w:lastRenderedPageBreak/>
        <w:t>образовательное учреждение;</w:t>
      </w:r>
      <w:r w:rsidRPr="00F27D53">
        <w:rPr>
          <w:rFonts w:ascii="Times New Roman" w:hAnsi="Times New Roman"/>
          <w:sz w:val="28"/>
          <w:szCs w:val="28"/>
        </w:rPr>
        <w:br/>
        <w:t>- уважение к защитникам Родины;</w:t>
      </w:r>
      <w:r w:rsidRPr="00F27D53">
        <w:rPr>
          <w:rFonts w:ascii="Times New Roman" w:hAnsi="Times New Roman"/>
          <w:sz w:val="28"/>
          <w:szCs w:val="28"/>
        </w:rPr>
        <w:br/>
        <w:t>- представление о ведущей роли образования, труда и творчества в  жизни человека и общества;</w:t>
      </w:r>
      <w:r w:rsidRPr="00F27D53">
        <w:rPr>
          <w:rFonts w:ascii="Times New Roman" w:hAnsi="Times New Roman"/>
          <w:sz w:val="28"/>
          <w:szCs w:val="28"/>
        </w:rPr>
        <w:br/>
        <w:t>- представление о нравственных основах учебы, труда и творчества;</w:t>
      </w:r>
      <w:r w:rsidRPr="00F27D53">
        <w:rPr>
          <w:rFonts w:ascii="Times New Roman" w:hAnsi="Times New Roman"/>
          <w:sz w:val="28"/>
          <w:szCs w:val="28"/>
        </w:rPr>
        <w:br/>
        <w:t>- навыки коллективной работы, в том числе при разработке и реализации учебных, социальных и учебно-трудовых проектов;</w:t>
      </w:r>
      <w:r w:rsidRPr="00F27D53">
        <w:rPr>
          <w:rFonts w:ascii="Times New Roman" w:hAnsi="Times New Roman"/>
          <w:sz w:val="28"/>
          <w:szCs w:val="28"/>
        </w:rPr>
        <w:br/>
        <w:t>- стойкий интерес к чтению, знакомству с произведени</w:t>
      </w:r>
      <w:r>
        <w:rPr>
          <w:rFonts w:ascii="Times New Roman" w:hAnsi="Times New Roman"/>
          <w:sz w:val="28"/>
          <w:szCs w:val="28"/>
        </w:rPr>
        <w:t>ями искусства, детским спектакля</w:t>
      </w:r>
      <w:r w:rsidRPr="00F27D53">
        <w:rPr>
          <w:rFonts w:ascii="Times New Roman" w:hAnsi="Times New Roman"/>
          <w:sz w:val="28"/>
          <w:szCs w:val="28"/>
        </w:rPr>
        <w:t>м, концертам и выставкам;</w:t>
      </w:r>
      <w:r w:rsidRPr="00F27D53">
        <w:rPr>
          <w:rFonts w:ascii="Times New Roman" w:hAnsi="Times New Roman"/>
          <w:sz w:val="28"/>
          <w:szCs w:val="28"/>
        </w:rPr>
        <w:br/>
        <w:t>- осознанная потребность к занятиям художественным творчеством;</w:t>
      </w:r>
      <w:r w:rsidRPr="00F27D53">
        <w:rPr>
          <w:rFonts w:ascii="Times New Roman" w:hAnsi="Times New Roman"/>
          <w:sz w:val="28"/>
          <w:szCs w:val="28"/>
        </w:rPr>
        <w:br/>
        <w:t>- стремление к красоте в поступках, внешнем виде.</w:t>
      </w:r>
      <w:r w:rsidRPr="00F27D53">
        <w:rPr>
          <w:rFonts w:ascii="Times New Roman" w:hAnsi="Times New Roman"/>
          <w:sz w:val="28"/>
          <w:szCs w:val="28"/>
        </w:rPr>
        <w:br/>
      </w:r>
    </w:p>
    <w:p w:rsidR="006141D0" w:rsidRPr="00F068F4" w:rsidRDefault="006141D0" w:rsidP="006141D0">
      <w:pPr>
        <w:rPr>
          <w:rFonts w:ascii="Times New Roman" w:hAnsi="Times New Roman"/>
          <w:b/>
          <w:sz w:val="28"/>
          <w:szCs w:val="28"/>
        </w:rPr>
      </w:pPr>
      <w:r w:rsidRPr="00F068F4">
        <w:rPr>
          <w:rFonts w:ascii="Times New Roman" w:hAnsi="Times New Roman"/>
          <w:b/>
          <w:sz w:val="28"/>
          <w:szCs w:val="28"/>
          <w:lang w:val="en-US"/>
        </w:rPr>
        <w:t>IV</w:t>
      </w:r>
      <w:r w:rsidRPr="00F068F4">
        <w:rPr>
          <w:rFonts w:ascii="Times New Roman" w:hAnsi="Times New Roman"/>
          <w:b/>
          <w:sz w:val="28"/>
          <w:szCs w:val="28"/>
        </w:rPr>
        <w:t xml:space="preserve"> четверть: «</w:t>
      </w:r>
      <w:r w:rsidRPr="009D2541">
        <w:rPr>
          <w:rFonts w:ascii="Times New Roman" w:hAnsi="Times New Roman"/>
          <w:b/>
          <w:sz w:val="28"/>
          <w:szCs w:val="28"/>
        </w:rPr>
        <w:t>Их подвиг нам не забыть никогда</w:t>
      </w:r>
      <w:r w:rsidRPr="00F068F4">
        <w:rPr>
          <w:rFonts w:ascii="Times New Roman" w:hAnsi="Times New Roman"/>
          <w:b/>
          <w:sz w:val="28"/>
          <w:szCs w:val="28"/>
        </w:rPr>
        <w:t>»</w:t>
      </w:r>
    </w:p>
    <w:p w:rsidR="006141D0" w:rsidRPr="00AD15B1" w:rsidRDefault="006141D0" w:rsidP="006141D0">
      <w:pPr>
        <w:rPr>
          <w:rFonts w:ascii="Times New Roman" w:hAnsi="Times New Roman"/>
          <w:sz w:val="24"/>
          <w:szCs w:val="24"/>
        </w:rPr>
      </w:pPr>
      <w:r w:rsidRPr="00AD15B1">
        <w:rPr>
          <w:rFonts w:ascii="Times New Roman" w:hAnsi="Times New Roman"/>
          <w:b/>
          <w:i/>
          <w:sz w:val="28"/>
          <w:szCs w:val="28"/>
        </w:rPr>
        <w:t>Задачи воспитания:</w:t>
      </w:r>
      <w:r w:rsidRPr="00AD15B1">
        <w:rPr>
          <w:rFonts w:ascii="Times New Roman" w:hAnsi="Times New Roman"/>
          <w:sz w:val="28"/>
          <w:szCs w:val="28"/>
        </w:rPr>
        <w:br/>
        <w:t>- интерес к общественным явлениям, понимание активной роли человека в обществе;</w:t>
      </w:r>
      <w:r w:rsidRPr="00AD15B1">
        <w:rPr>
          <w:rFonts w:ascii="Times New Roman" w:hAnsi="Times New Roman"/>
          <w:sz w:val="28"/>
          <w:szCs w:val="28"/>
        </w:rPr>
        <w:br/>
        <w:t>- представление о национальных героях, о важнейших событиях истории России;</w:t>
      </w:r>
      <w:r w:rsidRPr="00AD15B1">
        <w:rPr>
          <w:rFonts w:ascii="Times New Roman" w:hAnsi="Times New Roman"/>
          <w:sz w:val="28"/>
          <w:szCs w:val="28"/>
        </w:rPr>
        <w:br/>
        <w:t>-  устойчивый интерес к природе, природным явлениям и формам жизни, понимание активной и ответственной роли человека в окружающей среде;</w:t>
      </w:r>
      <w:r w:rsidRPr="00AD15B1">
        <w:rPr>
          <w:rFonts w:ascii="Times New Roman" w:hAnsi="Times New Roman"/>
          <w:sz w:val="28"/>
          <w:szCs w:val="28"/>
        </w:rPr>
        <w:br/>
        <w:t>- ценностное отношение к природе и всем формам жизни;</w:t>
      </w:r>
      <w:r w:rsidRPr="00AD15B1">
        <w:rPr>
          <w:rFonts w:ascii="Times New Roman" w:hAnsi="Times New Roman"/>
          <w:sz w:val="28"/>
          <w:szCs w:val="28"/>
        </w:rPr>
        <w:br/>
        <w:t xml:space="preserve">- опыт </w:t>
      </w:r>
      <w:r w:rsidR="0088326C">
        <w:rPr>
          <w:rFonts w:ascii="Times New Roman" w:hAnsi="Times New Roman"/>
          <w:sz w:val="28"/>
          <w:szCs w:val="28"/>
        </w:rPr>
        <w:t xml:space="preserve">природоохранной </w:t>
      </w:r>
      <w:r w:rsidRPr="00AD15B1">
        <w:rPr>
          <w:rFonts w:ascii="Times New Roman" w:hAnsi="Times New Roman"/>
          <w:sz w:val="28"/>
          <w:szCs w:val="28"/>
        </w:rPr>
        <w:t>деятельности, бережного отношения к растениям и животным;</w:t>
      </w:r>
      <w:r w:rsidRPr="00AD15B1">
        <w:rPr>
          <w:rFonts w:ascii="Times New Roman" w:hAnsi="Times New Roman"/>
          <w:sz w:val="28"/>
          <w:szCs w:val="28"/>
        </w:rPr>
        <w:br/>
        <w:t>- умение видеть красоту природы и повседневной жизни.</w:t>
      </w:r>
    </w:p>
    <w:p w:rsidR="006141D0" w:rsidRDefault="006141D0" w:rsidP="006141D0">
      <w:pPr>
        <w:rPr>
          <w:rFonts w:ascii="Times New Roman" w:hAnsi="Times New Roman"/>
          <w:sz w:val="24"/>
          <w:szCs w:val="24"/>
        </w:rPr>
      </w:pPr>
    </w:p>
    <w:p w:rsidR="006141D0" w:rsidRPr="00F068F4" w:rsidRDefault="006141D0" w:rsidP="006141D0">
      <w:pPr>
        <w:jc w:val="center"/>
        <w:rPr>
          <w:rFonts w:ascii="Times New Roman" w:hAnsi="Times New Roman"/>
          <w:b/>
          <w:sz w:val="28"/>
          <w:szCs w:val="28"/>
        </w:rPr>
      </w:pPr>
      <w:r w:rsidRPr="00F068F4">
        <w:rPr>
          <w:rFonts w:ascii="Times New Roman" w:hAnsi="Times New Roman"/>
          <w:b/>
          <w:sz w:val="28"/>
          <w:szCs w:val="28"/>
        </w:rPr>
        <w:t>20</w:t>
      </w:r>
      <w:r>
        <w:rPr>
          <w:rFonts w:ascii="Times New Roman" w:hAnsi="Times New Roman"/>
          <w:b/>
          <w:sz w:val="28"/>
          <w:szCs w:val="28"/>
        </w:rPr>
        <w:t>20</w:t>
      </w:r>
      <w:r w:rsidRPr="00F068F4">
        <w:rPr>
          <w:rFonts w:ascii="Times New Roman" w:hAnsi="Times New Roman"/>
          <w:b/>
          <w:sz w:val="28"/>
          <w:szCs w:val="28"/>
        </w:rPr>
        <w:t xml:space="preserve"> – 20</w:t>
      </w:r>
      <w:r>
        <w:rPr>
          <w:rFonts w:ascii="Times New Roman" w:hAnsi="Times New Roman"/>
          <w:b/>
          <w:sz w:val="28"/>
          <w:szCs w:val="28"/>
        </w:rPr>
        <w:t>21</w:t>
      </w:r>
      <w:r w:rsidRPr="00F068F4">
        <w:rPr>
          <w:rFonts w:ascii="Times New Roman" w:hAnsi="Times New Roman"/>
          <w:b/>
          <w:sz w:val="28"/>
          <w:szCs w:val="28"/>
        </w:rPr>
        <w:t xml:space="preserve"> учебный год</w:t>
      </w:r>
    </w:p>
    <w:p w:rsidR="006141D0" w:rsidRPr="00F068F4" w:rsidRDefault="006141D0" w:rsidP="006141D0">
      <w:pPr>
        <w:rPr>
          <w:rFonts w:ascii="Times New Roman" w:hAnsi="Times New Roman"/>
          <w:b/>
          <w:sz w:val="28"/>
          <w:szCs w:val="28"/>
        </w:rPr>
      </w:pPr>
      <w:r w:rsidRPr="00F068F4">
        <w:rPr>
          <w:rFonts w:ascii="Times New Roman" w:hAnsi="Times New Roman"/>
          <w:b/>
          <w:sz w:val="28"/>
          <w:szCs w:val="28"/>
          <w:lang w:val="en-US"/>
        </w:rPr>
        <w:t>I</w:t>
      </w:r>
      <w:r w:rsidRPr="00F068F4">
        <w:rPr>
          <w:rFonts w:ascii="Times New Roman" w:hAnsi="Times New Roman"/>
          <w:b/>
          <w:sz w:val="28"/>
          <w:szCs w:val="28"/>
        </w:rPr>
        <w:t xml:space="preserve"> четверть: «Спорт как альтернатива пагубным привычкам»</w:t>
      </w:r>
    </w:p>
    <w:p w:rsidR="006141D0" w:rsidRPr="00F27D53" w:rsidRDefault="006141D0" w:rsidP="006141D0">
      <w:pPr>
        <w:rPr>
          <w:rFonts w:ascii="Times New Roman" w:hAnsi="Times New Roman"/>
          <w:sz w:val="24"/>
          <w:szCs w:val="24"/>
        </w:rPr>
      </w:pPr>
      <w:r w:rsidRPr="00F27D53">
        <w:rPr>
          <w:rFonts w:ascii="Times New Roman" w:hAnsi="Times New Roman"/>
          <w:b/>
          <w:i/>
          <w:sz w:val="28"/>
          <w:szCs w:val="28"/>
        </w:rPr>
        <w:t>Задачи воспитания:</w:t>
      </w:r>
      <w:r w:rsidRPr="00F27D53">
        <w:rPr>
          <w:rFonts w:ascii="Times New Roman" w:hAnsi="Times New Roman"/>
          <w:b/>
          <w:sz w:val="30"/>
          <w:szCs w:val="30"/>
        </w:rPr>
        <w:br/>
      </w:r>
      <w:r w:rsidRPr="00F27D53">
        <w:rPr>
          <w:rFonts w:ascii="Times New Roman" w:hAnsi="Times New Roman"/>
          <w:sz w:val="28"/>
          <w:szCs w:val="28"/>
        </w:rPr>
        <w:t>- ценностное отношение к здоровью как  социально-культурному феномену (индивидуальному, здоровью родителей, членов своей семьи, педагогов, сверстников);</w:t>
      </w:r>
      <w:r w:rsidRPr="00F27D53">
        <w:rPr>
          <w:rFonts w:ascii="Times New Roman" w:hAnsi="Times New Roman"/>
          <w:sz w:val="28"/>
          <w:szCs w:val="28"/>
        </w:rPr>
        <w:br/>
        <w:t xml:space="preserve">- представление о единстве и взаимопонимании различных видов здоровья человека: физического, </w:t>
      </w:r>
      <w:r w:rsidR="0088326C">
        <w:rPr>
          <w:rFonts w:ascii="Times New Roman" w:hAnsi="Times New Roman"/>
          <w:sz w:val="28"/>
          <w:szCs w:val="28"/>
        </w:rPr>
        <w:t>психического</w:t>
      </w:r>
      <w:r w:rsidRPr="00F27D53">
        <w:rPr>
          <w:rFonts w:ascii="Times New Roman" w:hAnsi="Times New Roman"/>
          <w:sz w:val="28"/>
          <w:szCs w:val="28"/>
        </w:rPr>
        <w:t>, душевного и социального (здоровья семьи и школьного коллектива);</w:t>
      </w:r>
      <w:r w:rsidRPr="00F27D53">
        <w:rPr>
          <w:rFonts w:ascii="Times New Roman" w:hAnsi="Times New Roman"/>
          <w:sz w:val="28"/>
          <w:szCs w:val="28"/>
        </w:rPr>
        <w:br/>
        <w:t>- понимание важности физической культуры и спорта для поддержания работоспособности в образовании, труде и творчестве;</w:t>
      </w:r>
      <w:r w:rsidRPr="00F27D53">
        <w:rPr>
          <w:rFonts w:ascii="Times New Roman" w:hAnsi="Times New Roman"/>
          <w:sz w:val="28"/>
          <w:szCs w:val="28"/>
        </w:rPr>
        <w:br/>
      </w:r>
      <w:r w:rsidRPr="00F27D53">
        <w:rPr>
          <w:rFonts w:ascii="Times New Roman" w:hAnsi="Times New Roman"/>
          <w:sz w:val="28"/>
          <w:szCs w:val="28"/>
        </w:rPr>
        <w:lastRenderedPageBreak/>
        <w:t>- устойчивый интерес к прогулкам на природе, подвижным играм, участию в спортивных соревнованиях;</w:t>
      </w:r>
      <w:r w:rsidRPr="00F27D53">
        <w:rPr>
          <w:rFonts w:ascii="Times New Roman" w:hAnsi="Times New Roman"/>
          <w:sz w:val="28"/>
          <w:szCs w:val="28"/>
        </w:rPr>
        <w:br/>
        <w:t>- представление о современном негативном влиянии социума на здоровье человека.</w:t>
      </w:r>
      <w:r w:rsidRPr="00F27D53">
        <w:rPr>
          <w:rFonts w:ascii="Times New Roman" w:hAnsi="Times New Roman"/>
          <w:sz w:val="28"/>
          <w:szCs w:val="28"/>
        </w:rPr>
        <w:br/>
      </w:r>
    </w:p>
    <w:p w:rsidR="006141D0" w:rsidRPr="00F068F4" w:rsidRDefault="006141D0" w:rsidP="006141D0">
      <w:pPr>
        <w:rPr>
          <w:rFonts w:ascii="Times New Roman" w:hAnsi="Times New Roman"/>
          <w:b/>
          <w:sz w:val="28"/>
          <w:szCs w:val="28"/>
        </w:rPr>
      </w:pPr>
      <w:r w:rsidRPr="00F068F4">
        <w:rPr>
          <w:rFonts w:ascii="Times New Roman" w:hAnsi="Times New Roman"/>
          <w:b/>
          <w:sz w:val="28"/>
          <w:szCs w:val="28"/>
          <w:lang w:val="en-US"/>
        </w:rPr>
        <w:t>II</w:t>
      </w:r>
      <w:r w:rsidRPr="00F068F4">
        <w:rPr>
          <w:rFonts w:ascii="Times New Roman" w:hAnsi="Times New Roman"/>
          <w:b/>
          <w:sz w:val="28"/>
          <w:szCs w:val="28"/>
        </w:rPr>
        <w:t xml:space="preserve"> четверть: «Терпимость и взаимоуважение в </w:t>
      </w:r>
      <w:r w:rsidR="0088326C">
        <w:rPr>
          <w:rFonts w:ascii="Times New Roman" w:hAnsi="Times New Roman"/>
          <w:b/>
          <w:sz w:val="28"/>
          <w:szCs w:val="28"/>
        </w:rPr>
        <w:t>О</w:t>
      </w:r>
      <w:r w:rsidRPr="00F068F4">
        <w:rPr>
          <w:rFonts w:ascii="Times New Roman" w:hAnsi="Times New Roman"/>
          <w:b/>
          <w:sz w:val="28"/>
          <w:szCs w:val="28"/>
        </w:rPr>
        <w:t>течестве родном»</w:t>
      </w:r>
    </w:p>
    <w:p w:rsidR="006141D0" w:rsidRPr="00F27D53" w:rsidRDefault="006141D0" w:rsidP="006141D0">
      <w:pPr>
        <w:ind w:left="720"/>
        <w:rPr>
          <w:rFonts w:ascii="Times New Roman" w:hAnsi="Times New Roman"/>
          <w:sz w:val="24"/>
        </w:rPr>
      </w:pPr>
      <w:r w:rsidRPr="00F27D53">
        <w:rPr>
          <w:rFonts w:ascii="Times New Roman" w:hAnsi="Times New Roman"/>
          <w:b/>
          <w:i/>
          <w:sz w:val="28"/>
          <w:szCs w:val="28"/>
        </w:rPr>
        <w:t>Задачи воспитания:</w:t>
      </w:r>
      <w:r w:rsidRPr="00F27D53">
        <w:rPr>
          <w:rFonts w:ascii="Times New Roman" w:hAnsi="Times New Roman"/>
          <w:b/>
          <w:sz w:val="30"/>
          <w:szCs w:val="30"/>
        </w:rPr>
        <w:br/>
      </w:r>
      <w:r w:rsidRPr="00F27D53">
        <w:rPr>
          <w:rFonts w:ascii="Times New Roman" w:hAnsi="Times New Roman"/>
          <w:sz w:val="28"/>
          <w:szCs w:val="28"/>
        </w:rPr>
        <w:t>- представление о политическом устройстве России, об институтах государства, их роли в жизни общества, о важнейших законах нашей страны;</w:t>
      </w:r>
      <w:r w:rsidRPr="00F27D53">
        <w:rPr>
          <w:rFonts w:ascii="Times New Roman" w:hAnsi="Times New Roman"/>
          <w:sz w:val="28"/>
          <w:szCs w:val="28"/>
        </w:rPr>
        <w:br/>
        <w:t>- представление об институтах гражданского общества, о возможности участия граждан в общественном управлении;</w:t>
      </w:r>
      <w:r w:rsidRPr="00F27D53">
        <w:rPr>
          <w:rFonts w:ascii="Times New Roman" w:hAnsi="Times New Roman"/>
          <w:sz w:val="28"/>
          <w:szCs w:val="28"/>
        </w:rPr>
        <w:br/>
        <w:t>- представление о правах и обязанностях гражданина России;</w:t>
      </w:r>
      <w:r w:rsidRPr="00F27D53">
        <w:rPr>
          <w:rFonts w:ascii="Times New Roman" w:hAnsi="Times New Roman"/>
          <w:sz w:val="28"/>
          <w:szCs w:val="28"/>
        </w:rPr>
        <w:br/>
        <w:t>- представление о правилах поведения в школе, дома, на улице, в населенном пункте, на природе;</w:t>
      </w:r>
      <w:r w:rsidRPr="00F27D53">
        <w:rPr>
          <w:rFonts w:ascii="Times New Roman" w:hAnsi="Times New Roman"/>
          <w:sz w:val="28"/>
          <w:szCs w:val="28"/>
        </w:rPr>
        <w:br/>
        <w:t>- умение отвечать за свои поступки.</w:t>
      </w:r>
      <w:r w:rsidRPr="00F27D53">
        <w:rPr>
          <w:rFonts w:ascii="Times New Roman" w:hAnsi="Times New Roman"/>
          <w:sz w:val="28"/>
          <w:szCs w:val="28"/>
        </w:rPr>
        <w:br/>
      </w:r>
    </w:p>
    <w:p w:rsidR="006141D0" w:rsidRPr="00F068F4" w:rsidRDefault="006141D0" w:rsidP="006141D0">
      <w:pPr>
        <w:rPr>
          <w:rFonts w:ascii="Times New Roman" w:hAnsi="Times New Roman"/>
          <w:b/>
          <w:sz w:val="28"/>
          <w:szCs w:val="28"/>
        </w:rPr>
      </w:pPr>
      <w:r w:rsidRPr="00F068F4">
        <w:rPr>
          <w:rFonts w:ascii="Times New Roman" w:hAnsi="Times New Roman"/>
          <w:b/>
          <w:sz w:val="28"/>
          <w:szCs w:val="28"/>
          <w:lang w:val="en-US"/>
        </w:rPr>
        <w:t>III</w:t>
      </w:r>
      <w:r w:rsidRPr="00F068F4">
        <w:rPr>
          <w:rFonts w:ascii="Times New Roman" w:hAnsi="Times New Roman"/>
          <w:b/>
          <w:sz w:val="28"/>
          <w:szCs w:val="28"/>
        </w:rPr>
        <w:t xml:space="preserve"> четверть: «Мы России верные сыны»</w:t>
      </w:r>
    </w:p>
    <w:p w:rsidR="006141D0" w:rsidRPr="00F27D53" w:rsidRDefault="006141D0" w:rsidP="006141D0">
      <w:pPr>
        <w:rPr>
          <w:rFonts w:ascii="Times New Roman" w:hAnsi="Times New Roman"/>
          <w:sz w:val="24"/>
          <w:szCs w:val="24"/>
        </w:rPr>
      </w:pPr>
      <w:r w:rsidRPr="00F27D53">
        <w:rPr>
          <w:rFonts w:ascii="Times New Roman" w:hAnsi="Times New Roman"/>
          <w:b/>
          <w:i/>
          <w:sz w:val="28"/>
          <w:szCs w:val="28"/>
        </w:rPr>
        <w:t>Задачи воспитания:</w:t>
      </w:r>
      <w:r w:rsidRPr="00F27D53">
        <w:rPr>
          <w:rFonts w:ascii="Times New Roman" w:hAnsi="Times New Roman"/>
          <w:b/>
          <w:sz w:val="30"/>
          <w:szCs w:val="30"/>
        </w:rPr>
        <w:br/>
      </w:r>
      <w:r w:rsidRPr="00F27D53">
        <w:rPr>
          <w:rFonts w:ascii="Times New Roman" w:hAnsi="Times New Roman"/>
          <w:sz w:val="28"/>
          <w:szCs w:val="28"/>
        </w:rPr>
        <w:t>- интерес к государственным праздникам и важным событиям в жизни Российской Федерации, населенного пункта, в котором находится образовательное учреждение;</w:t>
      </w:r>
      <w:r w:rsidRPr="00F27D53">
        <w:rPr>
          <w:rFonts w:ascii="Times New Roman" w:hAnsi="Times New Roman"/>
          <w:sz w:val="28"/>
          <w:szCs w:val="28"/>
        </w:rPr>
        <w:br/>
        <w:t>- уважение к защитникам Родины;</w:t>
      </w:r>
      <w:r w:rsidRPr="00F27D53">
        <w:rPr>
          <w:rFonts w:ascii="Times New Roman" w:hAnsi="Times New Roman"/>
          <w:sz w:val="28"/>
          <w:szCs w:val="28"/>
        </w:rPr>
        <w:br/>
        <w:t>- представление о ведущей роли образования, труда и творчества в  жизни человека и общества;</w:t>
      </w:r>
      <w:r w:rsidRPr="00F27D53">
        <w:rPr>
          <w:rFonts w:ascii="Times New Roman" w:hAnsi="Times New Roman"/>
          <w:sz w:val="28"/>
          <w:szCs w:val="28"/>
        </w:rPr>
        <w:br/>
        <w:t>- представление о нравственных основах учебы, труда и творчества;</w:t>
      </w:r>
      <w:r w:rsidRPr="00F27D53">
        <w:rPr>
          <w:rFonts w:ascii="Times New Roman" w:hAnsi="Times New Roman"/>
          <w:sz w:val="28"/>
          <w:szCs w:val="28"/>
        </w:rPr>
        <w:br/>
        <w:t>- навыки коллективной работы, в том числе при разработке и реализации учебных, социальных и учебно-трудовых проектов;</w:t>
      </w:r>
      <w:r w:rsidRPr="00F27D53">
        <w:rPr>
          <w:rFonts w:ascii="Times New Roman" w:hAnsi="Times New Roman"/>
          <w:sz w:val="28"/>
          <w:szCs w:val="28"/>
        </w:rPr>
        <w:br/>
        <w:t>- стойкий интерес к чтению, знакомству с произведени</w:t>
      </w:r>
      <w:r>
        <w:rPr>
          <w:rFonts w:ascii="Times New Roman" w:hAnsi="Times New Roman"/>
          <w:sz w:val="28"/>
          <w:szCs w:val="28"/>
        </w:rPr>
        <w:t>ями искусства, детским спектакля</w:t>
      </w:r>
      <w:r w:rsidRPr="00F27D53">
        <w:rPr>
          <w:rFonts w:ascii="Times New Roman" w:hAnsi="Times New Roman"/>
          <w:sz w:val="28"/>
          <w:szCs w:val="28"/>
        </w:rPr>
        <w:t>м, концертам и выставками;</w:t>
      </w:r>
      <w:r w:rsidRPr="00F27D53">
        <w:rPr>
          <w:rFonts w:ascii="Times New Roman" w:hAnsi="Times New Roman"/>
          <w:sz w:val="28"/>
          <w:szCs w:val="28"/>
        </w:rPr>
        <w:br/>
        <w:t>- осознанная потребность к занятиям художественным творчеством;</w:t>
      </w:r>
      <w:r w:rsidRPr="00F27D53">
        <w:rPr>
          <w:rFonts w:ascii="Times New Roman" w:hAnsi="Times New Roman"/>
          <w:sz w:val="28"/>
          <w:szCs w:val="28"/>
        </w:rPr>
        <w:br/>
        <w:t>- стремление к красоте в поступках, внешнем виде.</w:t>
      </w:r>
      <w:r w:rsidRPr="00F27D53">
        <w:rPr>
          <w:rFonts w:ascii="Times New Roman" w:hAnsi="Times New Roman"/>
          <w:sz w:val="28"/>
          <w:szCs w:val="28"/>
        </w:rPr>
        <w:br/>
      </w:r>
    </w:p>
    <w:p w:rsidR="006141D0" w:rsidRPr="001378B4" w:rsidRDefault="006141D0" w:rsidP="006141D0">
      <w:pPr>
        <w:rPr>
          <w:rFonts w:ascii="Times New Roman" w:hAnsi="Times New Roman"/>
          <w:b/>
          <w:sz w:val="28"/>
          <w:szCs w:val="28"/>
        </w:rPr>
      </w:pPr>
      <w:r w:rsidRPr="001378B4">
        <w:rPr>
          <w:rFonts w:ascii="Times New Roman" w:hAnsi="Times New Roman"/>
          <w:b/>
          <w:sz w:val="28"/>
          <w:szCs w:val="28"/>
          <w:lang w:val="en-US"/>
        </w:rPr>
        <w:t>IV</w:t>
      </w:r>
      <w:r w:rsidRPr="001378B4">
        <w:rPr>
          <w:rFonts w:ascii="Times New Roman" w:hAnsi="Times New Roman"/>
          <w:b/>
          <w:sz w:val="28"/>
          <w:szCs w:val="28"/>
        </w:rPr>
        <w:t xml:space="preserve"> четверть: «Мы эти годы не забыли»</w:t>
      </w:r>
    </w:p>
    <w:p w:rsidR="006141D0" w:rsidRPr="00AD15B1" w:rsidRDefault="006141D0" w:rsidP="006141D0">
      <w:pPr>
        <w:rPr>
          <w:rFonts w:ascii="Times New Roman" w:hAnsi="Times New Roman"/>
          <w:sz w:val="24"/>
          <w:szCs w:val="24"/>
        </w:rPr>
      </w:pPr>
      <w:r w:rsidRPr="00AD15B1">
        <w:rPr>
          <w:rFonts w:ascii="Times New Roman" w:hAnsi="Times New Roman"/>
          <w:b/>
          <w:i/>
          <w:sz w:val="28"/>
          <w:szCs w:val="28"/>
        </w:rPr>
        <w:t>Задачи воспитания:</w:t>
      </w:r>
      <w:r w:rsidRPr="00AD15B1">
        <w:rPr>
          <w:rFonts w:ascii="Times New Roman" w:hAnsi="Times New Roman"/>
          <w:sz w:val="28"/>
          <w:szCs w:val="28"/>
        </w:rPr>
        <w:br/>
        <w:t xml:space="preserve">- интерес к общественным явлениям, понимание активной роли человека в </w:t>
      </w:r>
      <w:r w:rsidRPr="00AD15B1">
        <w:rPr>
          <w:rFonts w:ascii="Times New Roman" w:hAnsi="Times New Roman"/>
          <w:sz w:val="28"/>
          <w:szCs w:val="28"/>
        </w:rPr>
        <w:lastRenderedPageBreak/>
        <w:t>обществе;</w:t>
      </w:r>
      <w:r w:rsidRPr="00AD15B1">
        <w:rPr>
          <w:rFonts w:ascii="Times New Roman" w:hAnsi="Times New Roman"/>
          <w:sz w:val="28"/>
          <w:szCs w:val="28"/>
        </w:rPr>
        <w:br/>
        <w:t>- представление о национальных героях, о важнейших событиях истории России;</w:t>
      </w:r>
      <w:r w:rsidRPr="00AD15B1">
        <w:rPr>
          <w:rFonts w:ascii="Times New Roman" w:hAnsi="Times New Roman"/>
          <w:sz w:val="28"/>
          <w:szCs w:val="28"/>
        </w:rPr>
        <w:br/>
        <w:t>-  устойчивый интерес к природе, природным явлениям и формам жизни, понимание активной и ответственной роли человека в окружающей среде;</w:t>
      </w:r>
      <w:r w:rsidRPr="00AD15B1">
        <w:rPr>
          <w:rFonts w:ascii="Times New Roman" w:hAnsi="Times New Roman"/>
          <w:sz w:val="28"/>
          <w:szCs w:val="28"/>
        </w:rPr>
        <w:br/>
        <w:t>- ценностное отношение к природе и всем формам жизни;</w:t>
      </w:r>
      <w:r w:rsidRPr="00AD15B1">
        <w:rPr>
          <w:rFonts w:ascii="Times New Roman" w:hAnsi="Times New Roman"/>
          <w:sz w:val="28"/>
          <w:szCs w:val="28"/>
        </w:rPr>
        <w:br/>
        <w:t xml:space="preserve">- опыт </w:t>
      </w:r>
      <w:r w:rsidR="0088326C">
        <w:rPr>
          <w:rFonts w:ascii="Times New Roman" w:hAnsi="Times New Roman"/>
          <w:sz w:val="28"/>
          <w:szCs w:val="28"/>
        </w:rPr>
        <w:t xml:space="preserve">природоохранной </w:t>
      </w:r>
      <w:r w:rsidRPr="00AD15B1">
        <w:rPr>
          <w:rFonts w:ascii="Times New Roman" w:hAnsi="Times New Roman"/>
          <w:sz w:val="28"/>
          <w:szCs w:val="28"/>
        </w:rPr>
        <w:t>деятельности, бережного отношения к растениям и животным;</w:t>
      </w:r>
      <w:r w:rsidRPr="00AD15B1">
        <w:rPr>
          <w:rFonts w:ascii="Times New Roman" w:hAnsi="Times New Roman"/>
          <w:sz w:val="28"/>
          <w:szCs w:val="28"/>
        </w:rPr>
        <w:br/>
        <w:t>- умение видеть красоту природы и повседневной жизни.</w:t>
      </w:r>
    </w:p>
    <w:p w:rsidR="006141D0" w:rsidRDefault="006141D0" w:rsidP="006141D0">
      <w:pPr>
        <w:rPr>
          <w:rFonts w:ascii="Times New Roman" w:hAnsi="Times New Roman"/>
          <w:b/>
          <w:sz w:val="28"/>
          <w:szCs w:val="28"/>
        </w:rPr>
      </w:pPr>
    </w:p>
    <w:p w:rsidR="006141D0" w:rsidRPr="00F068F4" w:rsidRDefault="006141D0" w:rsidP="006141D0">
      <w:pPr>
        <w:jc w:val="center"/>
        <w:rPr>
          <w:rFonts w:ascii="Times New Roman" w:hAnsi="Times New Roman"/>
          <w:b/>
          <w:sz w:val="28"/>
          <w:szCs w:val="28"/>
        </w:rPr>
      </w:pPr>
      <w:r w:rsidRPr="00F068F4">
        <w:rPr>
          <w:rFonts w:ascii="Times New Roman" w:hAnsi="Times New Roman"/>
          <w:b/>
          <w:sz w:val="28"/>
          <w:szCs w:val="28"/>
        </w:rPr>
        <w:t>20</w:t>
      </w:r>
      <w:r>
        <w:rPr>
          <w:rFonts w:ascii="Times New Roman" w:hAnsi="Times New Roman"/>
          <w:b/>
          <w:sz w:val="28"/>
          <w:szCs w:val="28"/>
        </w:rPr>
        <w:t>21</w:t>
      </w:r>
      <w:r w:rsidRPr="00F068F4">
        <w:rPr>
          <w:rFonts w:ascii="Times New Roman" w:hAnsi="Times New Roman"/>
          <w:b/>
          <w:sz w:val="28"/>
          <w:szCs w:val="28"/>
        </w:rPr>
        <w:t xml:space="preserve"> – 20</w:t>
      </w:r>
      <w:r>
        <w:rPr>
          <w:rFonts w:ascii="Times New Roman" w:hAnsi="Times New Roman"/>
          <w:b/>
          <w:sz w:val="28"/>
          <w:szCs w:val="28"/>
        </w:rPr>
        <w:t>22</w:t>
      </w:r>
      <w:r w:rsidRPr="00F068F4">
        <w:rPr>
          <w:rFonts w:ascii="Times New Roman" w:hAnsi="Times New Roman"/>
          <w:b/>
          <w:sz w:val="28"/>
          <w:szCs w:val="28"/>
        </w:rPr>
        <w:t xml:space="preserve"> учебный год</w:t>
      </w:r>
    </w:p>
    <w:p w:rsidR="006141D0" w:rsidRPr="00F068F4" w:rsidRDefault="006141D0" w:rsidP="006141D0">
      <w:pPr>
        <w:rPr>
          <w:rFonts w:ascii="Times New Roman" w:hAnsi="Times New Roman"/>
          <w:b/>
          <w:sz w:val="28"/>
          <w:szCs w:val="28"/>
        </w:rPr>
      </w:pPr>
      <w:r w:rsidRPr="00F068F4">
        <w:rPr>
          <w:rFonts w:ascii="Times New Roman" w:hAnsi="Times New Roman"/>
          <w:b/>
          <w:sz w:val="28"/>
          <w:szCs w:val="28"/>
          <w:lang w:val="en-US"/>
        </w:rPr>
        <w:t>I</w:t>
      </w:r>
      <w:r w:rsidRPr="00F068F4">
        <w:rPr>
          <w:rFonts w:ascii="Times New Roman" w:hAnsi="Times New Roman"/>
          <w:b/>
          <w:sz w:val="28"/>
          <w:szCs w:val="28"/>
        </w:rPr>
        <w:t xml:space="preserve"> четверть: «Здоровая нация – это здорово!»</w:t>
      </w:r>
    </w:p>
    <w:p w:rsidR="006141D0" w:rsidRPr="00F27D53" w:rsidRDefault="006141D0" w:rsidP="006141D0">
      <w:pPr>
        <w:rPr>
          <w:rFonts w:ascii="Times New Roman" w:hAnsi="Times New Roman"/>
          <w:sz w:val="24"/>
          <w:szCs w:val="24"/>
        </w:rPr>
      </w:pPr>
      <w:r w:rsidRPr="00F27D53">
        <w:rPr>
          <w:rFonts w:ascii="Times New Roman" w:hAnsi="Times New Roman"/>
          <w:b/>
          <w:i/>
          <w:sz w:val="28"/>
          <w:szCs w:val="28"/>
        </w:rPr>
        <w:t>Задачи воспитания:</w:t>
      </w:r>
      <w:r w:rsidRPr="00F27D53">
        <w:rPr>
          <w:rFonts w:ascii="Times New Roman" w:hAnsi="Times New Roman"/>
          <w:b/>
          <w:sz w:val="30"/>
          <w:szCs w:val="30"/>
        </w:rPr>
        <w:br/>
      </w:r>
      <w:r w:rsidRPr="00F27D53">
        <w:rPr>
          <w:rFonts w:ascii="Times New Roman" w:hAnsi="Times New Roman"/>
          <w:sz w:val="28"/>
          <w:szCs w:val="28"/>
        </w:rPr>
        <w:t>- ценностное отношение к здоровью как  социально-культурному феномену (индивидуальному, здоровью родителей, членов своей семьи, педагогов, сверстников);</w:t>
      </w:r>
      <w:r w:rsidRPr="00F27D53">
        <w:rPr>
          <w:rFonts w:ascii="Times New Roman" w:hAnsi="Times New Roman"/>
          <w:sz w:val="28"/>
          <w:szCs w:val="28"/>
        </w:rPr>
        <w:br/>
        <w:t>- представление о единстве и взаимопонимании различных видов здоровья человека: физического, психологического, душевного и социального (здоровья семьи и школьного коллектива);</w:t>
      </w:r>
      <w:r w:rsidRPr="00F27D53">
        <w:rPr>
          <w:rFonts w:ascii="Times New Roman" w:hAnsi="Times New Roman"/>
          <w:sz w:val="28"/>
          <w:szCs w:val="28"/>
        </w:rPr>
        <w:br/>
        <w:t>- понимание важности физической культуры и спорта для поддержания работоспособности в образовании, труде и творчестве;</w:t>
      </w:r>
      <w:r w:rsidRPr="00F27D53">
        <w:rPr>
          <w:rFonts w:ascii="Times New Roman" w:hAnsi="Times New Roman"/>
          <w:sz w:val="28"/>
          <w:szCs w:val="28"/>
        </w:rPr>
        <w:br/>
        <w:t>- устойчивый интерес к прогулкам на природе, подвижным играм, участию в спортивных соревнованиях;</w:t>
      </w:r>
      <w:r w:rsidRPr="00F27D53">
        <w:rPr>
          <w:rFonts w:ascii="Times New Roman" w:hAnsi="Times New Roman"/>
          <w:sz w:val="28"/>
          <w:szCs w:val="28"/>
        </w:rPr>
        <w:br/>
        <w:t>- представление о современном негативном влиянии социума на здоровье человека.</w:t>
      </w:r>
      <w:r w:rsidRPr="00F27D53">
        <w:rPr>
          <w:rFonts w:ascii="Times New Roman" w:hAnsi="Times New Roman"/>
          <w:sz w:val="28"/>
          <w:szCs w:val="28"/>
        </w:rPr>
        <w:br/>
      </w:r>
    </w:p>
    <w:p w:rsidR="006141D0" w:rsidRPr="00F068F4" w:rsidRDefault="006141D0" w:rsidP="006141D0">
      <w:pPr>
        <w:rPr>
          <w:rFonts w:ascii="Times New Roman" w:hAnsi="Times New Roman"/>
          <w:b/>
          <w:sz w:val="28"/>
          <w:szCs w:val="28"/>
        </w:rPr>
      </w:pPr>
      <w:r w:rsidRPr="00F068F4">
        <w:rPr>
          <w:rFonts w:ascii="Times New Roman" w:hAnsi="Times New Roman"/>
          <w:b/>
          <w:sz w:val="28"/>
          <w:szCs w:val="28"/>
          <w:lang w:val="en-US"/>
        </w:rPr>
        <w:t>II</w:t>
      </w:r>
      <w:r w:rsidRPr="00F068F4">
        <w:rPr>
          <w:rFonts w:ascii="Times New Roman" w:hAnsi="Times New Roman"/>
          <w:b/>
          <w:sz w:val="28"/>
          <w:szCs w:val="28"/>
        </w:rPr>
        <w:t xml:space="preserve"> четверть: «Окружающий мир для меня и я в окружающем мире»</w:t>
      </w:r>
    </w:p>
    <w:p w:rsidR="006141D0" w:rsidRPr="00F27D53" w:rsidRDefault="006141D0" w:rsidP="006141D0">
      <w:pPr>
        <w:ind w:left="720"/>
        <w:rPr>
          <w:rFonts w:ascii="Times New Roman" w:hAnsi="Times New Roman"/>
          <w:sz w:val="24"/>
        </w:rPr>
      </w:pPr>
      <w:r w:rsidRPr="00F27D53">
        <w:rPr>
          <w:rFonts w:ascii="Times New Roman" w:hAnsi="Times New Roman"/>
          <w:b/>
          <w:i/>
          <w:sz w:val="28"/>
          <w:szCs w:val="28"/>
        </w:rPr>
        <w:t>Задачи воспитания:</w:t>
      </w:r>
      <w:r w:rsidRPr="00F27D53">
        <w:rPr>
          <w:rFonts w:ascii="Times New Roman" w:hAnsi="Times New Roman"/>
          <w:b/>
          <w:sz w:val="30"/>
          <w:szCs w:val="30"/>
        </w:rPr>
        <w:br/>
      </w:r>
      <w:r w:rsidRPr="00F27D53">
        <w:rPr>
          <w:rFonts w:ascii="Times New Roman" w:hAnsi="Times New Roman"/>
          <w:sz w:val="28"/>
          <w:szCs w:val="28"/>
        </w:rPr>
        <w:t>- представление о политическом устройстве России, об институтах государства, их роли в жизни общества, о важнейших законах нашей страны;</w:t>
      </w:r>
      <w:r w:rsidRPr="00F27D53">
        <w:rPr>
          <w:rFonts w:ascii="Times New Roman" w:hAnsi="Times New Roman"/>
          <w:sz w:val="28"/>
          <w:szCs w:val="28"/>
        </w:rPr>
        <w:br/>
        <w:t>- представление об институтах гражданского общества, о возможности участия граждан в общественном управлении;</w:t>
      </w:r>
      <w:r w:rsidRPr="00F27D53">
        <w:rPr>
          <w:rFonts w:ascii="Times New Roman" w:hAnsi="Times New Roman"/>
          <w:sz w:val="28"/>
          <w:szCs w:val="28"/>
        </w:rPr>
        <w:br/>
        <w:t>- представление о правах и обязанностях гражданина России;</w:t>
      </w:r>
      <w:r w:rsidRPr="00F27D53">
        <w:rPr>
          <w:rFonts w:ascii="Times New Roman" w:hAnsi="Times New Roman"/>
          <w:sz w:val="28"/>
          <w:szCs w:val="28"/>
        </w:rPr>
        <w:br/>
        <w:t>- представление о правилах поведения в школе, дома, на улице, в населенном пункте, на природе;</w:t>
      </w:r>
      <w:r w:rsidRPr="00F27D53">
        <w:rPr>
          <w:rFonts w:ascii="Times New Roman" w:hAnsi="Times New Roman"/>
          <w:sz w:val="28"/>
          <w:szCs w:val="28"/>
        </w:rPr>
        <w:br/>
      </w:r>
      <w:r w:rsidRPr="00F27D53">
        <w:rPr>
          <w:rFonts w:ascii="Times New Roman" w:hAnsi="Times New Roman"/>
          <w:sz w:val="28"/>
          <w:szCs w:val="28"/>
        </w:rPr>
        <w:lastRenderedPageBreak/>
        <w:t>- умение отвечать за свои поступки.</w:t>
      </w:r>
      <w:r w:rsidRPr="00F27D53">
        <w:rPr>
          <w:rFonts w:ascii="Times New Roman" w:hAnsi="Times New Roman"/>
          <w:sz w:val="28"/>
          <w:szCs w:val="28"/>
        </w:rPr>
        <w:br/>
      </w:r>
    </w:p>
    <w:p w:rsidR="006141D0" w:rsidRPr="00E71088" w:rsidRDefault="006141D0" w:rsidP="006141D0">
      <w:pPr>
        <w:rPr>
          <w:rFonts w:ascii="Times New Roman" w:hAnsi="Times New Roman"/>
          <w:sz w:val="24"/>
          <w:szCs w:val="24"/>
        </w:rPr>
      </w:pPr>
    </w:p>
    <w:p w:rsidR="006141D0" w:rsidRPr="00F068F4" w:rsidRDefault="006141D0" w:rsidP="006141D0">
      <w:pPr>
        <w:rPr>
          <w:rFonts w:ascii="Times New Roman" w:hAnsi="Times New Roman"/>
          <w:b/>
          <w:sz w:val="28"/>
          <w:szCs w:val="28"/>
        </w:rPr>
      </w:pPr>
      <w:r w:rsidRPr="00F068F4">
        <w:rPr>
          <w:rFonts w:ascii="Times New Roman" w:hAnsi="Times New Roman"/>
          <w:b/>
          <w:sz w:val="28"/>
          <w:szCs w:val="28"/>
          <w:lang w:val="en-US"/>
        </w:rPr>
        <w:t>III</w:t>
      </w:r>
      <w:r w:rsidRPr="00F068F4">
        <w:rPr>
          <w:rFonts w:ascii="Times New Roman" w:hAnsi="Times New Roman"/>
          <w:b/>
          <w:sz w:val="28"/>
          <w:szCs w:val="28"/>
        </w:rPr>
        <w:t xml:space="preserve"> четверть: «Ты живешь на земле Волгоградской»</w:t>
      </w:r>
    </w:p>
    <w:p w:rsidR="006141D0" w:rsidRPr="00F27D53" w:rsidRDefault="006141D0" w:rsidP="006141D0">
      <w:pPr>
        <w:rPr>
          <w:rFonts w:ascii="Times New Roman" w:hAnsi="Times New Roman"/>
          <w:sz w:val="24"/>
          <w:szCs w:val="24"/>
        </w:rPr>
      </w:pPr>
      <w:r w:rsidRPr="00F27D53">
        <w:rPr>
          <w:rFonts w:ascii="Times New Roman" w:hAnsi="Times New Roman"/>
          <w:b/>
          <w:i/>
          <w:sz w:val="28"/>
          <w:szCs w:val="28"/>
        </w:rPr>
        <w:t>Задачи воспитания:</w:t>
      </w:r>
      <w:r w:rsidRPr="00F27D53">
        <w:rPr>
          <w:rFonts w:ascii="Times New Roman" w:hAnsi="Times New Roman"/>
          <w:b/>
          <w:sz w:val="30"/>
          <w:szCs w:val="30"/>
        </w:rPr>
        <w:br/>
      </w:r>
      <w:r w:rsidRPr="00F27D53">
        <w:rPr>
          <w:rFonts w:ascii="Times New Roman" w:hAnsi="Times New Roman"/>
          <w:sz w:val="28"/>
          <w:szCs w:val="28"/>
        </w:rPr>
        <w:t>- интерес к государственным праздникам и важным событиям в жизни Российской Федерации, населенного пункта, в котором находится образовательное учреждение;</w:t>
      </w:r>
      <w:r w:rsidRPr="00F27D53">
        <w:rPr>
          <w:rFonts w:ascii="Times New Roman" w:hAnsi="Times New Roman"/>
          <w:sz w:val="28"/>
          <w:szCs w:val="28"/>
        </w:rPr>
        <w:br/>
        <w:t>- уважение к защитникам Родины;</w:t>
      </w:r>
      <w:r w:rsidRPr="00F27D53">
        <w:rPr>
          <w:rFonts w:ascii="Times New Roman" w:hAnsi="Times New Roman"/>
          <w:sz w:val="28"/>
          <w:szCs w:val="28"/>
        </w:rPr>
        <w:br/>
        <w:t>- представление о ведущей роли образования, труда и творчества в  жизни человека и общества;</w:t>
      </w:r>
      <w:r w:rsidRPr="00F27D53">
        <w:rPr>
          <w:rFonts w:ascii="Times New Roman" w:hAnsi="Times New Roman"/>
          <w:sz w:val="28"/>
          <w:szCs w:val="28"/>
        </w:rPr>
        <w:br/>
        <w:t>- представление о нравственных основах учебы, труда и творчества;</w:t>
      </w:r>
      <w:r w:rsidRPr="00F27D53">
        <w:rPr>
          <w:rFonts w:ascii="Times New Roman" w:hAnsi="Times New Roman"/>
          <w:sz w:val="28"/>
          <w:szCs w:val="28"/>
        </w:rPr>
        <w:br/>
        <w:t>- навыки коллективной работы, в том числе при разработке и реализации учебных, социальных и учебно-трудовых проектов;</w:t>
      </w:r>
      <w:r w:rsidRPr="00F27D53">
        <w:rPr>
          <w:rFonts w:ascii="Times New Roman" w:hAnsi="Times New Roman"/>
          <w:sz w:val="28"/>
          <w:szCs w:val="28"/>
        </w:rPr>
        <w:br/>
        <w:t>- стойкий интерес к чтению, знакомству с произведени</w:t>
      </w:r>
      <w:r>
        <w:rPr>
          <w:rFonts w:ascii="Times New Roman" w:hAnsi="Times New Roman"/>
          <w:sz w:val="28"/>
          <w:szCs w:val="28"/>
        </w:rPr>
        <w:t>ями искусства, детским спектакля</w:t>
      </w:r>
      <w:r w:rsidRPr="00F27D53">
        <w:rPr>
          <w:rFonts w:ascii="Times New Roman" w:hAnsi="Times New Roman"/>
          <w:sz w:val="28"/>
          <w:szCs w:val="28"/>
        </w:rPr>
        <w:t>м, концертам и выставками;</w:t>
      </w:r>
      <w:r w:rsidRPr="00F27D53">
        <w:rPr>
          <w:rFonts w:ascii="Times New Roman" w:hAnsi="Times New Roman"/>
          <w:sz w:val="28"/>
          <w:szCs w:val="28"/>
        </w:rPr>
        <w:br/>
        <w:t>- осознанная потребность к занятиям художественным творчеством;</w:t>
      </w:r>
      <w:r w:rsidRPr="00F27D53">
        <w:rPr>
          <w:rFonts w:ascii="Times New Roman" w:hAnsi="Times New Roman"/>
          <w:sz w:val="28"/>
          <w:szCs w:val="28"/>
        </w:rPr>
        <w:br/>
        <w:t>- стремление к красоте в поступках, внешнем виде.</w:t>
      </w:r>
      <w:r w:rsidRPr="00F27D53">
        <w:rPr>
          <w:rFonts w:ascii="Times New Roman" w:hAnsi="Times New Roman"/>
          <w:sz w:val="28"/>
          <w:szCs w:val="28"/>
        </w:rPr>
        <w:br/>
      </w:r>
    </w:p>
    <w:p w:rsidR="00AB55B1" w:rsidRDefault="00AB55B1" w:rsidP="006141D0">
      <w:pPr>
        <w:rPr>
          <w:rFonts w:ascii="Times New Roman" w:hAnsi="Times New Roman"/>
          <w:b/>
          <w:sz w:val="28"/>
          <w:szCs w:val="28"/>
        </w:rPr>
      </w:pPr>
    </w:p>
    <w:p w:rsidR="006141D0" w:rsidRPr="00F068F4" w:rsidRDefault="006141D0" w:rsidP="006141D0">
      <w:pPr>
        <w:rPr>
          <w:rFonts w:ascii="Times New Roman" w:hAnsi="Times New Roman"/>
          <w:b/>
          <w:sz w:val="28"/>
          <w:szCs w:val="28"/>
        </w:rPr>
      </w:pPr>
      <w:r w:rsidRPr="00F068F4">
        <w:rPr>
          <w:rFonts w:ascii="Times New Roman" w:hAnsi="Times New Roman"/>
          <w:b/>
          <w:sz w:val="28"/>
          <w:szCs w:val="28"/>
          <w:lang w:val="en-US"/>
        </w:rPr>
        <w:t>IV</w:t>
      </w:r>
      <w:r w:rsidRPr="00F068F4">
        <w:rPr>
          <w:rFonts w:ascii="Times New Roman" w:hAnsi="Times New Roman"/>
          <w:b/>
          <w:sz w:val="28"/>
          <w:szCs w:val="28"/>
        </w:rPr>
        <w:t xml:space="preserve"> четверть: «Судьба России – моя судьба»</w:t>
      </w:r>
    </w:p>
    <w:p w:rsidR="006141D0" w:rsidRPr="00AD15B1" w:rsidRDefault="006141D0" w:rsidP="006141D0">
      <w:pPr>
        <w:rPr>
          <w:rFonts w:ascii="Times New Roman" w:hAnsi="Times New Roman"/>
          <w:sz w:val="24"/>
          <w:szCs w:val="24"/>
        </w:rPr>
      </w:pPr>
      <w:r w:rsidRPr="00AD15B1">
        <w:rPr>
          <w:rFonts w:ascii="Times New Roman" w:hAnsi="Times New Roman"/>
          <w:b/>
          <w:i/>
          <w:sz w:val="28"/>
          <w:szCs w:val="28"/>
        </w:rPr>
        <w:t>Задачи воспитания:</w:t>
      </w:r>
      <w:r w:rsidRPr="00AD15B1">
        <w:rPr>
          <w:rFonts w:ascii="Times New Roman" w:hAnsi="Times New Roman"/>
          <w:sz w:val="28"/>
          <w:szCs w:val="28"/>
        </w:rPr>
        <w:br/>
        <w:t>- интерес к общественным явлениям, понимание активной роли человека в обществе;</w:t>
      </w:r>
      <w:r w:rsidRPr="00AD15B1">
        <w:rPr>
          <w:rFonts w:ascii="Times New Roman" w:hAnsi="Times New Roman"/>
          <w:sz w:val="28"/>
          <w:szCs w:val="28"/>
        </w:rPr>
        <w:br/>
        <w:t>- представление о национальных героях, о важнейших событиях истории России;</w:t>
      </w:r>
      <w:r w:rsidRPr="00AD15B1">
        <w:rPr>
          <w:rFonts w:ascii="Times New Roman" w:hAnsi="Times New Roman"/>
          <w:sz w:val="28"/>
          <w:szCs w:val="28"/>
        </w:rPr>
        <w:br/>
        <w:t>-  устойчивый интерес к природе, природным явлениям и формам жизни, понимание активной и ответственной роли человека в окружающей среде;</w:t>
      </w:r>
      <w:r w:rsidRPr="00AD15B1">
        <w:rPr>
          <w:rFonts w:ascii="Times New Roman" w:hAnsi="Times New Roman"/>
          <w:sz w:val="28"/>
          <w:szCs w:val="28"/>
        </w:rPr>
        <w:br/>
        <w:t>- ценностное отношение к природе и всем формам жизни;</w:t>
      </w:r>
      <w:r w:rsidRPr="00AD15B1">
        <w:rPr>
          <w:rFonts w:ascii="Times New Roman" w:hAnsi="Times New Roman"/>
          <w:sz w:val="28"/>
          <w:szCs w:val="28"/>
        </w:rPr>
        <w:br/>
        <w:t xml:space="preserve">- опыт </w:t>
      </w:r>
      <w:r w:rsidR="0088326C">
        <w:rPr>
          <w:rFonts w:ascii="Times New Roman" w:hAnsi="Times New Roman"/>
          <w:sz w:val="28"/>
          <w:szCs w:val="28"/>
        </w:rPr>
        <w:t xml:space="preserve">природоохранной </w:t>
      </w:r>
      <w:r w:rsidRPr="00AD15B1">
        <w:rPr>
          <w:rFonts w:ascii="Times New Roman" w:hAnsi="Times New Roman"/>
          <w:sz w:val="28"/>
          <w:szCs w:val="28"/>
        </w:rPr>
        <w:t>деятельности, бережного отношения к растениям и животным;</w:t>
      </w:r>
      <w:r w:rsidRPr="00AD15B1">
        <w:rPr>
          <w:rFonts w:ascii="Times New Roman" w:hAnsi="Times New Roman"/>
          <w:sz w:val="28"/>
          <w:szCs w:val="28"/>
        </w:rPr>
        <w:br/>
        <w:t>- умение видеть красоту природы и повседневной жизни.</w:t>
      </w:r>
    </w:p>
    <w:p w:rsidR="00AB55B1" w:rsidRDefault="00AB55B1" w:rsidP="00AB55B1">
      <w:pPr>
        <w:rPr>
          <w:rFonts w:ascii="Times New Roman" w:hAnsi="Times New Roman"/>
          <w:b/>
          <w:sz w:val="28"/>
          <w:szCs w:val="28"/>
        </w:rPr>
      </w:pPr>
    </w:p>
    <w:p w:rsidR="0088326C" w:rsidRDefault="00AB55B1" w:rsidP="00AB55B1">
      <w:pPr>
        <w:tabs>
          <w:tab w:val="left" w:pos="2325"/>
        </w:tabs>
        <w:rPr>
          <w:rFonts w:ascii="Times New Roman" w:hAnsi="Times New Roman"/>
          <w:b/>
          <w:sz w:val="28"/>
          <w:szCs w:val="28"/>
        </w:rPr>
      </w:pPr>
      <w:r>
        <w:rPr>
          <w:rFonts w:ascii="Times New Roman" w:hAnsi="Times New Roman"/>
          <w:b/>
          <w:sz w:val="28"/>
          <w:szCs w:val="28"/>
        </w:rPr>
        <w:t xml:space="preserve">                                    </w:t>
      </w:r>
    </w:p>
    <w:p w:rsidR="00AB55B1" w:rsidRDefault="0088326C" w:rsidP="00AB55B1">
      <w:pPr>
        <w:tabs>
          <w:tab w:val="left" w:pos="2325"/>
        </w:tabs>
        <w:rPr>
          <w:rFonts w:ascii="Times New Roman" w:hAnsi="Times New Roman" w:cs="Times New Roman"/>
          <w:sz w:val="28"/>
          <w:szCs w:val="28"/>
        </w:rPr>
      </w:pPr>
      <w:r>
        <w:rPr>
          <w:rFonts w:ascii="Times New Roman" w:hAnsi="Times New Roman"/>
          <w:b/>
          <w:sz w:val="28"/>
          <w:szCs w:val="28"/>
        </w:rPr>
        <w:lastRenderedPageBreak/>
        <w:t xml:space="preserve">                              </w:t>
      </w:r>
      <w:r w:rsidR="00AB55B1" w:rsidRPr="00F068F4">
        <w:rPr>
          <w:rFonts w:ascii="Times New Roman" w:hAnsi="Times New Roman"/>
          <w:b/>
          <w:sz w:val="28"/>
          <w:szCs w:val="28"/>
        </w:rPr>
        <w:t>20</w:t>
      </w:r>
      <w:r w:rsidR="00AB55B1">
        <w:rPr>
          <w:rFonts w:ascii="Times New Roman" w:hAnsi="Times New Roman"/>
          <w:b/>
          <w:sz w:val="28"/>
          <w:szCs w:val="28"/>
        </w:rPr>
        <w:t>22</w:t>
      </w:r>
      <w:r w:rsidR="00AB55B1" w:rsidRPr="00F068F4">
        <w:rPr>
          <w:rFonts w:ascii="Times New Roman" w:hAnsi="Times New Roman"/>
          <w:b/>
          <w:sz w:val="28"/>
          <w:szCs w:val="28"/>
        </w:rPr>
        <w:t xml:space="preserve"> – 20</w:t>
      </w:r>
      <w:r w:rsidR="00AB55B1">
        <w:rPr>
          <w:rFonts w:ascii="Times New Roman" w:hAnsi="Times New Roman"/>
          <w:b/>
          <w:sz w:val="28"/>
          <w:szCs w:val="28"/>
        </w:rPr>
        <w:t>23</w:t>
      </w:r>
      <w:r w:rsidR="00AB55B1" w:rsidRPr="00F068F4">
        <w:rPr>
          <w:rFonts w:ascii="Times New Roman" w:hAnsi="Times New Roman"/>
          <w:b/>
          <w:sz w:val="28"/>
          <w:szCs w:val="28"/>
        </w:rPr>
        <w:t xml:space="preserve"> учебный год</w:t>
      </w:r>
    </w:p>
    <w:p w:rsidR="00AB55B1" w:rsidRPr="00F068F4" w:rsidRDefault="00AB55B1" w:rsidP="00AB55B1">
      <w:pPr>
        <w:rPr>
          <w:rFonts w:ascii="Times New Roman" w:hAnsi="Times New Roman"/>
          <w:b/>
          <w:sz w:val="28"/>
          <w:szCs w:val="28"/>
        </w:rPr>
      </w:pPr>
      <w:r w:rsidRPr="00F068F4">
        <w:rPr>
          <w:rFonts w:ascii="Times New Roman" w:hAnsi="Times New Roman"/>
          <w:b/>
          <w:sz w:val="28"/>
          <w:szCs w:val="28"/>
          <w:lang w:val="en-US"/>
        </w:rPr>
        <w:t>I</w:t>
      </w:r>
      <w:r w:rsidRPr="00F068F4">
        <w:rPr>
          <w:rFonts w:ascii="Times New Roman" w:hAnsi="Times New Roman"/>
          <w:b/>
          <w:sz w:val="28"/>
          <w:szCs w:val="28"/>
        </w:rPr>
        <w:t xml:space="preserve"> четверть: «Здоров</w:t>
      </w:r>
      <w:r>
        <w:rPr>
          <w:rFonts w:ascii="Times New Roman" w:hAnsi="Times New Roman"/>
          <w:b/>
          <w:sz w:val="28"/>
          <w:szCs w:val="28"/>
        </w:rPr>
        <w:t>ье и успех</w:t>
      </w:r>
      <w:r w:rsidRPr="00F068F4">
        <w:rPr>
          <w:rFonts w:ascii="Times New Roman" w:hAnsi="Times New Roman"/>
          <w:b/>
          <w:sz w:val="28"/>
          <w:szCs w:val="28"/>
        </w:rPr>
        <w:t xml:space="preserve"> –</w:t>
      </w:r>
      <w:r>
        <w:rPr>
          <w:rFonts w:ascii="Times New Roman" w:hAnsi="Times New Roman"/>
          <w:b/>
          <w:sz w:val="28"/>
          <w:szCs w:val="28"/>
        </w:rPr>
        <w:t xml:space="preserve"> в твоих руках</w:t>
      </w:r>
      <w:r w:rsidRPr="00F068F4">
        <w:rPr>
          <w:rFonts w:ascii="Times New Roman" w:hAnsi="Times New Roman"/>
          <w:b/>
          <w:sz w:val="28"/>
          <w:szCs w:val="28"/>
        </w:rPr>
        <w:t>!»</w:t>
      </w:r>
    </w:p>
    <w:p w:rsidR="0088326C" w:rsidRDefault="00AB55B1" w:rsidP="00F917BC">
      <w:pPr>
        <w:jc w:val="both"/>
        <w:rPr>
          <w:rFonts w:ascii="Times New Roman" w:hAnsi="Times New Roman"/>
          <w:b/>
          <w:i/>
          <w:sz w:val="28"/>
          <w:szCs w:val="28"/>
        </w:rPr>
      </w:pPr>
      <w:r w:rsidRPr="00F27D53">
        <w:rPr>
          <w:rFonts w:ascii="Times New Roman" w:hAnsi="Times New Roman"/>
          <w:b/>
          <w:i/>
          <w:sz w:val="28"/>
          <w:szCs w:val="28"/>
        </w:rPr>
        <w:t>Задачи</w:t>
      </w:r>
      <w:r w:rsidR="00F917BC">
        <w:rPr>
          <w:rFonts w:ascii="Times New Roman" w:hAnsi="Times New Roman"/>
          <w:b/>
          <w:i/>
          <w:sz w:val="28"/>
          <w:szCs w:val="28"/>
        </w:rPr>
        <w:t xml:space="preserve"> воспитания:</w:t>
      </w:r>
      <w:r w:rsidRPr="00F27D53">
        <w:rPr>
          <w:rFonts w:ascii="Times New Roman" w:hAnsi="Times New Roman"/>
          <w:b/>
          <w:i/>
          <w:sz w:val="28"/>
          <w:szCs w:val="28"/>
        </w:rPr>
        <w:t xml:space="preserve"> </w:t>
      </w:r>
    </w:p>
    <w:p w:rsidR="003E4396" w:rsidRDefault="00AB55B1" w:rsidP="00F917BC">
      <w:pPr>
        <w:jc w:val="both"/>
        <w:rPr>
          <w:rFonts w:ascii="Times New Roman" w:hAnsi="Times New Roman"/>
          <w:b/>
          <w:sz w:val="28"/>
          <w:szCs w:val="28"/>
        </w:rPr>
      </w:pPr>
      <w:r w:rsidRPr="00F27D53">
        <w:rPr>
          <w:rFonts w:ascii="Times New Roman" w:hAnsi="Times New Roman"/>
          <w:sz w:val="28"/>
          <w:szCs w:val="28"/>
        </w:rPr>
        <w:t>- ценностное отношение к здоровью как  социально-культурному феномену (индивидуальному, здоровью родителей, членов своей семьи, педагогов, сверстников);</w:t>
      </w:r>
      <w:r w:rsidRPr="00F27D53">
        <w:rPr>
          <w:rFonts w:ascii="Times New Roman" w:hAnsi="Times New Roman"/>
          <w:sz w:val="28"/>
          <w:szCs w:val="28"/>
        </w:rPr>
        <w:br/>
        <w:t>- представление о единстве и взаимопонимании различных видов здоровья человека: физического, психологического, душевного и социального (здоровья семьи и школьного коллектива);</w:t>
      </w:r>
      <w:r w:rsidRPr="00F27D53">
        <w:rPr>
          <w:rFonts w:ascii="Times New Roman" w:hAnsi="Times New Roman"/>
          <w:sz w:val="28"/>
          <w:szCs w:val="28"/>
        </w:rPr>
        <w:br/>
        <w:t>- понимание важности физической культуры и спорта для поддержания работоспособности в образовании, труде и творчестве;</w:t>
      </w:r>
      <w:r w:rsidRPr="00F27D53">
        <w:rPr>
          <w:rFonts w:ascii="Times New Roman" w:hAnsi="Times New Roman"/>
          <w:sz w:val="28"/>
          <w:szCs w:val="28"/>
        </w:rPr>
        <w:br/>
        <w:t>- устойчивый интерес к прогулкам на природе, подвижным играм, участию в спортивных соревнованиях;</w:t>
      </w:r>
      <w:r w:rsidRPr="00F27D53">
        <w:rPr>
          <w:rFonts w:ascii="Times New Roman" w:hAnsi="Times New Roman"/>
          <w:sz w:val="28"/>
          <w:szCs w:val="28"/>
        </w:rPr>
        <w:br/>
        <w:t>- представление о современном негативном влиянии социума на здоровье человека.</w:t>
      </w:r>
      <w:r w:rsidRPr="00F27D53">
        <w:rPr>
          <w:rFonts w:ascii="Times New Roman" w:hAnsi="Times New Roman"/>
          <w:sz w:val="28"/>
          <w:szCs w:val="28"/>
        </w:rPr>
        <w:br/>
      </w:r>
    </w:p>
    <w:p w:rsidR="003E4396" w:rsidRDefault="00AB55B1" w:rsidP="00F917BC">
      <w:pPr>
        <w:jc w:val="both"/>
        <w:rPr>
          <w:rFonts w:ascii="Times New Roman" w:hAnsi="Times New Roman"/>
          <w:b/>
          <w:sz w:val="28"/>
          <w:szCs w:val="28"/>
        </w:rPr>
      </w:pPr>
      <w:r w:rsidRPr="00F068F4">
        <w:rPr>
          <w:rFonts w:ascii="Times New Roman" w:hAnsi="Times New Roman"/>
          <w:b/>
          <w:sz w:val="28"/>
          <w:szCs w:val="28"/>
          <w:lang w:val="en-US"/>
        </w:rPr>
        <w:t>II</w:t>
      </w:r>
      <w:r w:rsidRPr="00F068F4">
        <w:rPr>
          <w:rFonts w:ascii="Times New Roman" w:hAnsi="Times New Roman"/>
          <w:b/>
          <w:sz w:val="28"/>
          <w:szCs w:val="28"/>
        </w:rPr>
        <w:t xml:space="preserve"> четверть: </w:t>
      </w:r>
      <w:r w:rsidR="003E4396">
        <w:rPr>
          <w:rFonts w:ascii="Times New Roman" w:hAnsi="Times New Roman"/>
          <w:b/>
          <w:sz w:val="28"/>
          <w:szCs w:val="28"/>
        </w:rPr>
        <w:t xml:space="preserve"> «Сохраним наш общий дом»</w:t>
      </w:r>
    </w:p>
    <w:p w:rsidR="0088326C" w:rsidRDefault="00AB55B1" w:rsidP="00F917BC">
      <w:pPr>
        <w:ind w:left="720"/>
        <w:jc w:val="both"/>
        <w:rPr>
          <w:rFonts w:ascii="Times New Roman" w:hAnsi="Times New Roman"/>
          <w:b/>
          <w:i/>
          <w:sz w:val="28"/>
          <w:szCs w:val="28"/>
        </w:rPr>
      </w:pPr>
      <w:r w:rsidRPr="00F27D53">
        <w:rPr>
          <w:rFonts w:ascii="Times New Roman" w:hAnsi="Times New Roman"/>
          <w:b/>
          <w:i/>
          <w:sz w:val="28"/>
          <w:szCs w:val="28"/>
        </w:rPr>
        <w:t>Задачи воспитания:</w:t>
      </w:r>
      <w:r w:rsidR="003E4396" w:rsidRPr="003E4396">
        <w:rPr>
          <w:rFonts w:ascii="Times New Roman" w:hAnsi="Times New Roman"/>
          <w:b/>
          <w:i/>
          <w:sz w:val="28"/>
          <w:szCs w:val="28"/>
        </w:rPr>
        <w:t xml:space="preserve"> </w:t>
      </w:r>
    </w:p>
    <w:p w:rsidR="003E4396" w:rsidRDefault="003E4396" w:rsidP="00F917BC">
      <w:pPr>
        <w:ind w:left="720"/>
        <w:jc w:val="both"/>
        <w:rPr>
          <w:rFonts w:ascii="Times New Roman" w:hAnsi="Times New Roman"/>
          <w:sz w:val="28"/>
          <w:szCs w:val="28"/>
        </w:rPr>
      </w:pPr>
      <w:r w:rsidRPr="00F27D53">
        <w:rPr>
          <w:rFonts w:ascii="Times New Roman" w:hAnsi="Times New Roman"/>
          <w:sz w:val="28"/>
          <w:szCs w:val="28"/>
        </w:rPr>
        <w:t>- представление о политическом устройстве России, об институтах государства, их роли в жизни общества, о важнейших законах нашей страны;</w:t>
      </w:r>
      <w:r w:rsidRPr="00F27D53">
        <w:rPr>
          <w:rFonts w:ascii="Times New Roman" w:hAnsi="Times New Roman"/>
          <w:sz w:val="28"/>
          <w:szCs w:val="28"/>
        </w:rPr>
        <w:br/>
        <w:t>- представление об институтах гражданского общества, о возможности участия граждан в общественном управлении;</w:t>
      </w:r>
      <w:r w:rsidRPr="00F27D53">
        <w:rPr>
          <w:rFonts w:ascii="Times New Roman" w:hAnsi="Times New Roman"/>
          <w:sz w:val="28"/>
          <w:szCs w:val="28"/>
        </w:rPr>
        <w:br/>
        <w:t>- представление о правах и обязанностях гражданина России;</w:t>
      </w:r>
      <w:r w:rsidRPr="00F27D53">
        <w:rPr>
          <w:rFonts w:ascii="Times New Roman" w:hAnsi="Times New Roman"/>
          <w:sz w:val="28"/>
          <w:szCs w:val="28"/>
        </w:rPr>
        <w:br/>
        <w:t>- представление о правилах поведения в школе, дома, на улице, в населенном пункте, на природе;</w:t>
      </w:r>
      <w:r w:rsidRPr="00F27D53">
        <w:rPr>
          <w:rFonts w:ascii="Times New Roman" w:hAnsi="Times New Roman"/>
          <w:sz w:val="28"/>
          <w:szCs w:val="28"/>
        </w:rPr>
        <w:br/>
        <w:t>- умение отвечать за свои поступки</w:t>
      </w:r>
      <w:r>
        <w:rPr>
          <w:rFonts w:ascii="Times New Roman" w:hAnsi="Times New Roman"/>
          <w:sz w:val="28"/>
          <w:szCs w:val="28"/>
        </w:rPr>
        <w:t>;</w:t>
      </w:r>
    </w:p>
    <w:p w:rsidR="003E4396" w:rsidRDefault="003E4396" w:rsidP="00F917BC">
      <w:pPr>
        <w:ind w:left="720"/>
        <w:jc w:val="both"/>
        <w:rPr>
          <w:rFonts w:ascii="Times New Roman" w:hAnsi="Times New Roman"/>
          <w:sz w:val="28"/>
          <w:szCs w:val="28"/>
        </w:rPr>
      </w:pPr>
      <w:r>
        <w:rPr>
          <w:rFonts w:ascii="Times New Roman" w:hAnsi="Times New Roman"/>
          <w:b/>
          <w:i/>
          <w:sz w:val="28"/>
          <w:szCs w:val="28"/>
        </w:rPr>
        <w:t>-</w:t>
      </w:r>
      <w:r>
        <w:rPr>
          <w:rFonts w:ascii="Times New Roman" w:hAnsi="Times New Roman"/>
          <w:sz w:val="28"/>
          <w:szCs w:val="28"/>
        </w:rPr>
        <w:t xml:space="preserve">воспитание </w:t>
      </w:r>
      <w:r w:rsidR="00936DD3">
        <w:rPr>
          <w:rFonts w:ascii="Times New Roman" w:hAnsi="Times New Roman"/>
          <w:sz w:val="28"/>
          <w:szCs w:val="28"/>
        </w:rPr>
        <w:t>толерантности</w:t>
      </w:r>
      <w:r>
        <w:rPr>
          <w:rFonts w:ascii="Times New Roman" w:hAnsi="Times New Roman"/>
          <w:sz w:val="28"/>
          <w:szCs w:val="28"/>
        </w:rPr>
        <w:t>;</w:t>
      </w:r>
    </w:p>
    <w:p w:rsidR="00D40EBC" w:rsidRDefault="003E4396" w:rsidP="00F917BC">
      <w:pPr>
        <w:ind w:left="720"/>
        <w:jc w:val="both"/>
        <w:rPr>
          <w:rFonts w:ascii="Times New Roman" w:hAnsi="Times New Roman"/>
          <w:sz w:val="28"/>
          <w:szCs w:val="28"/>
        </w:rPr>
      </w:pPr>
      <w:r>
        <w:rPr>
          <w:rFonts w:ascii="Times New Roman" w:hAnsi="Times New Roman"/>
          <w:b/>
          <w:i/>
          <w:sz w:val="28"/>
          <w:szCs w:val="28"/>
        </w:rPr>
        <w:t>-</w:t>
      </w:r>
      <w:r>
        <w:rPr>
          <w:rFonts w:ascii="Times New Roman" w:hAnsi="Times New Roman"/>
          <w:sz w:val="28"/>
          <w:szCs w:val="28"/>
        </w:rPr>
        <w:t>формирование экологической культуры</w:t>
      </w:r>
      <w:r w:rsidR="00D40EBC">
        <w:rPr>
          <w:rFonts w:ascii="Times New Roman" w:hAnsi="Times New Roman"/>
          <w:sz w:val="28"/>
          <w:szCs w:val="28"/>
        </w:rPr>
        <w:t>;</w:t>
      </w:r>
    </w:p>
    <w:p w:rsidR="003E4396" w:rsidRPr="00D40EBC" w:rsidRDefault="00D40EBC" w:rsidP="00F917BC">
      <w:pPr>
        <w:ind w:left="720"/>
        <w:jc w:val="both"/>
        <w:rPr>
          <w:rFonts w:ascii="Times New Roman" w:hAnsi="Times New Roman"/>
          <w:sz w:val="28"/>
          <w:szCs w:val="28"/>
        </w:rPr>
      </w:pPr>
      <w:r>
        <w:rPr>
          <w:rFonts w:ascii="Times New Roman" w:hAnsi="Times New Roman"/>
          <w:b/>
          <w:i/>
          <w:sz w:val="28"/>
          <w:szCs w:val="28"/>
        </w:rPr>
        <w:t>-</w:t>
      </w:r>
      <w:r>
        <w:rPr>
          <w:rFonts w:ascii="Times New Roman" w:hAnsi="Times New Roman"/>
          <w:sz w:val="28"/>
          <w:szCs w:val="28"/>
        </w:rPr>
        <w:t>п</w:t>
      </w:r>
      <w:r w:rsidRPr="00D40EBC">
        <w:rPr>
          <w:rFonts w:ascii="Times New Roman" w:hAnsi="Times New Roman"/>
          <w:sz w:val="28"/>
          <w:szCs w:val="28"/>
        </w:rPr>
        <w:t xml:space="preserve">онимание роли каждой семьи и отдельного человека </w:t>
      </w:r>
      <w:r w:rsidR="00404F5F">
        <w:rPr>
          <w:rFonts w:ascii="Times New Roman" w:hAnsi="Times New Roman"/>
          <w:sz w:val="28"/>
          <w:szCs w:val="28"/>
        </w:rPr>
        <w:t xml:space="preserve"> в укреплении страны, мира </w:t>
      </w:r>
      <w:r>
        <w:rPr>
          <w:rFonts w:ascii="Times New Roman" w:hAnsi="Times New Roman"/>
          <w:sz w:val="28"/>
          <w:szCs w:val="28"/>
        </w:rPr>
        <w:t>в ней.</w:t>
      </w:r>
      <w:r w:rsidR="003E4396" w:rsidRPr="00D40EBC">
        <w:rPr>
          <w:rFonts w:ascii="Times New Roman" w:hAnsi="Times New Roman"/>
          <w:sz w:val="28"/>
          <w:szCs w:val="28"/>
        </w:rPr>
        <w:br/>
      </w:r>
    </w:p>
    <w:p w:rsidR="00936DD3" w:rsidRPr="00F068F4" w:rsidRDefault="00936DD3" w:rsidP="00F917BC">
      <w:pPr>
        <w:jc w:val="both"/>
        <w:rPr>
          <w:rFonts w:ascii="Times New Roman" w:hAnsi="Times New Roman"/>
          <w:b/>
          <w:sz w:val="28"/>
          <w:szCs w:val="28"/>
        </w:rPr>
      </w:pPr>
      <w:r w:rsidRPr="00F068F4">
        <w:rPr>
          <w:rFonts w:ascii="Times New Roman" w:hAnsi="Times New Roman"/>
          <w:b/>
          <w:sz w:val="28"/>
          <w:szCs w:val="28"/>
          <w:lang w:val="en-US"/>
        </w:rPr>
        <w:t>III</w:t>
      </w:r>
      <w:r w:rsidRPr="00F068F4">
        <w:rPr>
          <w:rFonts w:ascii="Times New Roman" w:hAnsi="Times New Roman"/>
          <w:b/>
          <w:sz w:val="28"/>
          <w:szCs w:val="28"/>
        </w:rPr>
        <w:t xml:space="preserve"> четверть: «</w:t>
      </w:r>
      <w:r>
        <w:rPr>
          <w:rFonts w:ascii="Times New Roman" w:hAnsi="Times New Roman"/>
          <w:b/>
          <w:sz w:val="28"/>
          <w:szCs w:val="28"/>
        </w:rPr>
        <w:t>Вечный огонь Сталинграда</w:t>
      </w:r>
      <w:r w:rsidRPr="00F068F4">
        <w:rPr>
          <w:rFonts w:ascii="Times New Roman" w:hAnsi="Times New Roman"/>
          <w:b/>
          <w:sz w:val="28"/>
          <w:szCs w:val="28"/>
        </w:rPr>
        <w:t>»</w:t>
      </w:r>
    </w:p>
    <w:p w:rsidR="00936DD3" w:rsidRDefault="00936DD3" w:rsidP="00F917BC">
      <w:pPr>
        <w:jc w:val="both"/>
        <w:rPr>
          <w:rFonts w:ascii="Times New Roman" w:hAnsi="Times New Roman"/>
          <w:b/>
          <w:i/>
          <w:sz w:val="28"/>
          <w:szCs w:val="28"/>
        </w:rPr>
      </w:pPr>
      <w:r w:rsidRPr="00F27D53">
        <w:rPr>
          <w:rFonts w:ascii="Times New Roman" w:hAnsi="Times New Roman"/>
          <w:b/>
          <w:i/>
          <w:sz w:val="28"/>
          <w:szCs w:val="28"/>
        </w:rPr>
        <w:lastRenderedPageBreak/>
        <w:t>Задачи воспитания:</w:t>
      </w:r>
    </w:p>
    <w:p w:rsidR="00D40EBC" w:rsidRDefault="00936DD3" w:rsidP="00F917BC">
      <w:pPr>
        <w:jc w:val="both"/>
        <w:rPr>
          <w:rFonts w:ascii="Times New Roman" w:hAnsi="Times New Roman"/>
          <w:sz w:val="28"/>
          <w:szCs w:val="28"/>
        </w:rPr>
      </w:pPr>
      <w:r w:rsidRPr="00936DD3">
        <w:rPr>
          <w:rFonts w:ascii="Times New Roman" w:hAnsi="Times New Roman"/>
          <w:sz w:val="28"/>
          <w:szCs w:val="28"/>
        </w:rPr>
        <w:t>-воспитание гордости за свершения наших земляков в дни Сталинградской битвы</w:t>
      </w:r>
      <w:r>
        <w:rPr>
          <w:rFonts w:ascii="Times New Roman" w:hAnsi="Times New Roman"/>
          <w:sz w:val="28"/>
          <w:szCs w:val="28"/>
        </w:rPr>
        <w:t>, осознание роли Победы на Волге в исходе Великой Отечественной войны;</w:t>
      </w:r>
      <w:r w:rsidRPr="00936DD3">
        <w:rPr>
          <w:rFonts w:ascii="Times New Roman" w:hAnsi="Times New Roman"/>
          <w:sz w:val="28"/>
          <w:szCs w:val="28"/>
        </w:rPr>
        <w:br/>
      </w:r>
      <w:r w:rsidRPr="00F27D53">
        <w:rPr>
          <w:rFonts w:ascii="Times New Roman" w:hAnsi="Times New Roman"/>
          <w:sz w:val="28"/>
          <w:szCs w:val="28"/>
        </w:rPr>
        <w:t>- интерес к государственным праздникам и важным событиям в жизни Российской Федерации, населенного пункта, в котором находится образовательное учреждение;</w:t>
      </w:r>
      <w:r w:rsidRPr="00F27D53">
        <w:rPr>
          <w:rFonts w:ascii="Times New Roman" w:hAnsi="Times New Roman"/>
          <w:sz w:val="28"/>
          <w:szCs w:val="28"/>
        </w:rPr>
        <w:br/>
        <w:t>- уважение к защитникам Родины;</w:t>
      </w:r>
    </w:p>
    <w:p w:rsidR="00936DD3" w:rsidRPr="00F27D53" w:rsidRDefault="00D40EBC" w:rsidP="00F917BC">
      <w:pPr>
        <w:jc w:val="both"/>
        <w:rPr>
          <w:rFonts w:ascii="Times New Roman" w:hAnsi="Times New Roman"/>
          <w:sz w:val="24"/>
          <w:szCs w:val="24"/>
        </w:rPr>
      </w:pPr>
      <w:r>
        <w:rPr>
          <w:rFonts w:ascii="Times New Roman" w:hAnsi="Times New Roman"/>
          <w:sz w:val="28"/>
          <w:szCs w:val="28"/>
        </w:rPr>
        <w:t>-изучение сопричастности своей семьи к героической истории народа;</w:t>
      </w:r>
      <w:r w:rsidR="00936DD3" w:rsidRPr="00F27D53">
        <w:rPr>
          <w:rFonts w:ascii="Times New Roman" w:hAnsi="Times New Roman"/>
          <w:sz w:val="28"/>
          <w:szCs w:val="28"/>
        </w:rPr>
        <w:br/>
        <w:t>- представление о ведущей роли образования, труда и творчества в  жизни человека и общества</w:t>
      </w:r>
      <w:r w:rsidR="00936DD3">
        <w:rPr>
          <w:rFonts w:ascii="Times New Roman" w:hAnsi="Times New Roman"/>
          <w:sz w:val="28"/>
          <w:szCs w:val="28"/>
        </w:rPr>
        <w:t>, в отстаивании интересов Отечества;</w:t>
      </w:r>
      <w:r w:rsidR="00936DD3" w:rsidRPr="00F27D53">
        <w:rPr>
          <w:rFonts w:ascii="Times New Roman" w:hAnsi="Times New Roman"/>
          <w:sz w:val="28"/>
          <w:szCs w:val="28"/>
        </w:rPr>
        <w:br/>
        <w:t>- представление о нравственных основах учебы, труда и творчества;</w:t>
      </w:r>
      <w:r w:rsidR="00936DD3" w:rsidRPr="00F27D53">
        <w:rPr>
          <w:rFonts w:ascii="Times New Roman" w:hAnsi="Times New Roman"/>
          <w:sz w:val="28"/>
          <w:szCs w:val="28"/>
        </w:rPr>
        <w:br/>
        <w:t>- навыки коллективной работы, в том числе при разработке и реализации учебных</w:t>
      </w:r>
      <w:r w:rsidR="00936DD3">
        <w:rPr>
          <w:rFonts w:ascii="Times New Roman" w:hAnsi="Times New Roman"/>
          <w:sz w:val="28"/>
          <w:szCs w:val="28"/>
        </w:rPr>
        <w:t xml:space="preserve"> и </w:t>
      </w:r>
      <w:r w:rsidR="00936DD3" w:rsidRPr="00F27D53">
        <w:rPr>
          <w:rFonts w:ascii="Times New Roman" w:hAnsi="Times New Roman"/>
          <w:sz w:val="28"/>
          <w:szCs w:val="28"/>
        </w:rPr>
        <w:t xml:space="preserve"> социальных проектов</w:t>
      </w:r>
      <w:r w:rsidR="00936DD3">
        <w:rPr>
          <w:rFonts w:ascii="Times New Roman" w:hAnsi="Times New Roman"/>
          <w:sz w:val="28"/>
          <w:szCs w:val="28"/>
        </w:rPr>
        <w:t>, посвящённых Сталинградской битве</w:t>
      </w:r>
      <w:r w:rsidR="00936DD3" w:rsidRPr="00F27D53">
        <w:rPr>
          <w:rFonts w:ascii="Times New Roman" w:hAnsi="Times New Roman"/>
          <w:sz w:val="28"/>
          <w:szCs w:val="28"/>
        </w:rPr>
        <w:t>;</w:t>
      </w:r>
      <w:r w:rsidR="00936DD3" w:rsidRPr="00F27D53">
        <w:rPr>
          <w:rFonts w:ascii="Times New Roman" w:hAnsi="Times New Roman"/>
          <w:sz w:val="28"/>
          <w:szCs w:val="28"/>
        </w:rPr>
        <w:br/>
        <w:t xml:space="preserve">- стойкий интерес к чтению, </w:t>
      </w:r>
      <w:r w:rsidR="00936DD3">
        <w:rPr>
          <w:rFonts w:ascii="Times New Roman" w:hAnsi="Times New Roman"/>
          <w:sz w:val="28"/>
          <w:szCs w:val="28"/>
        </w:rPr>
        <w:t>детским спектакля</w:t>
      </w:r>
      <w:r w:rsidR="00936DD3" w:rsidRPr="00F27D53">
        <w:rPr>
          <w:rFonts w:ascii="Times New Roman" w:hAnsi="Times New Roman"/>
          <w:sz w:val="28"/>
          <w:szCs w:val="28"/>
        </w:rPr>
        <w:t>м, концертам и выставкам</w:t>
      </w:r>
      <w:r w:rsidR="00936DD3">
        <w:rPr>
          <w:rFonts w:ascii="Times New Roman" w:hAnsi="Times New Roman"/>
          <w:sz w:val="28"/>
          <w:szCs w:val="28"/>
        </w:rPr>
        <w:t>, посвящённым нашим землякам</w:t>
      </w:r>
      <w:r w:rsidR="0088326C">
        <w:rPr>
          <w:rFonts w:ascii="Times New Roman" w:hAnsi="Times New Roman"/>
          <w:sz w:val="28"/>
          <w:szCs w:val="28"/>
        </w:rPr>
        <w:t>,</w:t>
      </w:r>
      <w:r w:rsidR="0088326C" w:rsidRPr="0088326C">
        <w:rPr>
          <w:rFonts w:ascii="Times New Roman" w:hAnsi="Times New Roman"/>
          <w:sz w:val="28"/>
          <w:szCs w:val="28"/>
        </w:rPr>
        <w:t xml:space="preserve"> </w:t>
      </w:r>
      <w:r w:rsidR="0088326C" w:rsidRPr="00F27D53">
        <w:rPr>
          <w:rFonts w:ascii="Times New Roman" w:hAnsi="Times New Roman"/>
          <w:sz w:val="28"/>
          <w:szCs w:val="28"/>
        </w:rPr>
        <w:t>знакомств</w:t>
      </w:r>
      <w:r w:rsidR="0088326C">
        <w:rPr>
          <w:rFonts w:ascii="Times New Roman" w:hAnsi="Times New Roman"/>
          <w:sz w:val="28"/>
          <w:szCs w:val="28"/>
        </w:rPr>
        <w:t>о</w:t>
      </w:r>
      <w:r w:rsidR="0088326C" w:rsidRPr="00F27D53">
        <w:rPr>
          <w:rFonts w:ascii="Times New Roman" w:hAnsi="Times New Roman"/>
          <w:sz w:val="28"/>
          <w:szCs w:val="28"/>
        </w:rPr>
        <w:t xml:space="preserve"> с произведени</w:t>
      </w:r>
      <w:r w:rsidR="0088326C">
        <w:rPr>
          <w:rFonts w:ascii="Times New Roman" w:hAnsi="Times New Roman"/>
          <w:sz w:val="28"/>
          <w:szCs w:val="28"/>
        </w:rPr>
        <w:t>ями искусства</w:t>
      </w:r>
      <w:r w:rsidR="00936DD3" w:rsidRPr="00F27D53">
        <w:rPr>
          <w:rFonts w:ascii="Times New Roman" w:hAnsi="Times New Roman"/>
          <w:sz w:val="28"/>
          <w:szCs w:val="28"/>
        </w:rPr>
        <w:t>;</w:t>
      </w:r>
      <w:r w:rsidR="00936DD3" w:rsidRPr="00F27D53">
        <w:rPr>
          <w:rFonts w:ascii="Times New Roman" w:hAnsi="Times New Roman"/>
          <w:sz w:val="28"/>
          <w:szCs w:val="28"/>
        </w:rPr>
        <w:br/>
        <w:t>- осознанная потребность к занятиям художеств</w:t>
      </w:r>
      <w:r w:rsidR="00936DD3">
        <w:rPr>
          <w:rFonts w:ascii="Times New Roman" w:hAnsi="Times New Roman"/>
          <w:sz w:val="28"/>
          <w:szCs w:val="28"/>
        </w:rPr>
        <w:t>е</w:t>
      </w:r>
      <w:r w:rsidR="00936DD3" w:rsidRPr="00F27D53">
        <w:rPr>
          <w:rFonts w:ascii="Times New Roman" w:hAnsi="Times New Roman"/>
          <w:sz w:val="28"/>
          <w:szCs w:val="28"/>
        </w:rPr>
        <w:t>нным творчеством</w:t>
      </w:r>
      <w:r w:rsidR="00936DD3">
        <w:rPr>
          <w:rFonts w:ascii="Times New Roman" w:hAnsi="Times New Roman"/>
          <w:sz w:val="28"/>
          <w:szCs w:val="28"/>
        </w:rPr>
        <w:t xml:space="preserve"> через изучение произведений волгоградских поэтов и музыкантов</w:t>
      </w:r>
      <w:r w:rsidR="00936DD3" w:rsidRPr="00F27D53">
        <w:rPr>
          <w:rFonts w:ascii="Times New Roman" w:hAnsi="Times New Roman"/>
          <w:sz w:val="28"/>
          <w:szCs w:val="28"/>
        </w:rPr>
        <w:t>;</w:t>
      </w:r>
      <w:r w:rsidR="00936DD3" w:rsidRPr="00F27D53">
        <w:rPr>
          <w:rFonts w:ascii="Times New Roman" w:hAnsi="Times New Roman"/>
          <w:sz w:val="28"/>
          <w:szCs w:val="28"/>
        </w:rPr>
        <w:br/>
        <w:t>- стремление к красоте в поступках, внешнем виде.</w:t>
      </w:r>
      <w:r w:rsidR="00936DD3" w:rsidRPr="00F27D53">
        <w:rPr>
          <w:rFonts w:ascii="Times New Roman" w:hAnsi="Times New Roman"/>
          <w:sz w:val="28"/>
          <w:szCs w:val="28"/>
        </w:rPr>
        <w:br/>
      </w:r>
    </w:p>
    <w:p w:rsidR="007F0269" w:rsidRPr="00F068F4" w:rsidRDefault="007F0269" w:rsidP="00F917BC">
      <w:pPr>
        <w:jc w:val="both"/>
        <w:rPr>
          <w:rFonts w:ascii="Times New Roman" w:hAnsi="Times New Roman"/>
          <w:b/>
          <w:sz w:val="28"/>
          <w:szCs w:val="28"/>
        </w:rPr>
      </w:pPr>
      <w:r w:rsidRPr="00F068F4">
        <w:rPr>
          <w:rFonts w:ascii="Times New Roman" w:hAnsi="Times New Roman"/>
          <w:b/>
          <w:sz w:val="28"/>
          <w:szCs w:val="28"/>
          <w:lang w:val="en-US"/>
        </w:rPr>
        <w:t>IV</w:t>
      </w:r>
      <w:r w:rsidRPr="00F068F4">
        <w:rPr>
          <w:rFonts w:ascii="Times New Roman" w:hAnsi="Times New Roman"/>
          <w:b/>
          <w:sz w:val="28"/>
          <w:szCs w:val="28"/>
        </w:rPr>
        <w:t xml:space="preserve"> четверть: «</w:t>
      </w:r>
      <w:r>
        <w:rPr>
          <w:rFonts w:ascii="Times New Roman" w:hAnsi="Times New Roman"/>
          <w:b/>
          <w:sz w:val="28"/>
          <w:szCs w:val="28"/>
        </w:rPr>
        <w:t>Школьный корабль</w:t>
      </w:r>
      <w:r w:rsidRPr="00F068F4">
        <w:rPr>
          <w:rFonts w:ascii="Times New Roman" w:hAnsi="Times New Roman"/>
          <w:b/>
          <w:sz w:val="28"/>
          <w:szCs w:val="28"/>
        </w:rPr>
        <w:t>»</w:t>
      </w:r>
    </w:p>
    <w:p w:rsidR="00F917BC" w:rsidRDefault="00F917BC" w:rsidP="00F917BC">
      <w:pPr>
        <w:jc w:val="both"/>
        <w:rPr>
          <w:rFonts w:ascii="Times New Roman" w:hAnsi="Times New Roman"/>
          <w:b/>
          <w:i/>
          <w:sz w:val="28"/>
          <w:szCs w:val="28"/>
        </w:rPr>
      </w:pPr>
      <w:r>
        <w:rPr>
          <w:rFonts w:ascii="Times New Roman" w:hAnsi="Times New Roman"/>
          <w:b/>
          <w:i/>
          <w:sz w:val="28"/>
          <w:szCs w:val="28"/>
        </w:rPr>
        <w:t xml:space="preserve">Задачи воспитания: </w:t>
      </w:r>
    </w:p>
    <w:p w:rsidR="007F0269" w:rsidRDefault="007F0269" w:rsidP="00F917BC">
      <w:pPr>
        <w:jc w:val="both"/>
        <w:rPr>
          <w:rFonts w:ascii="Times New Roman" w:hAnsi="Times New Roman"/>
          <w:sz w:val="28"/>
          <w:szCs w:val="28"/>
        </w:rPr>
      </w:pPr>
      <w:r w:rsidRPr="00AD15B1">
        <w:rPr>
          <w:rFonts w:ascii="Times New Roman" w:hAnsi="Times New Roman"/>
          <w:sz w:val="28"/>
          <w:szCs w:val="28"/>
        </w:rPr>
        <w:t>- интерес к</w:t>
      </w:r>
      <w:r>
        <w:rPr>
          <w:rFonts w:ascii="Times New Roman" w:hAnsi="Times New Roman"/>
          <w:sz w:val="28"/>
          <w:szCs w:val="28"/>
        </w:rPr>
        <w:t xml:space="preserve"> истории родной школы, к судьбам её выпускников;</w:t>
      </w:r>
    </w:p>
    <w:p w:rsidR="007F0269" w:rsidRDefault="007F0269" w:rsidP="00F917BC">
      <w:pPr>
        <w:jc w:val="both"/>
        <w:rPr>
          <w:rFonts w:ascii="Times New Roman" w:hAnsi="Times New Roman"/>
          <w:sz w:val="28"/>
          <w:szCs w:val="28"/>
        </w:rPr>
      </w:pPr>
      <w:r>
        <w:rPr>
          <w:rFonts w:ascii="Times New Roman" w:hAnsi="Times New Roman"/>
          <w:sz w:val="28"/>
          <w:szCs w:val="28"/>
        </w:rPr>
        <w:t>- устойчивый интерес к знаниям, осознание их роли в жизни каждого человека;</w:t>
      </w:r>
    </w:p>
    <w:p w:rsidR="007F0269" w:rsidRDefault="007F0269" w:rsidP="00F917BC">
      <w:pPr>
        <w:jc w:val="both"/>
        <w:rPr>
          <w:rFonts w:ascii="Times New Roman" w:hAnsi="Times New Roman"/>
          <w:sz w:val="28"/>
          <w:szCs w:val="28"/>
        </w:rPr>
      </w:pPr>
      <w:r>
        <w:rPr>
          <w:rFonts w:ascii="Times New Roman" w:hAnsi="Times New Roman"/>
          <w:sz w:val="28"/>
          <w:szCs w:val="28"/>
        </w:rPr>
        <w:t>-способность применять полученные в школе знания, сформированные компетенции в различных жизненных ситуациях;</w:t>
      </w:r>
    </w:p>
    <w:p w:rsidR="007F0269" w:rsidRDefault="007F0269" w:rsidP="00F917BC">
      <w:pPr>
        <w:jc w:val="both"/>
        <w:rPr>
          <w:rFonts w:ascii="Times New Roman" w:hAnsi="Times New Roman"/>
          <w:sz w:val="28"/>
          <w:szCs w:val="28"/>
        </w:rPr>
      </w:pPr>
      <w:r>
        <w:rPr>
          <w:rFonts w:ascii="Times New Roman" w:hAnsi="Times New Roman"/>
          <w:sz w:val="28"/>
          <w:szCs w:val="28"/>
        </w:rPr>
        <w:t>- формирование школьной дружбы, любовь к учителям и ученикам;</w:t>
      </w:r>
    </w:p>
    <w:p w:rsidR="007F0269" w:rsidRDefault="007F0269" w:rsidP="00F917BC">
      <w:pPr>
        <w:jc w:val="both"/>
        <w:rPr>
          <w:rFonts w:ascii="Times New Roman" w:hAnsi="Times New Roman"/>
          <w:sz w:val="28"/>
          <w:szCs w:val="28"/>
        </w:rPr>
      </w:pPr>
      <w:r>
        <w:rPr>
          <w:rFonts w:ascii="Times New Roman" w:hAnsi="Times New Roman"/>
          <w:sz w:val="28"/>
          <w:szCs w:val="28"/>
        </w:rPr>
        <w:t>- проявление интереса к классным и общешкольным мероприятиям, к совместным походам, поездкам, экскурсиям</w:t>
      </w:r>
      <w:r w:rsidR="00D40EBC">
        <w:rPr>
          <w:rFonts w:ascii="Times New Roman" w:hAnsi="Times New Roman"/>
          <w:sz w:val="28"/>
          <w:szCs w:val="28"/>
        </w:rPr>
        <w:t>;</w:t>
      </w:r>
    </w:p>
    <w:p w:rsidR="00D40EBC" w:rsidRDefault="00D40EBC" w:rsidP="00F917BC">
      <w:pPr>
        <w:jc w:val="both"/>
        <w:rPr>
          <w:rFonts w:ascii="Times New Roman" w:hAnsi="Times New Roman"/>
          <w:sz w:val="28"/>
          <w:szCs w:val="28"/>
        </w:rPr>
      </w:pPr>
      <w:r>
        <w:rPr>
          <w:rFonts w:ascii="Times New Roman" w:hAnsi="Times New Roman"/>
          <w:sz w:val="28"/>
          <w:szCs w:val="28"/>
        </w:rPr>
        <w:t>-формирование культуры поведения, межличностных отношений, знаний законов общественной жизни;</w:t>
      </w:r>
    </w:p>
    <w:p w:rsidR="007F0269" w:rsidRDefault="007F0269" w:rsidP="00F917BC">
      <w:pPr>
        <w:jc w:val="both"/>
        <w:rPr>
          <w:rFonts w:ascii="Times New Roman" w:hAnsi="Times New Roman"/>
          <w:sz w:val="28"/>
          <w:szCs w:val="28"/>
        </w:rPr>
      </w:pPr>
      <w:r w:rsidRPr="00AD15B1">
        <w:rPr>
          <w:rFonts w:ascii="Times New Roman" w:hAnsi="Times New Roman"/>
          <w:sz w:val="28"/>
          <w:szCs w:val="28"/>
        </w:rPr>
        <w:lastRenderedPageBreak/>
        <w:t>-  устойчивый интерес к природе, природным явлениям и формам жизни, понимание активной и ответственной роли человека в окружающей среде;</w:t>
      </w:r>
      <w:r w:rsidRPr="00AD15B1">
        <w:rPr>
          <w:rFonts w:ascii="Times New Roman" w:hAnsi="Times New Roman"/>
          <w:sz w:val="28"/>
          <w:szCs w:val="28"/>
        </w:rPr>
        <w:br/>
        <w:t>- ценностное отношение к природе и всем формам жизни;</w:t>
      </w:r>
      <w:r w:rsidRPr="00AD15B1">
        <w:rPr>
          <w:rFonts w:ascii="Times New Roman" w:hAnsi="Times New Roman"/>
          <w:sz w:val="28"/>
          <w:szCs w:val="28"/>
        </w:rPr>
        <w:br/>
        <w:t>- опыт предохранительной деятельности, бе</w:t>
      </w:r>
      <w:r w:rsidR="00404F5F">
        <w:rPr>
          <w:rFonts w:ascii="Times New Roman" w:hAnsi="Times New Roman"/>
          <w:sz w:val="28"/>
          <w:szCs w:val="28"/>
        </w:rPr>
        <w:t xml:space="preserve">режного отношения к растениям и </w:t>
      </w:r>
      <w:r w:rsidRPr="00AD15B1">
        <w:rPr>
          <w:rFonts w:ascii="Times New Roman" w:hAnsi="Times New Roman"/>
          <w:sz w:val="28"/>
          <w:szCs w:val="28"/>
        </w:rPr>
        <w:t>животным;</w:t>
      </w:r>
      <w:r w:rsidRPr="00AD15B1">
        <w:rPr>
          <w:rFonts w:ascii="Times New Roman" w:hAnsi="Times New Roman"/>
          <w:sz w:val="28"/>
          <w:szCs w:val="28"/>
        </w:rPr>
        <w:br/>
        <w:t>- умение видеть красоту природы и повседневной жизни</w:t>
      </w:r>
      <w:r>
        <w:rPr>
          <w:rFonts w:ascii="Times New Roman" w:hAnsi="Times New Roman"/>
          <w:sz w:val="28"/>
          <w:szCs w:val="28"/>
        </w:rPr>
        <w:t>;</w:t>
      </w:r>
    </w:p>
    <w:p w:rsidR="00E47F02" w:rsidRDefault="007F0269" w:rsidP="00F917BC">
      <w:pPr>
        <w:jc w:val="both"/>
        <w:rPr>
          <w:rFonts w:ascii="Times New Roman" w:hAnsi="Times New Roman"/>
          <w:sz w:val="24"/>
          <w:szCs w:val="24"/>
        </w:rPr>
      </w:pPr>
      <w:r>
        <w:rPr>
          <w:rFonts w:ascii="Times New Roman" w:hAnsi="Times New Roman"/>
          <w:sz w:val="28"/>
          <w:szCs w:val="28"/>
        </w:rPr>
        <w:t>-умение организовать свой предстоящий летний отдых.</w:t>
      </w:r>
    </w:p>
    <w:p w:rsidR="00E47F02" w:rsidRPr="00E47F02" w:rsidRDefault="00AB55B1" w:rsidP="00E47F02">
      <w:pPr>
        <w:rPr>
          <w:rFonts w:ascii="Times New Roman" w:hAnsi="Times New Roman"/>
          <w:sz w:val="24"/>
          <w:szCs w:val="24"/>
        </w:rPr>
      </w:pPr>
      <w:r w:rsidRPr="00F27D53">
        <w:rPr>
          <w:rFonts w:ascii="Times New Roman" w:hAnsi="Times New Roman"/>
          <w:b/>
          <w:sz w:val="30"/>
          <w:szCs w:val="30"/>
        </w:rPr>
        <w:br/>
      </w:r>
      <w:r w:rsidR="00E47F02" w:rsidRPr="00E870F8">
        <w:rPr>
          <w:rFonts w:ascii="Times New Roman" w:hAnsi="Times New Roman" w:cs="Times New Roman"/>
          <w:sz w:val="28"/>
          <w:szCs w:val="28"/>
        </w:rPr>
        <w:t xml:space="preserve">Прогнозируемые результаты реализации подпрограммы </w:t>
      </w:r>
      <w:r w:rsidR="00E47F02" w:rsidRPr="00E47F02">
        <w:rPr>
          <w:rFonts w:ascii="Times New Roman" w:hAnsi="Times New Roman" w:cs="Times New Roman"/>
          <w:sz w:val="28"/>
          <w:szCs w:val="28"/>
        </w:rPr>
        <w:t>«КТД (коллективное творческое дело) – путь к самореализации»</w:t>
      </w:r>
      <w:r w:rsidR="00E47F02">
        <w:rPr>
          <w:rFonts w:ascii="Times New Roman" w:hAnsi="Times New Roman" w:cs="Times New Roman"/>
          <w:sz w:val="28"/>
          <w:szCs w:val="28"/>
        </w:rPr>
        <w:t>:</w:t>
      </w:r>
    </w:p>
    <w:p w:rsidR="00E47F02" w:rsidRDefault="00E47F02" w:rsidP="00E47F02">
      <w:pPr>
        <w:ind w:firstLine="70"/>
        <w:jc w:val="both"/>
        <w:rPr>
          <w:rFonts w:ascii="Times New Roman" w:hAnsi="Times New Roman" w:cs="Times New Roman"/>
          <w:sz w:val="28"/>
          <w:szCs w:val="28"/>
        </w:rPr>
      </w:pPr>
      <w:r>
        <w:rPr>
          <w:rFonts w:ascii="Times New Roman" w:hAnsi="Times New Roman" w:cs="Times New Roman"/>
          <w:sz w:val="28"/>
          <w:szCs w:val="28"/>
        </w:rPr>
        <w:t>-Повышение уровня коммуникативной, творческой культуры.</w:t>
      </w:r>
    </w:p>
    <w:p w:rsidR="00E47F02" w:rsidRDefault="00E47F02" w:rsidP="00E47F02">
      <w:pPr>
        <w:ind w:firstLine="70"/>
        <w:jc w:val="both"/>
        <w:rPr>
          <w:rFonts w:ascii="Times New Roman" w:hAnsi="Times New Roman" w:cs="Times New Roman"/>
          <w:sz w:val="28"/>
          <w:szCs w:val="28"/>
        </w:rPr>
      </w:pPr>
      <w:r>
        <w:rPr>
          <w:rFonts w:ascii="Times New Roman" w:hAnsi="Times New Roman" w:cs="Times New Roman"/>
          <w:sz w:val="28"/>
          <w:szCs w:val="28"/>
        </w:rPr>
        <w:t>- Создание сплочённого коллектива обучающихся и педагогов.</w:t>
      </w:r>
    </w:p>
    <w:p w:rsidR="00E47F02" w:rsidRDefault="00E47F02" w:rsidP="00E47F02">
      <w:pPr>
        <w:ind w:firstLine="70"/>
        <w:jc w:val="both"/>
        <w:rPr>
          <w:rFonts w:ascii="Times New Roman" w:hAnsi="Times New Roman" w:cs="Times New Roman"/>
          <w:sz w:val="28"/>
          <w:szCs w:val="28"/>
        </w:rPr>
      </w:pPr>
      <w:r>
        <w:rPr>
          <w:rFonts w:ascii="Times New Roman" w:hAnsi="Times New Roman" w:cs="Times New Roman"/>
          <w:sz w:val="28"/>
          <w:szCs w:val="28"/>
        </w:rPr>
        <w:t>-Соответствие выпускника школы следующим личностным характеристикам:</w:t>
      </w:r>
    </w:p>
    <w:p w:rsidR="00D40EBC" w:rsidRPr="00D40EBC" w:rsidRDefault="00D40EBC" w:rsidP="00D40EBC">
      <w:pPr>
        <w:pStyle w:val="a6"/>
        <w:numPr>
          <w:ilvl w:val="0"/>
          <w:numId w:val="35"/>
        </w:numPr>
        <w:jc w:val="both"/>
        <w:rPr>
          <w:rFonts w:ascii="Times New Roman" w:hAnsi="Times New Roman" w:cs="Times New Roman"/>
          <w:sz w:val="28"/>
          <w:szCs w:val="28"/>
        </w:rPr>
      </w:pPr>
      <w:r w:rsidRPr="00D40EBC">
        <w:rPr>
          <w:rFonts w:ascii="Times New Roman" w:hAnsi="Times New Roman" w:cs="Times New Roman"/>
          <w:color w:val="333333"/>
          <w:sz w:val="28"/>
          <w:szCs w:val="28"/>
        </w:rPr>
        <w:t>любящий свой край и свою Родину, уважающий свой народ, его культуру и духовные традиции;</w:t>
      </w:r>
    </w:p>
    <w:p w:rsidR="00D40EBC" w:rsidRPr="00D40EBC" w:rsidRDefault="00D40EBC" w:rsidP="00D40EBC">
      <w:pPr>
        <w:pStyle w:val="a6"/>
        <w:numPr>
          <w:ilvl w:val="0"/>
          <w:numId w:val="35"/>
        </w:numPr>
        <w:jc w:val="both"/>
        <w:rPr>
          <w:rFonts w:ascii="Times New Roman" w:hAnsi="Times New Roman" w:cs="Times New Roman"/>
          <w:sz w:val="28"/>
          <w:szCs w:val="28"/>
        </w:rPr>
      </w:pPr>
      <w:r w:rsidRPr="00D40EBC">
        <w:rPr>
          <w:rFonts w:ascii="Times New Roman" w:hAnsi="Times New Roman" w:cs="Times New Roman"/>
          <w:color w:val="333333"/>
          <w:sz w:val="28"/>
          <w:szCs w:val="28"/>
        </w:rPr>
        <w:t>осознающий свою сопричастность к судьбе Отечества;</w:t>
      </w:r>
    </w:p>
    <w:p w:rsidR="00D40EBC" w:rsidRPr="00D40EBC" w:rsidRDefault="00D40EBC" w:rsidP="00D40EBC">
      <w:pPr>
        <w:pStyle w:val="a6"/>
        <w:numPr>
          <w:ilvl w:val="0"/>
          <w:numId w:val="35"/>
        </w:numPr>
        <w:jc w:val="both"/>
        <w:rPr>
          <w:rFonts w:ascii="Times New Roman" w:hAnsi="Times New Roman" w:cs="Times New Roman"/>
          <w:sz w:val="28"/>
          <w:szCs w:val="28"/>
        </w:rPr>
      </w:pPr>
      <w:r w:rsidRPr="00D40EBC">
        <w:rPr>
          <w:rFonts w:ascii="Times New Roman" w:hAnsi="Times New Roman" w:cs="Times New Roman"/>
          <w:color w:val="333333"/>
          <w:sz w:val="28"/>
          <w:szCs w:val="28"/>
        </w:rPr>
        <w:t xml:space="preserve"> креативный и критически мыслящий, мотивированный на образование и самообразование в течение всей своей жизни, на творчество и современную инновационную деятельность;</w:t>
      </w:r>
    </w:p>
    <w:p w:rsidR="00D40EBC" w:rsidRPr="00D40EBC" w:rsidRDefault="00D40EBC" w:rsidP="00D40EBC">
      <w:pPr>
        <w:pStyle w:val="a6"/>
        <w:numPr>
          <w:ilvl w:val="0"/>
          <w:numId w:val="35"/>
        </w:numPr>
        <w:jc w:val="both"/>
        <w:rPr>
          <w:rFonts w:ascii="Times New Roman" w:hAnsi="Times New Roman" w:cs="Times New Roman"/>
          <w:sz w:val="28"/>
          <w:szCs w:val="28"/>
        </w:rPr>
      </w:pPr>
      <w:r w:rsidRPr="00D40EBC">
        <w:rPr>
          <w:rFonts w:ascii="Times New Roman" w:hAnsi="Times New Roman" w:cs="Times New Roman"/>
          <w:color w:val="333333"/>
          <w:sz w:val="28"/>
          <w:szCs w:val="28"/>
        </w:rPr>
        <w:t>социально активный, уважающий закон и правопорядок, выполняющий свои обязанности перед семьёй, обществом, государством, человечеством;</w:t>
      </w:r>
    </w:p>
    <w:p w:rsidR="00D40EBC" w:rsidRPr="00D40EBC" w:rsidRDefault="00D40EBC" w:rsidP="00D40EBC">
      <w:pPr>
        <w:pStyle w:val="a6"/>
        <w:numPr>
          <w:ilvl w:val="0"/>
          <w:numId w:val="35"/>
        </w:numPr>
        <w:jc w:val="both"/>
        <w:rPr>
          <w:rFonts w:ascii="Times New Roman" w:hAnsi="Times New Roman" w:cs="Times New Roman"/>
          <w:sz w:val="28"/>
          <w:szCs w:val="28"/>
        </w:rPr>
      </w:pPr>
      <w:r w:rsidRPr="00D40EBC">
        <w:rPr>
          <w:rFonts w:ascii="Times New Roman" w:hAnsi="Times New Roman" w:cs="Times New Roman"/>
          <w:color w:val="333333"/>
          <w:sz w:val="28"/>
          <w:szCs w:val="28"/>
        </w:rPr>
        <w:t xml:space="preserve"> уважающий мнение других людей, умеющий вести конструктивный диалог, достигать взаимопонимания и успешно взаимодействовать</w:t>
      </w:r>
      <w:r w:rsidR="00DE6E72">
        <w:rPr>
          <w:rFonts w:ascii="Times New Roman" w:hAnsi="Times New Roman" w:cs="Times New Roman"/>
          <w:color w:val="333333"/>
          <w:sz w:val="28"/>
          <w:szCs w:val="28"/>
        </w:rPr>
        <w:t>.</w:t>
      </w:r>
    </w:p>
    <w:p w:rsidR="00E47F02" w:rsidRPr="00D40EBC" w:rsidRDefault="00E47F02" w:rsidP="00E47F02">
      <w:pPr>
        <w:ind w:firstLine="70"/>
        <w:jc w:val="both"/>
        <w:rPr>
          <w:rFonts w:ascii="Times New Roman" w:hAnsi="Times New Roman" w:cs="Times New Roman"/>
          <w:sz w:val="28"/>
          <w:szCs w:val="28"/>
        </w:rPr>
      </w:pPr>
    </w:p>
    <w:p w:rsidR="00E47F02" w:rsidRPr="00D7315E" w:rsidRDefault="00D7315E" w:rsidP="00D7315E">
      <w:pPr>
        <w:tabs>
          <w:tab w:val="left" w:pos="6945"/>
        </w:tabs>
        <w:ind w:firstLine="70"/>
        <w:jc w:val="center"/>
        <w:rPr>
          <w:rFonts w:ascii="Times New Roman" w:eastAsia="Times New Roman" w:hAnsi="Times New Roman" w:cs="Times New Roman"/>
          <w:b/>
          <w:sz w:val="28"/>
          <w:szCs w:val="28"/>
        </w:rPr>
      </w:pPr>
      <w:r w:rsidRPr="00F32F2D">
        <w:rPr>
          <w:rFonts w:ascii="Times New Roman" w:eastAsia="Times New Roman" w:hAnsi="Times New Roman" w:cs="Times New Roman"/>
          <w:b/>
          <w:sz w:val="28"/>
          <w:szCs w:val="28"/>
        </w:rPr>
        <w:t>7.</w:t>
      </w:r>
      <w:r w:rsidR="00E97411">
        <w:rPr>
          <w:rFonts w:ascii="Times New Roman" w:eastAsia="Times New Roman" w:hAnsi="Times New Roman" w:cs="Times New Roman"/>
          <w:b/>
          <w:sz w:val="28"/>
          <w:szCs w:val="28"/>
        </w:rPr>
        <w:t>7</w:t>
      </w:r>
      <w:r w:rsidRPr="00F32F2D">
        <w:rPr>
          <w:rFonts w:ascii="Times New Roman" w:eastAsia="Times New Roman" w:hAnsi="Times New Roman" w:cs="Times New Roman"/>
          <w:b/>
          <w:sz w:val="28"/>
          <w:szCs w:val="28"/>
        </w:rPr>
        <w:t>. Мероприятия по реализации подпрограммы</w:t>
      </w:r>
      <w:r>
        <w:rPr>
          <w:rFonts w:ascii="Times New Roman" w:eastAsia="Times New Roman" w:hAnsi="Times New Roman" w:cs="Times New Roman"/>
          <w:b/>
          <w:sz w:val="28"/>
          <w:szCs w:val="28"/>
        </w:rPr>
        <w:t xml:space="preserve"> </w:t>
      </w:r>
      <w:r w:rsidRPr="00BB4D5C">
        <w:rPr>
          <w:rFonts w:ascii="Times New Roman" w:hAnsi="Times New Roman" w:cs="Times New Roman"/>
          <w:sz w:val="28"/>
          <w:szCs w:val="28"/>
        </w:rPr>
        <w:t>«</w:t>
      </w:r>
      <w:r w:rsidRPr="00D7315E">
        <w:rPr>
          <w:rFonts w:ascii="Times New Roman" w:hAnsi="Times New Roman" w:cs="Times New Roman"/>
          <w:b/>
          <w:sz w:val="28"/>
          <w:szCs w:val="28"/>
        </w:rPr>
        <w:t>Сотворчество на уроке  и во внеурочной деятельности»</w:t>
      </w:r>
    </w:p>
    <w:p w:rsidR="00F12CF0" w:rsidRPr="00D40EBC" w:rsidRDefault="00F12CF0" w:rsidP="00D7315E">
      <w:pPr>
        <w:jc w:val="center"/>
        <w:rPr>
          <w:rFonts w:ascii="Times New Roman" w:hAnsi="Times New Roman" w:cs="Times New Roman"/>
          <w:sz w:val="28"/>
          <w:szCs w:val="28"/>
        </w:rPr>
      </w:pPr>
    </w:p>
    <w:p w:rsidR="00251C00" w:rsidRDefault="00251C00" w:rsidP="00F917BC">
      <w:pPr>
        <w:jc w:val="both"/>
        <w:rPr>
          <w:rFonts w:ascii="Times New Roman" w:hAnsi="Times New Roman" w:cs="Times New Roman"/>
          <w:sz w:val="28"/>
          <w:szCs w:val="28"/>
        </w:rPr>
      </w:pPr>
      <w:r>
        <w:rPr>
          <w:rFonts w:ascii="Times New Roman" w:hAnsi="Times New Roman" w:cs="Times New Roman"/>
          <w:sz w:val="28"/>
          <w:szCs w:val="28"/>
        </w:rPr>
        <w:t>Цель подпрограммы: Осуществление</w:t>
      </w:r>
      <w:r w:rsidR="00BC228A">
        <w:rPr>
          <w:rFonts w:ascii="Times New Roman" w:hAnsi="Times New Roman" w:cs="Times New Roman"/>
          <w:sz w:val="28"/>
          <w:szCs w:val="28"/>
        </w:rPr>
        <w:t xml:space="preserve"> воспитания, духовно-нравственного развития, социализации обучающихся на основе их </w:t>
      </w:r>
      <w:r>
        <w:rPr>
          <w:rFonts w:ascii="Times New Roman" w:hAnsi="Times New Roman" w:cs="Times New Roman"/>
          <w:sz w:val="28"/>
          <w:szCs w:val="28"/>
        </w:rPr>
        <w:t xml:space="preserve"> сотворчества </w:t>
      </w:r>
      <w:r w:rsidR="00BC228A">
        <w:rPr>
          <w:rFonts w:ascii="Times New Roman" w:hAnsi="Times New Roman" w:cs="Times New Roman"/>
          <w:sz w:val="28"/>
          <w:szCs w:val="28"/>
        </w:rPr>
        <w:t xml:space="preserve"> с другими участниками </w:t>
      </w:r>
      <w:r>
        <w:rPr>
          <w:rFonts w:ascii="Times New Roman" w:hAnsi="Times New Roman" w:cs="Times New Roman"/>
          <w:sz w:val="28"/>
          <w:szCs w:val="28"/>
        </w:rPr>
        <w:t xml:space="preserve"> образовательных отношений.</w:t>
      </w:r>
    </w:p>
    <w:p w:rsidR="00251C00" w:rsidRDefault="00251C00" w:rsidP="00F917BC">
      <w:pPr>
        <w:jc w:val="both"/>
        <w:rPr>
          <w:rFonts w:ascii="Times New Roman" w:hAnsi="Times New Roman" w:cs="Times New Roman"/>
          <w:sz w:val="28"/>
          <w:szCs w:val="28"/>
        </w:rPr>
      </w:pPr>
      <w:r>
        <w:rPr>
          <w:rFonts w:ascii="Times New Roman" w:hAnsi="Times New Roman" w:cs="Times New Roman"/>
          <w:sz w:val="28"/>
          <w:szCs w:val="28"/>
        </w:rPr>
        <w:lastRenderedPageBreak/>
        <w:t>Задачи:</w:t>
      </w:r>
    </w:p>
    <w:p w:rsidR="00251C00" w:rsidRDefault="00251C00" w:rsidP="00F917BC">
      <w:pPr>
        <w:jc w:val="both"/>
        <w:rPr>
          <w:rFonts w:ascii="Times New Roman" w:hAnsi="Times New Roman" w:cs="Times New Roman"/>
          <w:sz w:val="28"/>
          <w:szCs w:val="28"/>
        </w:rPr>
      </w:pPr>
      <w:r>
        <w:rPr>
          <w:rFonts w:ascii="Times New Roman" w:hAnsi="Times New Roman" w:cs="Times New Roman"/>
          <w:sz w:val="28"/>
          <w:szCs w:val="28"/>
        </w:rPr>
        <w:t>-Обеспечить единство урочной и внеурочной деятельности обучающихся и педагогов.</w:t>
      </w:r>
    </w:p>
    <w:p w:rsidR="00251C00" w:rsidRDefault="00251C00" w:rsidP="00F917BC">
      <w:pPr>
        <w:jc w:val="both"/>
        <w:rPr>
          <w:rFonts w:ascii="Times New Roman" w:hAnsi="Times New Roman" w:cs="Times New Roman"/>
          <w:sz w:val="28"/>
          <w:szCs w:val="28"/>
        </w:rPr>
      </w:pPr>
      <w:r>
        <w:rPr>
          <w:rFonts w:ascii="Times New Roman" w:hAnsi="Times New Roman" w:cs="Times New Roman"/>
          <w:sz w:val="28"/>
          <w:szCs w:val="28"/>
        </w:rPr>
        <w:t>-</w:t>
      </w:r>
      <w:r w:rsidR="00DE0A9E" w:rsidRPr="00BB4D5C">
        <w:rPr>
          <w:rFonts w:ascii="Times New Roman" w:hAnsi="Times New Roman" w:cs="Times New Roman"/>
          <w:sz w:val="28"/>
          <w:szCs w:val="28"/>
        </w:rPr>
        <w:t xml:space="preserve"> Совершенствовать имеющуюся  систему  внеурочной деятельности через  оптимальное чередование её традиционных и нестандартных форм, способствующих всестороннему развитию  обучающихся, их духовно-нравственному воспитанию.</w:t>
      </w:r>
    </w:p>
    <w:p w:rsidR="00251C00" w:rsidRDefault="00251C00" w:rsidP="00F917BC">
      <w:pPr>
        <w:jc w:val="both"/>
        <w:rPr>
          <w:rFonts w:ascii="Times New Roman" w:hAnsi="Times New Roman" w:cs="Times New Roman"/>
          <w:sz w:val="28"/>
          <w:szCs w:val="28"/>
        </w:rPr>
      </w:pPr>
      <w:r>
        <w:rPr>
          <w:rFonts w:ascii="Times New Roman" w:hAnsi="Times New Roman" w:cs="Times New Roman"/>
          <w:sz w:val="28"/>
          <w:szCs w:val="28"/>
        </w:rPr>
        <w:t>-</w:t>
      </w:r>
      <w:r w:rsidR="00DE0A9E" w:rsidRPr="00BB4D5C">
        <w:rPr>
          <w:rFonts w:ascii="Times New Roman" w:hAnsi="Times New Roman" w:cs="Times New Roman"/>
          <w:sz w:val="28"/>
          <w:szCs w:val="28"/>
        </w:rPr>
        <w:t>Оптимизировать деятельность школьного НОУУ «Эврика » как одной из форм позитивного сотворчества участников образовательного процесса</w:t>
      </w:r>
      <w:r w:rsidR="00BC228A">
        <w:rPr>
          <w:rFonts w:ascii="Times New Roman" w:hAnsi="Times New Roman" w:cs="Times New Roman"/>
          <w:sz w:val="28"/>
          <w:szCs w:val="28"/>
        </w:rPr>
        <w:t>;</w:t>
      </w:r>
    </w:p>
    <w:p w:rsidR="00251C00" w:rsidRPr="00251C00" w:rsidRDefault="00BC228A" w:rsidP="00F917BC">
      <w:pPr>
        <w:jc w:val="both"/>
        <w:rPr>
          <w:rFonts w:ascii="Times New Roman" w:hAnsi="Times New Roman" w:cs="Times New Roman"/>
          <w:sz w:val="28"/>
          <w:szCs w:val="28"/>
        </w:rPr>
      </w:pPr>
      <w:r>
        <w:rPr>
          <w:rFonts w:ascii="Times New Roman" w:hAnsi="Times New Roman" w:cs="Times New Roman"/>
          <w:sz w:val="28"/>
          <w:szCs w:val="28"/>
        </w:rPr>
        <w:t>-Формировать  универсальные учебные действия обучающихся.</w:t>
      </w:r>
    </w:p>
    <w:p w:rsidR="00251C00" w:rsidRDefault="00251C00" w:rsidP="00F917BC">
      <w:pPr>
        <w:jc w:val="both"/>
        <w:rPr>
          <w:rFonts w:ascii="Times New Roman" w:hAnsi="Times New Roman" w:cs="Times New Roman"/>
          <w:sz w:val="28"/>
          <w:szCs w:val="28"/>
        </w:rPr>
      </w:pPr>
    </w:p>
    <w:p w:rsidR="00D7315E" w:rsidRDefault="00251C00" w:rsidP="00F917BC">
      <w:pPr>
        <w:jc w:val="both"/>
        <w:rPr>
          <w:rFonts w:ascii="Times New Roman" w:hAnsi="Times New Roman" w:cs="Times New Roman"/>
          <w:sz w:val="28"/>
          <w:szCs w:val="28"/>
        </w:rPr>
      </w:pPr>
      <w:r>
        <w:rPr>
          <w:rFonts w:ascii="Times New Roman" w:hAnsi="Times New Roman" w:cs="Times New Roman"/>
          <w:sz w:val="28"/>
          <w:szCs w:val="28"/>
        </w:rPr>
        <w:t>Пути реализации внеурочной деятельности:</w:t>
      </w:r>
    </w:p>
    <w:p w:rsidR="00251C00" w:rsidRDefault="00251C00" w:rsidP="00F917BC">
      <w:pPr>
        <w:jc w:val="both"/>
        <w:rPr>
          <w:rFonts w:ascii="Times New Roman" w:hAnsi="Times New Roman" w:cs="Times New Roman"/>
          <w:sz w:val="28"/>
          <w:szCs w:val="28"/>
        </w:rPr>
      </w:pPr>
      <w:r w:rsidRPr="009B59B0">
        <w:rPr>
          <w:rFonts w:ascii="Times New Roman" w:hAnsi="Times New Roman" w:cs="Times New Roman"/>
          <w:sz w:val="28"/>
          <w:szCs w:val="28"/>
        </w:rPr>
        <w:t>-освоение программ</w:t>
      </w:r>
      <w:r w:rsidR="009B59B0" w:rsidRPr="009B59B0">
        <w:rPr>
          <w:rFonts w:ascii="Times New Roman" w:hAnsi="Times New Roman" w:cs="Times New Roman"/>
          <w:sz w:val="28"/>
          <w:szCs w:val="28"/>
        </w:rPr>
        <w:t xml:space="preserve"> духовно-нравственного, соц</w:t>
      </w:r>
      <w:r w:rsidR="00404F5F">
        <w:rPr>
          <w:rFonts w:ascii="Times New Roman" w:hAnsi="Times New Roman" w:cs="Times New Roman"/>
          <w:sz w:val="28"/>
          <w:szCs w:val="28"/>
        </w:rPr>
        <w:t>иального, общеинтеллектуального</w:t>
      </w:r>
      <w:r w:rsidR="009B59B0" w:rsidRPr="009B59B0">
        <w:rPr>
          <w:rFonts w:ascii="Times New Roman" w:hAnsi="Times New Roman" w:cs="Times New Roman"/>
          <w:sz w:val="28"/>
          <w:szCs w:val="28"/>
        </w:rPr>
        <w:t>, общекультурного, спортивно-оздоровительного направлений</w:t>
      </w:r>
      <w:r w:rsidR="009B59B0">
        <w:rPr>
          <w:rFonts w:ascii="Times New Roman" w:hAnsi="Times New Roman" w:cs="Times New Roman"/>
          <w:sz w:val="28"/>
          <w:szCs w:val="28"/>
        </w:rPr>
        <w:t>;</w:t>
      </w:r>
    </w:p>
    <w:p w:rsidR="009B59B0" w:rsidRDefault="009B59B0" w:rsidP="00F917BC">
      <w:pPr>
        <w:jc w:val="both"/>
        <w:rPr>
          <w:rFonts w:ascii="Times New Roman" w:hAnsi="Times New Roman" w:cs="Times New Roman"/>
          <w:sz w:val="28"/>
          <w:szCs w:val="28"/>
        </w:rPr>
      </w:pPr>
      <w:r>
        <w:rPr>
          <w:rFonts w:ascii="Times New Roman" w:hAnsi="Times New Roman" w:cs="Times New Roman"/>
          <w:sz w:val="28"/>
          <w:szCs w:val="28"/>
        </w:rPr>
        <w:t>-проведение предметных недель;</w:t>
      </w:r>
    </w:p>
    <w:p w:rsidR="009B59B0" w:rsidRDefault="009B59B0" w:rsidP="00F917BC">
      <w:pPr>
        <w:jc w:val="both"/>
        <w:rPr>
          <w:rFonts w:ascii="Times New Roman" w:hAnsi="Times New Roman" w:cs="Times New Roman"/>
          <w:sz w:val="28"/>
          <w:szCs w:val="28"/>
        </w:rPr>
      </w:pPr>
      <w:r>
        <w:rPr>
          <w:rFonts w:ascii="Times New Roman" w:hAnsi="Times New Roman" w:cs="Times New Roman"/>
          <w:sz w:val="28"/>
          <w:szCs w:val="28"/>
        </w:rPr>
        <w:t>-деятельность школьного НОУУ "Эврика";</w:t>
      </w:r>
    </w:p>
    <w:p w:rsidR="009B59B0" w:rsidRDefault="009B59B0" w:rsidP="00F917BC">
      <w:pPr>
        <w:jc w:val="both"/>
        <w:rPr>
          <w:rFonts w:ascii="Times New Roman" w:hAnsi="Times New Roman" w:cs="Times New Roman"/>
          <w:sz w:val="28"/>
          <w:szCs w:val="28"/>
        </w:rPr>
      </w:pPr>
      <w:r>
        <w:rPr>
          <w:rFonts w:ascii="Times New Roman" w:hAnsi="Times New Roman" w:cs="Times New Roman"/>
          <w:sz w:val="28"/>
          <w:szCs w:val="28"/>
        </w:rPr>
        <w:t>-проведение школьн</w:t>
      </w:r>
      <w:r w:rsidR="00BC228A">
        <w:rPr>
          <w:rFonts w:ascii="Times New Roman" w:hAnsi="Times New Roman" w:cs="Times New Roman"/>
          <w:sz w:val="28"/>
          <w:szCs w:val="28"/>
        </w:rPr>
        <w:t>ой</w:t>
      </w:r>
      <w:r>
        <w:rPr>
          <w:rFonts w:ascii="Times New Roman" w:hAnsi="Times New Roman" w:cs="Times New Roman"/>
          <w:sz w:val="28"/>
          <w:szCs w:val="28"/>
        </w:rPr>
        <w:t xml:space="preserve"> научно-</w:t>
      </w:r>
      <w:r w:rsidR="00BC228A">
        <w:rPr>
          <w:rFonts w:ascii="Times New Roman" w:hAnsi="Times New Roman" w:cs="Times New Roman"/>
          <w:sz w:val="28"/>
          <w:szCs w:val="28"/>
        </w:rPr>
        <w:t>практической конференции "Планета знаний" по защите учебных проектов и исследований - 1 раз в четверть;</w:t>
      </w:r>
    </w:p>
    <w:p w:rsidR="0090256C" w:rsidRDefault="00BC228A" w:rsidP="00F917BC">
      <w:pPr>
        <w:jc w:val="both"/>
        <w:rPr>
          <w:rFonts w:ascii="Times New Roman" w:hAnsi="Times New Roman" w:cs="Times New Roman"/>
          <w:sz w:val="28"/>
          <w:szCs w:val="28"/>
        </w:rPr>
      </w:pPr>
      <w:r>
        <w:rPr>
          <w:rFonts w:ascii="Times New Roman" w:hAnsi="Times New Roman" w:cs="Times New Roman"/>
          <w:sz w:val="28"/>
          <w:szCs w:val="28"/>
        </w:rPr>
        <w:t>-проведение классных, общешкольных мероприятий  в соответствии с планом воспитательной работы.</w:t>
      </w:r>
    </w:p>
    <w:p w:rsidR="0090256C" w:rsidRDefault="0090256C" w:rsidP="00F917BC">
      <w:pPr>
        <w:jc w:val="both"/>
        <w:rPr>
          <w:rFonts w:ascii="Times New Roman" w:hAnsi="Times New Roman" w:cs="Times New Roman"/>
          <w:sz w:val="28"/>
          <w:szCs w:val="28"/>
        </w:rPr>
      </w:pPr>
    </w:p>
    <w:p w:rsidR="0090256C" w:rsidRDefault="0090256C" w:rsidP="00CD4CC7">
      <w:pPr>
        <w:jc w:val="center"/>
        <w:rPr>
          <w:rFonts w:ascii="Times New Roman" w:hAnsi="Times New Roman" w:cs="Times New Roman"/>
          <w:sz w:val="28"/>
          <w:szCs w:val="28"/>
        </w:rPr>
      </w:pPr>
      <w:r>
        <w:rPr>
          <w:rFonts w:ascii="Times New Roman" w:hAnsi="Times New Roman" w:cs="Times New Roman"/>
          <w:sz w:val="28"/>
          <w:szCs w:val="28"/>
        </w:rPr>
        <w:t>7.</w:t>
      </w:r>
      <w:r w:rsidR="00E97411">
        <w:rPr>
          <w:rFonts w:ascii="Times New Roman" w:hAnsi="Times New Roman" w:cs="Times New Roman"/>
          <w:sz w:val="28"/>
          <w:szCs w:val="28"/>
        </w:rPr>
        <w:t>7</w:t>
      </w:r>
      <w:r>
        <w:rPr>
          <w:rFonts w:ascii="Times New Roman" w:hAnsi="Times New Roman" w:cs="Times New Roman"/>
          <w:sz w:val="28"/>
          <w:szCs w:val="28"/>
        </w:rPr>
        <w:t>.1. Банк программ внеурочной деятельности, реализуемых в МБОУ "ГСШ № 1"</w:t>
      </w:r>
    </w:p>
    <w:tbl>
      <w:tblPr>
        <w:tblW w:w="94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3402"/>
      </w:tblGrid>
      <w:tr w:rsidR="0090256C" w:rsidRPr="00827648" w:rsidTr="0090256C">
        <w:tc>
          <w:tcPr>
            <w:tcW w:w="709" w:type="dxa"/>
          </w:tcPr>
          <w:p w:rsidR="0090256C" w:rsidRPr="00827648" w:rsidRDefault="0090256C" w:rsidP="004B565B">
            <w:pPr>
              <w:spacing w:after="0" w:line="240" w:lineRule="auto"/>
              <w:jc w:val="both"/>
              <w:rPr>
                <w:rFonts w:ascii="Times New Roman" w:eastAsia="Times New Roman" w:hAnsi="Times New Roman" w:cs="Times New Roman"/>
                <w:b/>
                <w:sz w:val="24"/>
                <w:szCs w:val="24"/>
              </w:rPr>
            </w:pPr>
            <w:r w:rsidRPr="00827648">
              <w:rPr>
                <w:rFonts w:ascii="Times New Roman" w:eastAsia="Times New Roman" w:hAnsi="Times New Roman" w:cs="Times New Roman"/>
                <w:b/>
                <w:sz w:val="24"/>
                <w:szCs w:val="24"/>
              </w:rPr>
              <w:t>№</w:t>
            </w:r>
          </w:p>
          <w:p w:rsidR="0090256C" w:rsidRPr="00827648" w:rsidRDefault="0090256C" w:rsidP="004B565B">
            <w:pPr>
              <w:spacing w:after="0" w:line="240" w:lineRule="auto"/>
              <w:jc w:val="both"/>
              <w:rPr>
                <w:rFonts w:ascii="Times New Roman" w:eastAsia="Times New Roman" w:hAnsi="Times New Roman" w:cs="Times New Roman"/>
                <w:b/>
                <w:sz w:val="32"/>
                <w:szCs w:val="28"/>
              </w:rPr>
            </w:pPr>
            <w:r w:rsidRPr="00827648">
              <w:rPr>
                <w:rFonts w:ascii="Times New Roman" w:eastAsia="Times New Roman" w:hAnsi="Times New Roman" w:cs="Times New Roman"/>
                <w:b/>
                <w:sz w:val="24"/>
                <w:szCs w:val="24"/>
              </w:rPr>
              <w:t>п/п</w:t>
            </w:r>
          </w:p>
        </w:tc>
        <w:tc>
          <w:tcPr>
            <w:tcW w:w="5387" w:type="dxa"/>
          </w:tcPr>
          <w:p w:rsidR="0090256C" w:rsidRPr="00827648" w:rsidRDefault="0090256C" w:rsidP="0090256C">
            <w:pPr>
              <w:spacing w:after="0" w:line="240" w:lineRule="auto"/>
              <w:jc w:val="center"/>
              <w:rPr>
                <w:rFonts w:ascii="Times New Roman" w:eastAsia="Times New Roman" w:hAnsi="Times New Roman" w:cs="Times New Roman"/>
                <w:b/>
                <w:sz w:val="32"/>
                <w:szCs w:val="28"/>
              </w:rPr>
            </w:pPr>
            <w:r w:rsidRPr="00827648">
              <w:rPr>
                <w:rFonts w:ascii="Times New Roman" w:eastAsia="Times New Roman" w:hAnsi="Times New Roman" w:cs="Times New Roman"/>
                <w:b/>
                <w:sz w:val="24"/>
                <w:szCs w:val="24"/>
              </w:rPr>
              <w:t xml:space="preserve">Название </w:t>
            </w:r>
            <w:r>
              <w:rPr>
                <w:rFonts w:ascii="Times New Roman" w:hAnsi="Times New Roman"/>
                <w:b/>
                <w:sz w:val="24"/>
                <w:szCs w:val="24"/>
              </w:rPr>
              <w:t>программы</w:t>
            </w:r>
          </w:p>
        </w:tc>
        <w:tc>
          <w:tcPr>
            <w:tcW w:w="3402" w:type="dxa"/>
            <w:tcBorders>
              <w:right w:val="single" w:sz="4" w:space="0" w:color="auto"/>
            </w:tcBorders>
          </w:tcPr>
          <w:p w:rsidR="0090256C" w:rsidRPr="00827648" w:rsidRDefault="0090256C" w:rsidP="0090256C">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Автор</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«По страницам любимых книг»</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Мкртчан И.Н.</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rPr>
            </w:pPr>
            <w:r w:rsidRPr="0090256C">
              <w:rPr>
                <w:rFonts w:ascii="Times New Roman" w:eastAsia="Times New Roman" w:hAnsi="Times New Roman" w:cs="Times New Roman"/>
                <w:bCs/>
                <w:color w:val="000000"/>
                <w:sz w:val="28"/>
                <w:szCs w:val="28"/>
              </w:rPr>
              <w:t>«Занимательная Англия»</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Коноплева С.И.</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«Культура и быт в Великобритании»</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Прокопьева Т.П.</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«Вдохновение»</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Чурсина Е.Е.</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«Поем на английском»</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Павлычева Т.В.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after="0" w:line="240" w:lineRule="auto"/>
              <w:ind w:right="-426"/>
              <w:jc w:val="both"/>
              <w:rPr>
                <w:rFonts w:ascii="Times New Roman" w:eastAsia="Times New Roman" w:hAnsi="Times New Roman" w:cs="Times New Roman"/>
                <w:sz w:val="28"/>
                <w:szCs w:val="28"/>
                <w:highlight w:val="yellow"/>
              </w:rPr>
            </w:pPr>
            <w:r w:rsidRPr="0090256C">
              <w:rPr>
                <w:rFonts w:ascii="Times New Roman" w:eastAsia="Times New Roman" w:hAnsi="Times New Roman" w:cs="Times New Roman"/>
                <w:bCs/>
                <w:color w:val="000000"/>
                <w:sz w:val="28"/>
                <w:szCs w:val="28"/>
              </w:rPr>
              <w:t>«</w:t>
            </w:r>
            <w:r w:rsidRPr="0090256C">
              <w:rPr>
                <w:rFonts w:ascii="Times New Roman" w:eastAsia="Times New Roman" w:hAnsi="Times New Roman" w:cs="Times New Roman"/>
                <w:sz w:val="28"/>
                <w:szCs w:val="28"/>
              </w:rPr>
              <w:t>За страницами учебника геометрии</w:t>
            </w:r>
            <w:r w:rsidRPr="0090256C">
              <w:rPr>
                <w:rFonts w:ascii="Times New Roman" w:eastAsia="Times New Roman" w:hAnsi="Times New Roman" w:cs="Times New Roman"/>
                <w:bCs/>
                <w:color w:val="000000"/>
                <w:sz w:val="28"/>
                <w:szCs w:val="28"/>
              </w:rPr>
              <w:t>»</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Солохина Н.П.</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«В мире математики»</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Акинина О.В.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tabs>
                <w:tab w:val="left" w:pos="2444"/>
              </w:tabs>
              <w:spacing w:after="0" w:line="240" w:lineRule="auto"/>
              <w:ind w:right="175"/>
              <w:jc w:val="both"/>
              <w:rPr>
                <w:rFonts w:ascii="Times New Roman" w:eastAsia="Times New Roman" w:hAnsi="Times New Roman" w:cs="Times New Roman"/>
                <w:sz w:val="28"/>
                <w:szCs w:val="28"/>
                <w:highlight w:val="yellow"/>
              </w:rPr>
            </w:pPr>
            <w:r w:rsidRPr="0090256C">
              <w:rPr>
                <w:rFonts w:ascii="Times New Roman" w:eastAsia="Times New Roman" w:hAnsi="Times New Roman" w:cs="Times New Roman"/>
                <w:bCs/>
                <w:color w:val="000000"/>
                <w:sz w:val="28"/>
                <w:szCs w:val="28"/>
              </w:rPr>
              <w:t>«</w:t>
            </w:r>
            <w:r w:rsidRPr="0090256C">
              <w:rPr>
                <w:rFonts w:ascii="Times New Roman" w:eastAsia="Times New Roman" w:hAnsi="Times New Roman" w:cs="Times New Roman"/>
                <w:sz w:val="28"/>
                <w:szCs w:val="28"/>
              </w:rPr>
              <w:t>За страницами учебника  математики</w:t>
            </w:r>
            <w:r w:rsidRPr="0090256C">
              <w:rPr>
                <w:rFonts w:ascii="Times New Roman" w:eastAsia="Times New Roman" w:hAnsi="Times New Roman" w:cs="Times New Roman"/>
                <w:bCs/>
                <w:color w:val="000000"/>
                <w:sz w:val="28"/>
                <w:szCs w:val="28"/>
              </w:rPr>
              <w:t>»</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highlight w:val="yellow"/>
              </w:rPr>
            </w:pPr>
            <w:r w:rsidRPr="0090256C">
              <w:rPr>
                <w:rFonts w:ascii="Times New Roman" w:eastAsia="Times New Roman" w:hAnsi="Times New Roman" w:cs="Times New Roman"/>
                <w:bCs/>
                <w:color w:val="000000"/>
                <w:sz w:val="24"/>
                <w:szCs w:val="24"/>
              </w:rPr>
              <w:t>Ягофарова О.Ю.</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«Информик»</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Ягофарова О.Ю.</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«Юный лингвист»</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Бондаренко Н.В.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after="0" w:line="240" w:lineRule="auto"/>
              <w:ind w:right="-426"/>
              <w:jc w:val="both"/>
              <w:rPr>
                <w:rFonts w:ascii="Times New Roman" w:eastAsia="Times New Roman" w:hAnsi="Times New Roman" w:cs="Times New Roman"/>
                <w:sz w:val="28"/>
                <w:szCs w:val="28"/>
              </w:rPr>
            </w:pPr>
            <w:r w:rsidRPr="0090256C">
              <w:rPr>
                <w:rFonts w:ascii="Times New Roman" w:eastAsia="Times New Roman" w:hAnsi="Times New Roman" w:cs="Times New Roman"/>
                <w:bCs/>
                <w:color w:val="000000"/>
                <w:sz w:val="28"/>
                <w:szCs w:val="28"/>
              </w:rPr>
              <w:t>«</w:t>
            </w:r>
            <w:r w:rsidRPr="0090256C">
              <w:rPr>
                <w:rFonts w:ascii="Times New Roman" w:eastAsia="Times New Roman" w:hAnsi="Times New Roman" w:cs="Times New Roman"/>
                <w:sz w:val="28"/>
                <w:szCs w:val="28"/>
              </w:rPr>
              <w:t xml:space="preserve">Трудности русского </w:t>
            </w:r>
          </w:p>
          <w:p w:rsidR="0090256C" w:rsidRPr="0090256C" w:rsidRDefault="0090256C" w:rsidP="004B565B">
            <w:pPr>
              <w:spacing w:after="0" w:line="240" w:lineRule="auto"/>
              <w:ind w:right="-426"/>
              <w:jc w:val="both"/>
              <w:rPr>
                <w:rFonts w:ascii="Times New Roman" w:eastAsia="Times New Roman" w:hAnsi="Times New Roman" w:cs="Times New Roman"/>
                <w:sz w:val="24"/>
                <w:szCs w:val="24"/>
                <w:highlight w:val="yellow"/>
              </w:rPr>
            </w:pPr>
            <w:r w:rsidRPr="0090256C">
              <w:rPr>
                <w:rFonts w:ascii="Times New Roman" w:eastAsia="Times New Roman" w:hAnsi="Times New Roman" w:cs="Times New Roman"/>
                <w:sz w:val="28"/>
                <w:szCs w:val="28"/>
              </w:rPr>
              <w:t>языка</w:t>
            </w:r>
            <w:r w:rsidRPr="0090256C">
              <w:rPr>
                <w:rFonts w:ascii="Times New Roman" w:eastAsia="Times New Roman" w:hAnsi="Times New Roman" w:cs="Times New Roman"/>
                <w:bCs/>
                <w:color w:val="000000"/>
                <w:sz w:val="28"/>
                <w:szCs w:val="28"/>
              </w:rPr>
              <w:t>»</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Алексеенко Е.В.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«Умный английский»</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Богучарова В.Г.</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«По страницам истории англоговорящих стран»</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Чернова О.В.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«Человек и его здоровье»</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Секач С.Н.</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«Юный химик-исследователь»</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Насачёва О.М.</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«Моя малая родина»</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Курина Л.В.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rPr>
            </w:pPr>
            <w:r w:rsidRPr="0090256C">
              <w:rPr>
                <w:rFonts w:ascii="Times New Roman" w:eastAsia="Times New Roman" w:hAnsi="Times New Roman" w:cs="Times New Roman"/>
                <w:bCs/>
                <w:color w:val="000000"/>
                <w:sz w:val="28"/>
                <w:szCs w:val="28"/>
              </w:rPr>
              <w:t>«Стремление»</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Скорняков А.А.</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rPr>
            </w:pPr>
            <w:r w:rsidRPr="0090256C">
              <w:rPr>
                <w:rFonts w:ascii="Times New Roman" w:eastAsia="Times New Roman" w:hAnsi="Times New Roman" w:cs="Times New Roman"/>
                <w:bCs/>
                <w:color w:val="000000"/>
                <w:sz w:val="28"/>
                <w:szCs w:val="28"/>
              </w:rPr>
              <w:t>«Снайпер»</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Пасхин А.В.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rPr>
            </w:pPr>
            <w:r w:rsidRPr="0090256C">
              <w:rPr>
                <w:rFonts w:ascii="Times New Roman" w:eastAsia="Times New Roman" w:hAnsi="Times New Roman" w:cs="Times New Roman"/>
                <w:bCs/>
                <w:color w:val="000000"/>
                <w:sz w:val="28"/>
                <w:szCs w:val="28"/>
              </w:rPr>
              <w:t>«Юнармия»</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Скорняков А.А.</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«Занимательная грамматика английского языка»</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Шиленко И.А.</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Секция настольного тенниса</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Асатрян Л.А.</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Секция волейбола</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Арутюнян К.С.</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Секция футбола</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Арутюнян К.С.</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rPr>
            </w:pPr>
            <w:r w:rsidRPr="0090256C">
              <w:rPr>
                <w:rFonts w:ascii="Times New Roman" w:eastAsia="Times New Roman" w:hAnsi="Times New Roman" w:cs="Times New Roman"/>
                <w:bCs/>
                <w:color w:val="000000"/>
                <w:sz w:val="28"/>
                <w:szCs w:val="28"/>
              </w:rPr>
              <w:t>Настольный теннис</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Арутюнян К.С.</w:t>
            </w:r>
          </w:p>
        </w:tc>
      </w:tr>
      <w:tr w:rsidR="0090256C" w:rsidRPr="0090256C" w:rsidTr="0090256C">
        <w:trPr>
          <w:trHeight w:val="757"/>
        </w:trPr>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90256C">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Pr>
                <w:rFonts w:ascii="Times New Roman" w:eastAsia="Times New Roman" w:hAnsi="Times New Roman"/>
                <w:bCs/>
                <w:color w:val="000000"/>
                <w:sz w:val="28"/>
                <w:szCs w:val="28"/>
              </w:rPr>
              <w:t>Б</w:t>
            </w:r>
            <w:r w:rsidRPr="0090256C">
              <w:rPr>
                <w:rFonts w:ascii="Times New Roman" w:eastAsia="Times New Roman" w:hAnsi="Times New Roman" w:cs="Times New Roman"/>
                <w:bCs/>
                <w:color w:val="000000"/>
                <w:sz w:val="28"/>
                <w:szCs w:val="28"/>
              </w:rPr>
              <w:t xml:space="preserve">аскетбола </w:t>
            </w:r>
            <w:r>
              <w:rPr>
                <w:rFonts w:ascii="Times New Roman" w:eastAsia="Times New Roman" w:hAnsi="Times New Roman"/>
                <w:bCs/>
                <w:color w:val="000000"/>
                <w:sz w:val="28"/>
                <w:szCs w:val="28"/>
              </w:rPr>
              <w:t xml:space="preserve"> для </w:t>
            </w:r>
            <w:r w:rsidRPr="0090256C">
              <w:rPr>
                <w:rFonts w:ascii="Times New Roman" w:eastAsia="Times New Roman" w:hAnsi="Times New Roman" w:cs="Times New Roman"/>
                <w:bCs/>
                <w:color w:val="000000"/>
                <w:sz w:val="28"/>
                <w:szCs w:val="28"/>
              </w:rPr>
              <w:t>девуш</w:t>
            </w:r>
            <w:r>
              <w:rPr>
                <w:rFonts w:ascii="Times New Roman" w:eastAsia="Times New Roman" w:hAnsi="Times New Roman"/>
                <w:bCs/>
                <w:color w:val="000000"/>
                <w:sz w:val="28"/>
                <w:szCs w:val="28"/>
              </w:rPr>
              <w:t>е</w:t>
            </w:r>
            <w:r w:rsidRPr="0090256C">
              <w:rPr>
                <w:rFonts w:ascii="Times New Roman" w:eastAsia="Times New Roman" w:hAnsi="Times New Roman" w:cs="Times New Roman"/>
                <w:bCs/>
                <w:color w:val="000000"/>
                <w:sz w:val="28"/>
                <w:szCs w:val="28"/>
              </w:rPr>
              <w:t>к</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Дудкина Е.П.</w:t>
            </w:r>
          </w:p>
        </w:tc>
      </w:tr>
      <w:tr w:rsidR="0090256C" w:rsidRPr="0090256C" w:rsidTr="0090256C">
        <w:trPr>
          <w:trHeight w:val="757"/>
        </w:trPr>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Шахматы</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Дудкина Е.П.</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«ЮИД»</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Григорьев А.В.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rPr>
            </w:pPr>
            <w:r w:rsidRPr="0090256C">
              <w:rPr>
                <w:rFonts w:ascii="Times New Roman" w:eastAsia="Times New Roman" w:hAnsi="Times New Roman" w:cs="Times New Roman"/>
                <w:bCs/>
                <w:color w:val="000000"/>
                <w:sz w:val="28"/>
                <w:szCs w:val="28"/>
              </w:rPr>
              <w:t>«Рукопашный бой»</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Григорьев А.В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«За страницами учебника математики»</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Попова А.В.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90256C">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Pr>
                <w:rFonts w:ascii="Times New Roman" w:eastAsia="Times New Roman" w:hAnsi="Times New Roman"/>
                <w:bCs/>
                <w:color w:val="000000"/>
                <w:sz w:val="28"/>
                <w:szCs w:val="28"/>
              </w:rPr>
              <w:t>"Б</w:t>
            </w:r>
            <w:r w:rsidRPr="0090256C">
              <w:rPr>
                <w:rFonts w:ascii="Times New Roman" w:eastAsia="Times New Roman" w:hAnsi="Times New Roman" w:cs="Times New Roman"/>
                <w:bCs/>
                <w:color w:val="000000"/>
                <w:sz w:val="28"/>
                <w:szCs w:val="28"/>
              </w:rPr>
              <w:t>аскетбола</w:t>
            </w:r>
            <w:r>
              <w:rPr>
                <w:rFonts w:ascii="Times New Roman" w:eastAsia="Times New Roman" w:hAnsi="Times New Roman"/>
                <w:bCs/>
                <w:color w:val="000000"/>
                <w:sz w:val="28"/>
                <w:szCs w:val="28"/>
              </w:rPr>
              <w:t xml:space="preserve"> для</w:t>
            </w:r>
            <w:r w:rsidRPr="0090256C">
              <w:rPr>
                <w:rFonts w:ascii="Times New Roman" w:eastAsia="Times New Roman" w:hAnsi="Times New Roman" w:cs="Times New Roman"/>
                <w:bCs/>
                <w:color w:val="000000"/>
                <w:sz w:val="28"/>
                <w:szCs w:val="28"/>
              </w:rPr>
              <w:t xml:space="preserve"> юнош</w:t>
            </w:r>
            <w:r>
              <w:rPr>
                <w:rFonts w:ascii="Times New Roman" w:eastAsia="Times New Roman" w:hAnsi="Times New Roman"/>
                <w:bCs/>
                <w:color w:val="000000"/>
                <w:sz w:val="28"/>
                <w:szCs w:val="28"/>
              </w:rPr>
              <w:t>ей</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Мулина О.С.</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rPr>
            </w:pPr>
            <w:r w:rsidRPr="0090256C">
              <w:rPr>
                <w:rFonts w:ascii="Times New Roman" w:eastAsia="Times New Roman" w:hAnsi="Times New Roman" w:cs="Times New Roman"/>
                <w:bCs/>
                <w:color w:val="000000"/>
                <w:sz w:val="28"/>
                <w:szCs w:val="28"/>
              </w:rPr>
              <w:t>«Виктория»</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Денисова Т.В.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rPr>
            </w:pPr>
            <w:r w:rsidRPr="0090256C">
              <w:rPr>
                <w:rFonts w:ascii="Times New Roman" w:eastAsia="Times New Roman" w:hAnsi="Times New Roman" w:cs="Times New Roman"/>
                <w:bCs/>
                <w:color w:val="000000"/>
                <w:sz w:val="28"/>
                <w:szCs w:val="28"/>
              </w:rPr>
              <w:t>«</w:t>
            </w:r>
            <w:r w:rsidRPr="0090256C">
              <w:rPr>
                <w:rFonts w:ascii="Times New Roman" w:eastAsia="Times New Roman" w:hAnsi="Times New Roman" w:cs="Times New Roman"/>
                <w:sz w:val="28"/>
                <w:szCs w:val="28"/>
              </w:rPr>
              <w:t>Хозяюшка</w:t>
            </w:r>
            <w:r w:rsidRPr="0090256C">
              <w:rPr>
                <w:rFonts w:ascii="Times New Roman" w:eastAsia="Times New Roman" w:hAnsi="Times New Roman" w:cs="Times New Roman"/>
                <w:bCs/>
                <w:color w:val="000000"/>
                <w:sz w:val="28"/>
                <w:szCs w:val="28"/>
              </w:rPr>
              <w:t>»</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Назаренко М.Ю.</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«Умелые руки»</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Егоров И.С.</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«Прикладная экономика»</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Чеглова Т.А.</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«Решай, думай, соображай»</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Бубенец В.И.</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«Физика вокруг нас»</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Авдонина Г.В.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«Живое слово»</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Миронова С.В.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rPr>
            </w:pPr>
            <w:r w:rsidRPr="0090256C">
              <w:rPr>
                <w:rFonts w:ascii="Times New Roman" w:eastAsia="Times New Roman" w:hAnsi="Times New Roman" w:cs="Times New Roman"/>
                <w:bCs/>
                <w:color w:val="000000"/>
                <w:sz w:val="28"/>
                <w:szCs w:val="28"/>
              </w:rPr>
              <w:t>«В мире русского языка»</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Жемчужнова Е.Ю.</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Литературная гостиная «В мире творчества»</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Егорова Р.Г.</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8"/>
                <w:szCs w:val="28"/>
                <w:highlight w:val="yellow"/>
              </w:rPr>
            </w:pPr>
            <w:r w:rsidRPr="0090256C">
              <w:rPr>
                <w:rFonts w:ascii="Times New Roman" w:eastAsia="Times New Roman" w:hAnsi="Times New Roman" w:cs="Times New Roman"/>
                <w:bCs/>
                <w:color w:val="000000"/>
                <w:sz w:val="28"/>
                <w:szCs w:val="28"/>
              </w:rPr>
              <w:t>«Почему мы так говорим?»</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Дугина С.С.</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after="0" w:line="240" w:lineRule="auto"/>
              <w:ind w:right="-426"/>
              <w:jc w:val="both"/>
              <w:rPr>
                <w:rFonts w:ascii="Times New Roman" w:eastAsia="Times New Roman" w:hAnsi="Times New Roman" w:cs="Times New Roman"/>
                <w:sz w:val="28"/>
                <w:szCs w:val="28"/>
                <w:highlight w:val="yellow"/>
              </w:rPr>
            </w:pPr>
            <w:r w:rsidRPr="0090256C">
              <w:rPr>
                <w:rFonts w:ascii="Times New Roman" w:eastAsia="Times New Roman" w:hAnsi="Times New Roman" w:cs="Times New Roman"/>
                <w:sz w:val="28"/>
                <w:szCs w:val="28"/>
              </w:rPr>
              <w:t>«Информик»</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Тихонова Н.Ю.</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after="0" w:line="240" w:lineRule="auto"/>
              <w:ind w:right="-426"/>
              <w:jc w:val="both"/>
              <w:rPr>
                <w:rFonts w:ascii="Times New Roman" w:eastAsia="Times New Roman" w:hAnsi="Times New Roman" w:cs="Times New Roman"/>
                <w:sz w:val="28"/>
                <w:szCs w:val="28"/>
                <w:highlight w:val="yellow"/>
              </w:rPr>
            </w:pPr>
            <w:r w:rsidRPr="0090256C">
              <w:rPr>
                <w:rFonts w:ascii="Times New Roman" w:eastAsia="Times New Roman" w:hAnsi="Times New Roman" w:cs="Times New Roman"/>
                <w:sz w:val="28"/>
                <w:szCs w:val="28"/>
              </w:rPr>
              <w:t>«Палитра»</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Кирсанова И.А.</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after="0" w:line="240" w:lineRule="auto"/>
              <w:ind w:right="-426"/>
              <w:jc w:val="both"/>
              <w:rPr>
                <w:rFonts w:ascii="Times New Roman" w:eastAsia="Times New Roman" w:hAnsi="Times New Roman" w:cs="Times New Roman"/>
                <w:sz w:val="28"/>
                <w:szCs w:val="28"/>
                <w:highlight w:val="yellow"/>
              </w:rPr>
            </w:pPr>
            <w:r w:rsidRPr="0090256C">
              <w:rPr>
                <w:rFonts w:ascii="Times New Roman" w:eastAsia="Times New Roman" w:hAnsi="Times New Roman" w:cs="Times New Roman"/>
                <w:sz w:val="28"/>
                <w:szCs w:val="28"/>
              </w:rPr>
              <w:t>«Человек и закон»</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Буренко Д.А.</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90256C">
            <w:pPr>
              <w:spacing w:after="0" w:line="240" w:lineRule="auto"/>
              <w:ind w:right="-426"/>
              <w:jc w:val="both"/>
              <w:rPr>
                <w:rFonts w:ascii="Times New Roman" w:eastAsia="Times New Roman" w:hAnsi="Times New Roman" w:cs="Times New Roman"/>
                <w:sz w:val="28"/>
                <w:szCs w:val="28"/>
                <w:highlight w:val="yellow"/>
              </w:rPr>
            </w:pPr>
            <w:r>
              <w:rPr>
                <w:rFonts w:ascii="Times New Roman" w:hAnsi="Times New Roman"/>
                <w:sz w:val="28"/>
                <w:szCs w:val="28"/>
              </w:rPr>
              <w:t>В</w:t>
            </w:r>
            <w:r w:rsidRPr="0090256C">
              <w:rPr>
                <w:rFonts w:ascii="Times New Roman" w:eastAsia="Times New Roman" w:hAnsi="Times New Roman" w:cs="Times New Roman"/>
                <w:sz w:val="28"/>
                <w:szCs w:val="28"/>
              </w:rPr>
              <w:t>олейбол</w:t>
            </w:r>
            <w:r>
              <w:rPr>
                <w:rFonts w:ascii="Times New Roman" w:hAnsi="Times New Roman"/>
                <w:sz w:val="28"/>
                <w:szCs w:val="28"/>
              </w:rPr>
              <w:t>"</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Кердман В.В.</w:t>
            </w:r>
          </w:p>
        </w:tc>
      </w:tr>
      <w:tr w:rsidR="0090256C" w:rsidRPr="0090256C" w:rsidTr="0090256C">
        <w:tc>
          <w:tcPr>
            <w:tcW w:w="709" w:type="dxa"/>
          </w:tcPr>
          <w:p w:rsidR="0090256C" w:rsidRPr="0090256C" w:rsidRDefault="0090256C" w:rsidP="0090256C">
            <w:pPr>
              <w:pStyle w:val="a6"/>
              <w:numPr>
                <w:ilvl w:val="0"/>
                <w:numId w:val="36"/>
              </w:numPr>
              <w:spacing w:after="0" w:line="240" w:lineRule="auto"/>
              <w:jc w:val="both"/>
              <w:rPr>
                <w:rFonts w:ascii="Times New Roman" w:eastAsia="Times New Roman" w:hAnsi="Times New Roman" w:cs="Times New Roman"/>
                <w:sz w:val="24"/>
                <w:szCs w:val="24"/>
              </w:rPr>
            </w:pPr>
          </w:p>
        </w:tc>
        <w:tc>
          <w:tcPr>
            <w:tcW w:w="5387" w:type="dxa"/>
          </w:tcPr>
          <w:p w:rsidR="0090256C" w:rsidRPr="0090256C" w:rsidRDefault="0090256C" w:rsidP="004B565B">
            <w:pPr>
              <w:spacing w:after="0" w:line="240" w:lineRule="auto"/>
              <w:ind w:right="-426"/>
              <w:jc w:val="both"/>
              <w:rPr>
                <w:rFonts w:ascii="Times New Roman" w:eastAsia="Times New Roman" w:hAnsi="Times New Roman" w:cs="Times New Roman"/>
                <w:sz w:val="28"/>
                <w:szCs w:val="28"/>
                <w:highlight w:val="yellow"/>
              </w:rPr>
            </w:pPr>
            <w:r w:rsidRPr="0090256C">
              <w:rPr>
                <w:rFonts w:ascii="Times New Roman" w:eastAsia="Times New Roman" w:hAnsi="Times New Roman" w:cs="Times New Roman"/>
                <w:sz w:val="28"/>
                <w:szCs w:val="28"/>
              </w:rPr>
              <w:t>«Познай себя»</w:t>
            </w:r>
          </w:p>
        </w:tc>
        <w:tc>
          <w:tcPr>
            <w:tcW w:w="3402" w:type="dxa"/>
            <w:tcBorders>
              <w:right w:val="single" w:sz="4" w:space="0" w:color="auto"/>
            </w:tcBorders>
          </w:tcPr>
          <w:p w:rsidR="0090256C" w:rsidRPr="0090256C" w:rsidRDefault="0090256C" w:rsidP="004B565B">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90256C">
              <w:rPr>
                <w:rFonts w:ascii="Times New Roman" w:eastAsia="Times New Roman" w:hAnsi="Times New Roman" w:cs="Times New Roman"/>
                <w:bCs/>
                <w:color w:val="000000"/>
                <w:sz w:val="24"/>
                <w:szCs w:val="24"/>
              </w:rPr>
              <w:t>Сухорученко Е.А.</w:t>
            </w:r>
          </w:p>
        </w:tc>
      </w:tr>
    </w:tbl>
    <w:p w:rsidR="0090256C" w:rsidRDefault="0090256C" w:rsidP="0090256C">
      <w:pPr>
        <w:rPr>
          <w:rFonts w:ascii="Times New Roman" w:hAnsi="Times New Roman" w:cs="Times New Roman"/>
          <w:sz w:val="28"/>
          <w:szCs w:val="28"/>
        </w:rPr>
      </w:pPr>
    </w:p>
    <w:p w:rsidR="0090256C" w:rsidRDefault="0090256C" w:rsidP="0090256C">
      <w:pPr>
        <w:rPr>
          <w:rFonts w:ascii="Times New Roman" w:hAnsi="Times New Roman" w:cs="Times New Roman"/>
          <w:sz w:val="28"/>
          <w:szCs w:val="28"/>
        </w:rPr>
      </w:pPr>
    </w:p>
    <w:p w:rsidR="00CD4CC7" w:rsidRPr="003703E3" w:rsidRDefault="0090256C" w:rsidP="003703E3">
      <w:pPr>
        <w:spacing w:line="23" w:lineRule="atLeast"/>
        <w:jc w:val="center"/>
        <w:rPr>
          <w:rFonts w:ascii="Times New Roman" w:hAnsi="Times New Roman" w:cs="Times New Roman"/>
          <w:sz w:val="28"/>
          <w:szCs w:val="28"/>
        </w:rPr>
      </w:pPr>
      <w:r w:rsidRPr="003703E3">
        <w:rPr>
          <w:rFonts w:ascii="Times New Roman" w:hAnsi="Times New Roman" w:cs="Times New Roman"/>
          <w:sz w:val="28"/>
          <w:szCs w:val="28"/>
        </w:rPr>
        <w:t>7.</w:t>
      </w:r>
      <w:r w:rsidR="00E97411">
        <w:rPr>
          <w:rFonts w:ascii="Times New Roman" w:hAnsi="Times New Roman" w:cs="Times New Roman"/>
          <w:sz w:val="28"/>
          <w:szCs w:val="28"/>
        </w:rPr>
        <w:t>7</w:t>
      </w:r>
      <w:r w:rsidRPr="003703E3">
        <w:rPr>
          <w:rFonts w:ascii="Times New Roman" w:hAnsi="Times New Roman" w:cs="Times New Roman"/>
          <w:sz w:val="28"/>
          <w:szCs w:val="28"/>
        </w:rPr>
        <w:t xml:space="preserve">.2. </w:t>
      </w:r>
      <w:r w:rsidR="00CD4CC7" w:rsidRPr="003703E3">
        <w:rPr>
          <w:rFonts w:ascii="Times New Roman" w:hAnsi="Times New Roman" w:cs="Times New Roman"/>
          <w:sz w:val="28"/>
          <w:szCs w:val="28"/>
        </w:rPr>
        <w:t>Циклограмма проведения предметных недель</w:t>
      </w:r>
    </w:p>
    <w:p w:rsidR="00CD4CC7" w:rsidRPr="003703E3" w:rsidRDefault="00CD4CC7" w:rsidP="003703E3">
      <w:pPr>
        <w:spacing w:line="23" w:lineRule="atLeast"/>
        <w:jc w:val="both"/>
        <w:rPr>
          <w:rFonts w:ascii="Times New Roman" w:hAnsi="Times New Roman" w:cs="Times New Roman"/>
          <w:b/>
          <w:sz w:val="28"/>
          <w:szCs w:val="28"/>
        </w:rPr>
      </w:pPr>
      <w:r w:rsidRPr="003703E3">
        <w:rPr>
          <w:rFonts w:ascii="Times New Roman" w:hAnsi="Times New Roman" w:cs="Times New Roman"/>
          <w:b/>
          <w:sz w:val="28"/>
          <w:szCs w:val="28"/>
        </w:rPr>
        <w:t>Цели:</w:t>
      </w:r>
    </w:p>
    <w:p w:rsidR="00CD4CC7" w:rsidRPr="003703E3" w:rsidRDefault="00CD4CC7" w:rsidP="003703E3">
      <w:pPr>
        <w:numPr>
          <w:ilvl w:val="0"/>
          <w:numId w:val="37"/>
        </w:numPr>
        <w:spacing w:after="0" w:line="23" w:lineRule="atLeast"/>
        <w:jc w:val="both"/>
        <w:rPr>
          <w:rFonts w:ascii="Times New Roman" w:hAnsi="Times New Roman" w:cs="Times New Roman"/>
          <w:sz w:val="28"/>
          <w:szCs w:val="28"/>
        </w:rPr>
      </w:pPr>
      <w:r w:rsidRPr="003703E3">
        <w:rPr>
          <w:rFonts w:ascii="Times New Roman" w:hAnsi="Times New Roman" w:cs="Times New Roman"/>
          <w:sz w:val="28"/>
          <w:szCs w:val="28"/>
        </w:rPr>
        <w:t>повышение мотивации к изучению школьных предметов;</w:t>
      </w:r>
    </w:p>
    <w:p w:rsidR="00CD4CC7" w:rsidRPr="003703E3" w:rsidRDefault="00CD4CC7" w:rsidP="003703E3">
      <w:pPr>
        <w:numPr>
          <w:ilvl w:val="0"/>
          <w:numId w:val="37"/>
        </w:numPr>
        <w:spacing w:after="0" w:line="23" w:lineRule="atLeast"/>
        <w:jc w:val="both"/>
        <w:rPr>
          <w:rFonts w:ascii="Times New Roman" w:hAnsi="Times New Roman" w:cs="Times New Roman"/>
          <w:sz w:val="28"/>
          <w:szCs w:val="28"/>
        </w:rPr>
      </w:pPr>
      <w:r w:rsidRPr="003703E3">
        <w:rPr>
          <w:rFonts w:ascii="Times New Roman" w:hAnsi="Times New Roman" w:cs="Times New Roman"/>
          <w:sz w:val="28"/>
          <w:szCs w:val="28"/>
        </w:rPr>
        <w:t xml:space="preserve">активизация работы педагогов с одарёнными детьми; </w:t>
      </w:r>
    </w:p>
    <w:p w:rsidR="00CD4CC7" w:rsidRPr="003703E3" w:rsidRDefault="00CD4CC7" w:rsidP="003703E3">
      <w:pPr>
        <w:numPr>
          <w:ilvl w:val="0"/>
          <w:numId w:val="37"/>
        </w:numPr>
        <w:spacing w:after="0" w:line="23" w:lineRule="atLeast"/>
        <w:jc w:val="both"/>
        <w:rPr>
          <w:rFonts w:ascii="Times New Roman" w:hAnsi="Times New Roman" w:cs="Times New Roman"/>
          <w:sz w:val="28"/>
          <w:szCs w:val="28"/>
        </w:rPr>
      </w:pPr>
      <w:r w:rsidRPr="003703E3">
        <w:rPr>
          <w:rFonts w:ascii="Times New Roman" w:hAnsi="Times New Roman" w:cs="Times New Roman"/>
          <w:sz w:val="28"/>
          <w:szCs w:val="28"/>
        </w:rPr>
        <w:t>формирование у обучающихся метапредметного опыта;</w:t>
      </w:r>
    </w:p>
    <w:p w:rsidR="00CD4CC7" w:rsidRPr="003703E3" w:rsidRDefault="00CD4CC7" w:rsidP="003703E3">
      <w:pPr>
        <w:numPr>
          <w:ilvl w:val="0"/>
          <w:numId w:val="37"/>
        </w:numPr>
        <w:spacing w:after="0" w:line="23" w:lineRule="atLeast"/>
        <w:jc w:val="both"/>
        <w:rPr>
          <w:rFonts w:ascii="Times New Roman" w:hAnsi="Times New Roman" w:cs="Times New Roman"/>
          <w:sz w:val="28"/>
          <w:szCs w:val="28"/>
        </w:rPr>
      </w:pPr>
      <w:r w:rsidRPr="003703E3">
        <w:rPr>
          <w:rFonts w:ascii="Times New Roman" w:hAnsi="Times New Roman" w:cs="Times New Roman"/>
          <w:sz w:val="28"/>
          <w:szCs w:val="28"/>
        </w:rPr>
        <w:t>осуществление сотворчества педагога и обучающегося;</w:t>
      </w:r>
    </w:p>
    <w:p w:rsidR="00CD4CC7" w:rsidRPr="003703E3" w:rsidRDefault="00CD4CC7" w:rsidP="003703E3">
      <w:pPr>
        <w:numPr>
          <w:ilvl w:val="0"/>
          <w:numId w:val="37"/>
        </w:numPr>
        <w:spacing w:after="0" w:line="23" w:lineRule="atLeast"/>
        <w:jc w:val="both"/>
        <w:rPr>
          <w:rFonts w:ascii="Times New Roman" w:hAnsi="Times New Roman" w:cs="Times New Roman"/>
          <w:sz w:val="28"/>
          <w:szCs w:val="28"/>
        </w:rPr>
      </w:pPr>
      <w:r w:rsidRPr="003703E3">
        <w:rPr>
          <w:rFonts w:ascii="Times New Roman" w:hAnsi="Times New Roman" w:cs="Times New Roman"/>
          <w:sz w:val="28"/>
          <w:szCs w:val="28"/>
        </w:rPr>
        <w:t>обобщение и распространение инновационного педагогического опыта.</w:t>
      </w:r>
    </w:p>
    <w:p w:rsidR="00CD4CC7" w:rsidRDefault="00CD4CC7" w:rsidP="003703E3">
      <w:pPr>
        <w:spacing w:line="23" w:lineRule="atLeast"/>
        <w:ind w:left="360"/>
        <w:jc w:val="both"/>
        <w:rPr>
          <w:rFonts w:ascii="Times New Roman" w:hAnsi="Times New Roman" w:cs="Times New Roman"/>
          <w:sz w:val="28"/>
          <w:szCs w:val="28"/>
        </w:rPr>
      </w:pPr>
    </w:p>
    <w:p w:rsidR="003703E3" w:rsidRPr="003703E3" w:rsidRDefault="003703E3" w:rsidP="003703E3">
      <w:pPr>
        <w:spacing w:line="23" w:lineRule="atLeast"/>
        <w:ind w:left="360"/>
        <w:jc w:val="both"/>
        <w:rPr>
          <w:rFonts w:ascii="Times New Roman" w:hAnsi="Times New Roman" w:cs="Times New Roman"/>
          <w:sz w:val="28"/>
          <w:szCs w:val="28"/>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2270"/>
        <w:gridCol w:w="2559"/>
      </w:tblGrid>
      <w:tr w:rsidR="00CD4CC7" w:rsidRPr="003703E3" w:rsidTr="00CD4CC7">
        <w:tc>
          <w:tcPr>
            <w:tcW w:w="534" w:type="dxa"/>
            <w:tcBorders>
              <w:top w:val="single" w:sz="4" w:space="0" w:color="auto"/>
              <w:left w:val="single" w:sz="4" w:space="0" w:color="auto"/>
              <w:bottom w:val="single" w:sz="4" w:space="0" w:color="auto"/>
              <w:right w:val="single" w:sz="4" w:space="0" w:color="auto"/>
            </w:tcBorders>
            <w:hideMark/>
          </w:tcPr>
          <w:p w:rsidR="00CD4CC7" w:rsidRPr="003703E3" w:rsidRDefault="00CD4CC7"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rsidR="00CD4CC7" w:rsidRPr="003703E3" w:rsidRDefault="00CD4CC7"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Название предметных недель</w:t>
            </w:r>
          </w:p>
        </w:tc>
        <w:tc>
          <w:tcPr>
            <w:tcW w:w="2270" w:type="dxa"/>
            <w:tcBorders>
              <w:top w:val="single" w:sz="4" w:space="0" w:color="auto"/>
              <w:left w:val="single" w:sz="4" w:space="0" w:color="auto"/>
              <w:bottom w:val="single" w:sz="4" w:space="0" w:color="auto"/>
              <w:right w:val="single" w:sz="4" w:space="0" w:color="auto"/>
            </w:tcBorders>
            <w:hideMark/>
          </w:tcPr>
          <w:p w:rsidR="00CD4CC7" w:rsidRPr="003703E3" w:rsidRDefault="00CD4CC7"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 xml:space="preserve">Сроки </w:t>
            </w:r>
          </w:p>
        </w:tc>
        <w:tc>
          <w:tcPr>
            <w:tcW w:w="2559" w:type="dxa"/>
            <w:tcBorders>
              <w:top w:val="single" w:sz="4" w:space="0" w:color="auto"/>
              <w:left w:val="single" w:sz="4" w:space="0" w:color="auto"/>
              <w:bottom w:val="single" w:sz="4" w:space="0" w:color="auto"/>
              <w:right w:val="single" w:sz="4" w:space="0" w:color="auto"/>
            </w:tcBorders>
          </w:tcPr>
          <w:p w:rsidR="00CD4CC7" w:rsidRPr="003703E3" w:rsidRDefault="00CD4CC7"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Ответственные</w:t>
            </w:r>
          </w:p>
          <w:p w:rsidR="00CD4CC7" w:rsidRPr="003703E3" w:rsidRDefault="00CD4CC7" w:rsidP="004B565B">
            <w:pPr>
              <w:jc w:val="both"/>
              <w:rPr>
                <w:rFonts w:ascii="Times New Roman" w:hAnsi="Times New Roman" w:cs="Times New Roman"/>
                <w:sz w:val="28"/>
                <w:szCs w:val="28"/>
                <w:lang w:eastAsia="en-US"/>
              </w:rPr>
            </w:pPr>
          </w:p>
        </w:tc>
      </w:tr>
      <w:tr w:rsidR="003703E3" w:rsidRPr="003703E3" w:rsidTr="004B565B">
        <w:tc>
          <w:tcPr>
            <w:tcW w:w="534"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Физической культуры и ОБЖ</w:t>
            </w:r>
          </w:p>
        </w:tc>
        <w:tc>
          <w:tcPr>
            <w:tcW w:w="2270"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Октябрь</w:t>
            </w:r>
          </w:p>
        </w:tc>
        <w:tc>
          <w:tcPr>
            <w:tcW w:w="2559" w:type="dxa"/>
            <w:vMerge w:val="restart"/>
            <w:tcBorders>
              <w:top w:val="single" w:sz="4" w:space="0" w:color="auto"/>
              <w:left w:val="single" w:sz="4" w:space="0" w:color="auto"/>
              <w:right w:val="single" w:sz="4" w:space="0" w:color="auto"/>
            </w:tcBorders>
            <w:hideMark/>
          </w:tcPr>
          <w:p w:rsidR="003703E3" w:rsidRPr="003703E3" w:rsidRDefault="003703E3" w:rsidP="003703E3">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Руководитель МО, активная группа обучающихся и педагогов</w:t>
            </w:r>
          </w:p>
        </w:tc>
      </w:tr>
      <w:tr w:rsidR="003703E3" w:rsidRPr="003703E3" w:rsidTr="004B565B">
        <w:tc>
          <w:tcPr>
            <w:tcW w:w="534"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Информатики и ИКТ</w:t>
            </w:r>
          </w:p>
        </w:tc>
        <w:tc>
          <w:tcPr>
            <w:tcW w:w="2270"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Ноябрь</w:t>
            </w:r>
          </w:p>
        </w:tc>
        <w:tc>
          <w:tcPr>
            <w:tcW w:w="2559" w:type="dxa"/>
            <w:vMerge/>
            <w:tcBorders>
              <w:left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p>
        </w:tc>
      </w:tr>
      <w:tr w:rsidR="003703E3" w:rsidRPr="003703E3" w:rsidTr="004B565B">
        <w:tc>
          <w:tcPr>
            <w:tcW w:w="534"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3</w:t>
            </w:r>
          </w:p>
        </w:tc>
        <w:tc>
          <w:tcPr>
            <w:tcW w:w="4252"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Математики</w:t>
            </w:r>
          </w:p>
        </w:tc>
        <w:tc>
          <w:tcPr>
            <w:tcW w:w="2270"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3 неделя января</w:t>
            </w:r>
          </w:p>
        </w:tc>
        <w:tc>
          <w:tcPr>
            <w:tcW w:w="2559" w:type="dxa"/>
            <w:vMerge/>
            <w:tcBorders>
              <w:left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p>
        </w:tc>
      </w:tr>
      <w:tr w:rsidR="003703E3" w:rsidRPr="003703E3" w:rsidTr="004B565B">
        <w:tc>
          <w:tcPr>
            <w:tcW w:w="534"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4</w:t>
            </w:r>
          </w:p>
        </w:tc>
        <w:tc>
          <w:tcPr>
            <w:tcW w:w="4252"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Английского языка</w:t>
            </w:r>
          </w:p>
        </w:tc>
        <w:tc>
          <w:tcPr>
            <w:tcW w:w="2270"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4 неделя января</w:t>
            </w:r>
          </w:p>
        </w:tc>
        <w:tc>
          <w:tcPr>
            <w:tcW w:w="2559" w:type="dxa"/>
            <w:vMerge/>
            <w:tcBorders>
              <w:left w:val="single" w:sz="4" w:space="0" w:color="auto"/>
              <w:right w:val="single" w:sz="4" w:space="0" w:color="auto"/>
            </w:tcBorders>
          </w:tcPr>
          <w:p w:rsidR="003703E3" w:rsidRPr="003703E3" w:rsidRDefault="003703E3" w:rsidP="004B565B">
            <w:pPr>
              <w:jc w:val="both"/>
              <w:rPr>
                <w:rFonts w:ascii="Times New Roman" w:hAnsi="Times New Roman" w:cs="Times New Roman"/>
                <w:sz w:val="28"/>
                <w:szCs w:val="28"/>
                <w:lang w:eastAsia="en-US"/>
              </w:rPr>
            </w:pPr>
          </w:p>
        </w:tc>
      </w:tr>
      <w:tr w:rsidR="003703E3" w:rsidRPr="003703E3" w:rsidTr="004B565B">
        <w:tc>
          <w:tcPr>
            <w:tcW w:w="534"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5</w:t>
            </w:r>
          </w:p>
        </w:tc>
        <w:tc>
          <w:tcPr>
            <w:tcW w:w="4252"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Русского языка и литературы</w:t>
            </w:r>
          </w:p>
        </w:tc>
        <w:tc>
          <w:tcPr>
            <w:tcW w:w="2270" w:type="dxa"/>
            <w:tcBorders>
              <w:top w:val="single" w:sz="4" w:space="0" w:color="auto"/>
              <w:left w:val="single" w:sz="4" w:space="0" w:color="auto"/>
              <w:bottom w:val="single" w:sz="4" w:space="0" w:color="auto"/>
              <w:right w:val="single" w:sz="4" w:space="0" w:color="auto"/>
            </w:tcBorders>
            <w:hideMark/>
          </w:tcPr>
          <w:p w:rsidR="003703E3" w:rsidRPr="003703E3" w:rsidRDefault="003703E3" w:rsidP="00CD4CC7">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1неделя  февраля</w:t>
            </w:r>
          </w:p>
        </w:tc>
        <w:tc>
          <w:tcPr>
            <w:tcW w:w="2559" w:type="dxa"/>
            <w:vMerge/>
            <w:tcBorders>
              <w:left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p>
        </w:tc>
      </w:tr>
      <w:tr w:rsidR="003703E3" w:rsidRPr="003703E3" w:rsidTr="004B565B">
        <w:tc>
          <w:tcPr>
            <w:tcW w:w="534"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6</w:t>
            </w:r>
          </w:p>
        </w:tc>
        <w:tc>
          <w:tcPr>
            <w:tcW w:w="4252"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Истории и обществознания</w:t>
            </w:r>
          </w:p>
        </w:tc>
        <w:tc>
          <w:tcPr>
            <w:tcW w:w="2270" w:type="dxa"/>
            <w:tcBorders>
              <w:top w:val="single" w:sz="4" w:space="0" w:color="auto"/>
              <w:left w:val="single" w:sz="4" w:space="0" w:color="auto"/>
              <w:bottom w:val="single" w:sz="4" w:space="0" w:color="auto"/>
              <w:right w:val="single" w:sz="4" w:space="0" w:color="auto"/>
            </w:tcBorders>
            <w:hideMark/>
          </w:tcPr>
          <w:p w:rsidR="003703E3" w:rsidRPr="003703E3" w:rsidRDefault="003703E3" w:rsidP="00CD4CC7">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4 неделя января -   1 неделя февраля</w:t>
            </w:r>
          </w:p>
        </w:tc>
        <w:tc>
          <w:tcPr>
            <w:tcW w:w="2559" w:type="dxa"/>
            <w:vMerge/>
            <w:tcBorders>
              <w:left w:val="single" w:sz="4" w:space="0" w:color="auto"/>
              <w:right w:val="single" w:sz="4" w:space="0" w:color="auto"/>
            </w:tcBorders>
          </w:tcPr>
          <w:p w:rsidR="003703E3" w:rsidRPr="003703E3" w:rsidRDefault="003703E3" w:rsidP="004B565B">
            <w:pPr>
              <w:jc w:val="both"/>
              <w:rPr>
                <w:rFonts w:ascii="Times New Roman" w:hAnsi="Times New Roman" w:cs="Times New Roman"/>
                <w:sz w:val="28"/>
                <w:szCs w:val="28"/>
                <w:lang w:eastAsia="en-US"/>
              </w:rPr>
            </w:pPr>
          </w:p>
        </w:tc>
      </w:tr>
      <w:tr w:rsidR="003703E3" w:rsidRPr="003703E3" w:rsidTr="004B565B">
        <w:tc>
          <w:tcPr>
            <w:tcW w:w="534"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7</w:t>
            </w:r>
          </w:p>
        </w:tc>
        <w:tc>
          <w:tcPr>
            <w:tcW w:w="4252"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Начальных классов</w:t>
            </w:r>
          </w:p>
        </w:tc>
        <w:tc>
          <w:tcPr>
            <w:tcW w:w="2270" w:type="dxa"/>
            <w:tcBorders>
              <w:top w:val="single" w:sz="4" w:space="0" w:color="auto"/>
              <w:left w:val="single" w:sz="4" w:space="0" w:color="auto"/>
              <w:bottom w:val="single" w:sz="4" w:space="0" w:color="auto"/>
              <w:right w:val="single" w:sz="4" w:space="0" w:color="auto"/>
            </w:tcBorders>
            <w:hideMark/>
          </w:tcPr>
          <w:p w:rsidR="003703E3" w:rsidRPr="003703E3" w:rsidRDefault="003703E3" w:rsidP="00CD4CC7">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1 неделя апреля</w:t>
            </w:r>
          </w:p>
        </w:tc>
        <w:tc>
          <w:tcPr>
            <w:tcW w:w="2559" w:type="dxa"/>
            <w:vMerge/>
            <w:tcBorders>
              <w:left w:val="single" w:sz="4" w:space="0" w:color="auto"/>
              <w:right w:val="single" w:sz="4" w:space="0" w:color="auto"/>
            </w:tcBorders>
          </w:tcPr>
          <w:p w:rsidR="003703E3" w:rsidRPr="003703E3" w:rsidRDefault="003703E3" w:rsidP="004B565B">
            <w:pPr>
              <w:jc w:val="both"/>
              <w:rPr>
                <w:rFonts w:ascii="Times New Roman" w:hAnsi="Times New Roman" w:cs="Times New Roman"/>
                <w:sz w:val="28"/>
                <w:szCs w:val="28"/>
                <w:lang w:eastAsia="en-US"/>
              </w:rPr>
            </w:pPr>
          </w:p>
        </w:tc>
      </w:tr>
      <w:tr w:rsidR="003703E3" w:rsidRPr="003703E3" w:rsidTr="004B565B">
        <w:tc>
          <w:tcPr>
            <w:tcW w:w="534"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8</w:t>
            </w:r>
          </w:p>
        </w:tc>
        <w:tc>
          <w:tcPr>
            <w:tcW w:w="4252"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Физики и технических дисциплин</w:t>
            </w:r>
          </w:p>
        </w:tc>
        <w:tc>
          <w:tcPr>
            <w:tcW w:w="2270" w:type="dxa"/>
            <w:tcBorders>
              <w:top w:val="single" w:sz="4" w:space="0" w:color="auto"/>
              <w:left w:val="single" w:sz="4" w:space="0" w:color="auto"/>
              <w:bottom w:val="single" w:sz="4" w:space="0" w:color="auto"/>
              <w:right w:val="single" w:sz="4" w:space="0" w:color="auto"/>
            </w:tcBorders>
            <w:hideMark/>
          </w:tcPr>
          <w:p w:rsidR="003703E3" w:rsidRPr="003703E3" w:rsidRDefault="003703E3" w:rsidP="00CD4CC7">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2 неделя  апреля</w:t>
            </w:r>
          </w:p>
        </w:tc>
        <w:tc>
          <w:tcPr>
            <w:tcW w:w="2559" w:type="dxa"/>
            <w:vMerge/>
            <w:tcBorders>
              <w:left w:val="single" w:sz="4" w:space="0" w:color="auto"/>
              <w:right w:val="single" w:sz="4" w:space="0" w:color="auto"/>
            </w:tcBorders>
          </w:tcPr>
          <w:p w:rsidR="003703E3" w:rsidRPr="003703E3" w:rsidRDefault="003703E3" w:rsidP="004B565B">
            <w:pPr>
              <w:jc w:val="both"/>
              <w:rPr>
                <w:rFonts w:ascii="Times New Roman" w:hAnsi="Times New Roman" w:cs="Times New Roman"/>
                <w:sz w:val="28"/>
                <w:szCs w:val="28"/>
                <w:lang w:eastAsia="en-US"/>
              </w:rPr>
            </w:pPr>
          </w:p>
        </w:tc>
      </w:tr>
      <w:tr w:rsidR="003703E3" w:rsidRPr="003703E3" w:rsidTr="004B565B">
        <w:tc>
          <w:tcPr>
            <w:tcW w:w="534"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9</w:t>
            </w:r>
          </w:p>
        </w:tc>
        <w:tc>
          <w:tcPr>
            <w:tcW w:w="4252"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Биологии, химии и географии</w:t>
            </w:r>
          </w:p>
        </w:tc>
        <w:tc>
          <w:tcPr>
            <w:tcW w:w="2270"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3 неделя апреля</w:t>
            </w:r>
          </w:p>
        </w:tc>
        <w:tc>
          <w:tcPr>
            <w:tcW w:w="2559" w:type="dxa"/>
            <w:vMerge/>
            <w:tcBorders>
              <w:left w:val="single" w:sz="4" w:space="0" w:color="auto"/>
              <w:bottom w:val="single" w:sz="4" w:space="0" w:color="auto"/>
              <w:right w:val="single" w:sz="4" w:space="0" w:color="auto"/>
            </w:tcBorders>
          </w:tcPr>
          <w:p w:rsidR="003703E3" w:rsidRPr="003703E3" w:rsidRDefault="003703E3" w:rsidP="004B565B">
            <w:pPr>
              <w:jc w:val="both"/>
              <w:rPr>
                <w:rFonts w:ascii="Times New Roman" w:hAnsi="Times New Roman" w:cs="Times New Roman"/>
                <w:sz w:val="28"/>
                <w:szCs w:val="28"/>
                <w:lang w:eastAsia="en-US"/>
              </w:rPr>
            </w:pPr>
          </w:p>
        </w:tc>
      </w:tr>
    </w:tbl>
    <w:p w:rsidR="00CD4CC7" w:rsidRDefault="00CD4CC7" w:rsidP="00CD4CC7"/>
    <w:p w:rsidR="00CD4CC7" w:rsidRDefault="00CD4CC7" w:rsidP="00CD4CC7"/>
    <w:p w:rsidR="003703E3" w:rsidRDefault="003703E3" w:rsidP="00D67260">
      <w:pPr>
        <w:jc w:val="center"/>
        <w:rPr>
          <w:rFonts w:ascii="Times New Roman" w:hAnsi="Times New Roman" w:cs="Times New Roman"/>
          <w:sz w:val="28"/>
          <w:szCs w:val="28"/>
        </w:rPr>
      </w:pPr>
      <w:r w:rsidRPr="003703E3">
        <w:rPr>
          <w:rFonts w:ascii="Times New Roman" w:hAnsi="Times New Roman" w:cs="Times New Roman"/>
          <w:sz w:val="28"/>
          <w:szCs w:val="28"/>
        </w:rPr>
        <w:lastRenderedPageBreak/>
        <w:t>7.</w:t>
      </w:r>
      <w:r w:rsidR="00E97411">
        <w:rPr>
          <w:rFonts w:ascii="Times New Roman" w:hAnsi="Times New Roman" w:cs="Times New Roman"/>
          <w:sz w:val="28"/>
          <w:szCs w:val="28"/>
        </w:rPr>
        <w:t>7</w:t>
      </w:r>
      <w:r w:rsidRPr="003703E3">
        <w:rPr>
          <w:rFonts w:ascii="Times New Roman" w:hAnsi="Times New Roman" w:cs="Times New Roman"/>
          <w:sz w:val="28"/>
          <w:szCs w:val="28"/>
        </w:rPr>
        <w:t>.3.  Циклограмма проведения общешкольной научно-практической конференции "Планета знаний"</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3262"/>
        <w:gridCol w:w="2559"/>
      </w:tblGrid>
      <w:tr w:rsidR="003703E3" w:rsidRPr="003703E3" w:rsidTr="00D67260">
        <w:tc>
          <w:tcPr>
            <w:tcW w:w="534"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3703E3" w:rsidRPr="003703E3" w:rsidRDefault="003703E3" w:rsidP="003703E3">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 xml:space="preserve">Название </w:t>
            </w:r>
            <w:r>
              <w:rPr>
                <w:rFonts w:ascii="Times New Roman" w:hAnsi="Times New Roman" w:cs="Times New Roman"/>
                <w:sz w:val="28"/>
                <w:szCs w:val="28"/>
                <w:lang w:eastAsia="en-US"/>
              </w:rPr>
              <w:t>месяца</w:t>
            </w:r>
          </w:p>
        </w:tc>
        <w:tc>
          <w:tcPr>
            <w:tcW w:w="3262" w:type="dxa"/>
            <w:tcBorders>
              <w:top w:val="single" w:sz="4" w:space="0" w:color="auto"/>
              <w:left w:val="single" w:sz="4" w:space="0" w:color="auto"/>
              <w:bottom w:val="single" w:sz="4" w:space="0" w:color="auto"/>
              <w:right w:val="single" w:sz="4" w:space="0" w:color="auto"/>
            </w:tcBorders>
            <w:hideMark/>
          </w:tcPr>
          <w:p w:rsidR="003703E3" w:rsidRPr="003703E3" w:rsidRDefault="003703E3"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День недели</w:t>
            </w:r>
          </w:p>
        </w:tc>
        <w:tc>
          <w:tcPr>
            <w:tcW w:w="2559" w:type="dxa"/>
            <w:tcBorders>
              <w:top w:val="single" w:sz="4" w:space="0" w:color="auto"/>
              <w:left w:val="single" w:sz="4" w:space="0" w:color="auto"/>
              <w:bottom w:val="single" w:sz="4" w:space="0" w:color="auto"/>
              <w:right w:val="single" w:sz="4" w:space="0" w:color="auto"/>
            </w:tcBorders>
          </w:tcPr>
          <w:p w:rsidR="003703E3" w:rsidRPr="003703E3" w:rsidRDefault="003703E3"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Ответственные</w:t>
            </w:r>
          </w:p>
          <w:p w:rsidR="003703E3" w:rsidRPr="003703E3" w:rsidRDefault="003703E3" w:rsidP="004B565B">
            <w:pPr>
              <w:jc w:val="both"/>
              <w:rPr>
                <w:rFonts w:ascii="Times New Roman" w:hAnsi="Times New Roman" w:cs="Times New Roman"/>
                <w:sz w:val="28"/>
                <w:szCs w:val="28"/>
                <w:lang w:eastAsia="en-US"/>
              </w:rPr>
            </w:pPr>
          </w:p>
        </w:tc>
      </w:tr>
      <w:tr w:rsidR="00D67260" w:rsidRPr="003703E3" w:rsidTr="00D67260">
        <w:tc>
          <w:tcPr>
            <w:tcW w:w="534" w:type="dxa"/>
            <w:tcBorders>
              <w:top w:val="single" w:sz="4" w:space="0" w:color="auto"/>
              <w:left w:val="single" w:sz="4" w:space="0" w:color="auto"/>
              <w:bottom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r w:rsidRPr="003703E3">
              <w:rPr>
                <w:rFonts w:ascii="Times New Roman" w:hAnsi="Times New Roman" w:cs="Times New Roman"/>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Октябрь</w:t>
            </w:r>
          </w:p>
        </w:tc>
        <w:tc>
          <w:tcPr>
            <w:tcW w:w="3262" w:type="dxa"/>
            <w:tcBorders>
              <w:top w:val="single" w:sz="4" w:space="0" w:color="auto"/>
              <w:left w:val="single" w:sz="4" w:space="0" w:color="auto"/>
              <w:bottom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2-ая среда</w:t>
            </w:r>
          </w:p>
        </w:tc>
        <w:tc>
          <w:tcPr>
            <w:tcW w:w="2559" w:type="dxa"/>
            <w:vMerge w:val="restart"/>
            <w:tcBorders>
              <w:top w:val="single" w:sz="4" w:space="0" w:color="auto"/>
              <w:left w:val="single" w:sz="4" w:space="0" w:color="auto"/>
              <w:right w:val="single" w:sz="4" w:space="0" w:color="auto"/>
            </w:tcBorders>
            <w:hideMark/>
          </w:tcPr>
          <w:p w:rsidR="00D67260" w:rsidRPr="003703E3" w:rsidRDefault="00D67260" w:rsidP="003703E3">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Члены координационного совета по реализации ФГОС,  учителя и ученики - члены НОУУ "Эврика"</w:t>
            </w:r>
          </w:p>
        </w:tc>
      </w:tr>
      <w:tr w:rsidR="00D67260" w:rsidRPr="003703E3" w:rsidTr="00D67260">
        <w:trPr>
          <w:trHeight w:val="1124"/>
        </w:trPr>
        <w:tc>
          <w:tcPr>
            <w:tcW w:w="534" w:type="dxa"/>
            <w:tcBorders>
              <w:top w:val="single" w:sz="4" w:space="0" w:color="auto"/>
              <w:left w:val="single" w:sz="4" w:space="0" w:color="auto"/>
              <w:bottom w:val="single" w:sz="4" w:space="0" w:color="auto"/>
              <w:right w:val="single" w:sz="4" w:space="0" w:color="auto"/>
            </w:tcBorders>
            <w:hideMark/>
          </w:tcPr>
          <w:p w:rsidR="00D67260"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p w:rsidR="00D67260" w:rsidRPr="003703E3" w:rsidRDefault="00D67260" w:rsidP="004B565B">
            <w:pPr>
              <w:jc w:val="both"/>
              <w:rPr>
                <w:rFonts w:ascii="Times New Roman" w:hAnsi="Times New Roman" w:cs="Times New Roman"/>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Декабрь</w:t>
            </w:r>
          </w:p>
        </w:tc>
        <w:tc>
          <w:tcPr>
            <w:tcW w:w="3262" w:type="dxa"/>
            <w:tcBorders>
              <w:top w:val="single" w:sz="4" w:space="0" w:color="auto"/>
              <w:left w:val="single" w:sz="4" w:space="0" w:color="auto"/>
              <w:bottom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2-ая среда</w:t>
            </w:r>
          </w:p>
        </w:tc>
        <w:tc>
          <w:tcPr>
            <w:tcW w:w="2559" w:type="dxa"/>
            <w:vMerge/>
            <w:tcBorders>
              <w:left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p>
        </w:tc>
      </w:tr>
      <w:tr w:rsidR="00D67260" w:rsidRPr="003703E3" w:rsidTr="00D67260">
        <w:trPr>
          <w:trHeight w:val="543"/>
        </w:trPr>
        <w:tc>
          <w:tcPr>
            <w:tcW w:w="534" w:type="dxa"/>
            <w:tcBorders>
              <w:top w:val="single" w:sz="4" w:space="0" w:color="auto"/>
              <w:left w:val="single" w:sz="4" w:space="0" w:color="auto"/>
              <w:bottom w:val="single" w:sz="4" w:space="0" w:color="auto"/>
              <w:right w:val="single" w:sz="4" w:space="0" w:color="auto"/>
            </w:tcBorders>
            <w:hideMark/>
          </w:tcPr>
          <w:p w:rsidR="00D67260"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260" w:type="dxa"/>
            <w:tcBorders>
              <w:top w:val="single" w:sz="4" w:space="0" w:color="auto"/>
              <w:left w:val="single" w:sz="4" w:space="0" w:color="auto"/>
              <w:bottom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Февраль</w:t>
            </w:r>
          </w:p>
        </w:tc>
        <w:tc>
          <w:tcPr>
            <w:tcW w:w="3262" w:type="dxa"/>
            <w:tcBorders>
              <w:top w:val="single" w:sz="4" w:space="0" w:color="auto"/>
              <w:left w:val="single" w:sz="4" w:space="0" w:color="auto"/>
              <w:bottom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2-ая среда</w:t>
            </w:r>
          </w:p>
        </w:tc>
        <w:tc>
          <w:tcPr>
            <w:tcW w:w="2559" w:type="dxa"/>
            <w:vMerge/>
            <w:tcBorders>
              <w:left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p>
        </w:tc>
      </w:tr>
      <w:tr w:rsidR="00D67260" w:rsidRPr="003703E3" w:rsidTr="00D67260">
        <w:trPr>
          <w:trHeight w:val="543"/>
        </w:trPr>
        <w:tc>
          <w:tcPr>
            <w:tcW w:w="534" w:type="dxa"/>
            <w:tcBorders>
              <w:top w:val="single" w:sz="4" w:space="0" w:color="auto"/>
              <w:left w:val="single" w:sz="4" w:space="0" w:color="auto"/>
              <w:bottom w:val="single" w:sz="4" w:space="0" w:color="auto"/>
              <w:right w:val="single" w:sz="4" w:space="0" w:color="auto"/>
            </w:tcBorders>
            <w:hideMark/>
          </w:tcPr>
          <w:p w:rsidR="00D67260"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260" w:type="dxa"/>
            <w:tcBorders>
              <w:top w:val="single" w:sz="4" w:space="0" w:color="auto"/>
              <w:left w:val="single" w:sz="4" w:space="0" w:color="auto"/>
              <w:bottom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Апрель</w:t>
            </w:r>
          </w:p>
        </w:tc>
        <w:tc>
          <w:tcPr>
            <w:tcW w:w="3262" w:type="dxa"/>
            <w:tcBorders>
              <w:top w:val="single" w:sz="4" w:space="0" w:color="auto"/>
              <w:left w:val="single" w:sz="4" w:space="0" w:color="auto"/>
              <w:bottom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3-я среда</w:t>
            </w:r>
          </w:p>
        </w:tc>
        <w:tc>
          <w:tcPr>
            <w:tcW w:w="2559" w:type="dxa"/>
            <w:vMerge/>
            <w:tcBorders>
              <w:left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p>
        </w:tc>
      </w:tr>
      <w:tr w:rsidR="00D67260" w:rsidRPr="003703E3" w:rsidTr="00D67260">
        <w:trPr>
          <w:trHeight w:val="543"/>
        </w:trPr>
        <w:tc>
          <w:tcPr>
            <w:tcW w:w="534" w:type="dxa"/>
            <w:tcBorders>
              <w:top w:val="single" w:sz="4" w:space="0" w:color="auto"/>
              <w:left w:val="single" w:sz="4" w:space="0" w:color="auto"/>
              <w:bottom w:val="single" w:sz="4" w:space="0" w:color="auto"/>
              <w:right w:val="single" w:sz="4" w:space="0" w:color="auto"/>
            </w:tcBorders>
            <w:hideMark/>
          </w:tcPr>
          <w:p w:rsidR="00D67260"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260" w:type="dxa"/>
            <w:tcBorders>
              <w:top w:val="single" w:sz="4" w:space="0" w:color="auto"/>
              <w:left w:val="single" w:sz="4" w:space="0" w:color="auto"/>
              <w:bottom w:val="single" w:sz="4" w:space="0" w:color="auto"/>
              <w:right w:val="single" w:sz="4" w:space="0" w:color="auto"/>
            </w:tcBorders>
            <w:hideMark/>
          </w:tcPr>
          <w:p w:rsidR="00D67260"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Май</w:t>
            </w:r>
          </w:p>
        </w:tc>
        <w:tc>
          <w:tcPr>
            <w:tcW w:w="3262" w:type="dxa"/>
            <w:tcBorders>
              <w:top w:val="single" w:sz="4" w:space="0" w:color="auto"/>
              <w:left w:val="single" w:sz="4" w:space="0" w:color="auto"/>
              <w:bottom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2-ая среда</w:t>
            </w:r>
          </w:p>
        </w:tc>
        <w:tc>
          <w:tcPr>
            <w:tcW w:w="2559" w:type="dxa"/>
            <w:vMerge/>
            <w:tcBorders>
              <w:left w:val="single" w:sz="4" w:space="0" w:color="auto"/>
              <w:right w:val="single" w:sz="4" w:space="0" w:color="auto"/>
            </w:tcBorders>
            <w:hideMark/>
          </w:tcPr>
          <w:p w:rsidR="00D67260" w:rsidRPr="003703E3" w:rsidRDefault="00D67260" w:rsidP="004B565B">
            <w:pPr>
              <w:jc w:val="both"/>
              <w:rPr>
                <w:rFonts w:ascii="Times New Roman" w:hAnsi="Times New Roman" w:cs="Times New Roman"/>
                <w:sz w:val="28"/>
                <w:szCs w:val="28"/>
                <w:lang w:eastAsia="en-US"/>
              </w:rPr>
            </w:pPr>
          </w:p>
        </w:tc>
      </w:tr>
    </w:tbl>
    <w:p w:rsidR="00BC228A" w:rsidRDefault="00B102EA" w:rsidP="003703E3">
      <w:pPr>
        <w:rPr>
          <w:rFonts w:ascii="Times New Roman" w:hAnsi="Times New Roman" w:cs="Times New Roman"/>
          <w:sz w:val="28"/>
          <w:szCs w:val="28"/>
        </w:rPr>
      </w:pPr>
      <w:r w:rsidRPr="00B102EA">
        <w:rPr>
          <w:rFonts w:ascii="Times New Roman" w:hAnsi="Times New Roman" w:cs="Times New Roman"/>
          <w:sz w:val="28"/>
          <w:szCs w:val="28"/>
        </w:rPr>
        <w:t>Прогнозируемые результаты реализации подпрограммы</w:t>
      </w:r>
      <w:r>
        <w:rPr>
          <w:rFonts w:ascii="Times New Roman" w:hAnsi="Times New Roman" w:cs="Times New Roman"/>
          <w:sz w:val="28"/>
          <w:szCs w:val="28"/>
        </w:rPr>
        <w:t>:</w:t>
      </w:r>
    </w:p>
    <w:p w:rsidR="00B102EA" w:rsidRDefault="00B102EA" w:rsidP="003703E3">
      <w:pPr>
        <w:rPr>
          <w:rFonts w:ascii="Times New Roman" w:hAnsi="Times New Roman" w:cs="Times New Roman"/>
          <w:sz w:val="28"/>
          <w:szCs w:val="28"/>
        </w:rPr>
      </w:pPr>
      <w:r>
        <w:rPr>
          <w:rFonts w:ascii="Times New Roman" w:hAnsi="Times New Roman" w:cs="Times New Roman"/>
          <w:sz w:val="28"/>
          <w:szCs w:val="28"/>
        </w:rPr>
        <w:t xml:space="preserve">- </w:t>
      </w:r>
      <w:r w:rsidR="00DE6E72">
        <w:rPr>
          <w:rFonts w:ascii="Times New Roman" w:hAnsi="Times New Roman" w:cs="Times New Roman"/>
          <w:sz w:val="28"/>
          <w:szCs w:val="28"/>
        </w:rPr>
        <w:t xml:space="preserve">Доля </w:t>
      </w:r>
      <w:r>
        <w:rPr>
          <w:rFonts w:ascii="Times New Roman" w:hAnsi="Times New Roman" w:cs="Times New Roman"/>
          <w:sz w:val="28"/>
          <w:szCs w:val="28"/>
        </w:rPr>
        <w:t>обучающихся школы - участников</w:t>
      </w:r>
      <w:r w:rsidR="00DE6E72">
        <w:rPr>
          <w:rFonts w:ascii="Times New Roman" w:hAnsi="Times New Roman" w:cs="Times New Roman"/>
          <w:sz w:val="28"/>
          <w:szCs w:val="28"/>
        </w:rPr>
        <w:t>,</w:t>
      </w:r>
      <w:r>
        <w:rPr>
          <w:rFonts w:ascii="Times New Roman" w:hAnsi="Times New Roman" w:cs="Times New Roman"/>
          <w:sz w:val="28"/>
          <w:szCs w:val="28"/>
        </w:rPr>
        <w:t xml:space="preserve"> победителей и призёров внеурочных мероприятий уровня выше школьного</w:t>
      </w:r>
      <w:r w:rsidR="00DE6E72">
        <w:rPr>
          <w:rFonts w:ascii="Times New Roman" w:hAnsi="Times New Roman" w:cs="Times New Roman"/>
          <w:sz w:val="28"/>
          <w:szCs w:val="28"/>
        </w:rPr>
        <w:t xml:space="preserve"> - 100%</w:t>
      </w:r>
      <w:r>
        <w:rPr>
          <w:rFonts w:ascii="Times New Roman" w:hAnsi="Times New Roman" w:cs="Times New Roman"/>
          <w:sz w:val="28"/>
          <w:szCs w:val="28"/>
        </w:rPr>
        <w:t>.</w:t>
      </w:r>
    </w:p>
    <w:p w:rsidR="00B102EA" w:rsidRDefault="00B102EA" w:rsidP="003703E3">
      <w:pPr>
        <w:rPr>
          <w:rFonts w:ascii="Times New Roman" w:hAnsi="Times New Roman" w:cs="Times New Roman"/>
          <w:sz w:val="28"/>
          <w:szCs w:val="28"/>
        </w:rPr>
      </w:pPr>
      <w:r>
        <w:rPr>
          <w:rFonts w:ascii="Times New Roman" w:hAnsi="Times New Roman" w:cs="Times New Roman"/>
          <w:sz w:val="28"/>
          <w:szCs w:val="28"/>
        </w:rPr>
        <w:t>-Повышение престижа школы</w:t>
      </w:r>
      <w:r w:rsidR="00DE6E72">
        <w:rPr>
          <w:rFonts w:ascii="Times New Roman" w:hAnsi="Times New Roman" w:cs="Times New Roman"/>
          <w:sz w:val="28"/>
          <w:szCs w:val="28"/>
        </w:rPr>
        <w:t>.</w:t>
      </w:r>
    </w:p>
    <w:p w:rsidR="00DE6E72" w:rsidRDefault="00DE6E72" w:rsidP="003703E3">
      <w:pPr>
        <w:rPr>
          <w:rFonts w:ascii="Times New Roman" w:hAnsi="Times New Roman" w:cs="Times New Roman"/>
          <w:sz w:val="28"/>
          <w:szCs w:val="28"/>
        </w:rPr>
      </w:pPr>
      <w:r>
        <w:rPr>
          <w:rFonts w:ascii="Times New Roman" w:hAnsi="Times New Roman" w:cs="Times New Roman"/>
          <w:sz w:val="28"/>
          <w:szCs w:val="28"/>
        </w:rPr>
        <w:t>-Высокая оценка организации внеурочной деятельности в школе по результатам изучения общественного мнения.</w:t>
      </w:r>
    </w:p>
    <w:p w:rsidR="00DE6E72" w:rsidRDefault="00DE6E72" w:rsidP="00DE6E72">
      <w:pPr>
        <w:ind w:firstLine="70"/>
        <w:jc w:val="both"/>
        <w:rPr>
          <w:rFonts w:ascii="Times New Roman" w:hAnsi="Times New Roman" w:cs="Times New Roman"/>
          <w:sz w:val="28"/>
          <w:szCs w:val="28"/>
        </w:rPr>
      </w:pPr>
      <w:r>
        <w:rPr>
          <w:rFonts w:ascii="Times New Roman" w:hAnsi="Times New Roman" w:cs="Times New Roman"/>
          <w:sz w:val="28"/>
          <w:szCs w:val="28"/>
        </w:rPr>
        <w:t>-Соответствие выпускника школы следующим личностным характеристикам:</w:t>
      </w:r>
    </w:p>
    <w:p w:rsidR="00DE6E72" w:rsidRPr="00D40EBC" w:rsidRDefault="00DE6E72" w:rsidP="00DE6E72">
      <w:pPr>
        <w:pStyle w:val="a6"/>
        <w:numPr>
          <w:ilvl w:val="0"/>
          <w:numId w:val="35"/>
        </w:numPr>
        <w:jc w:val="both"/>
        <w:rPr>
          <w:rFonts w:ascii="Times New Roman" w:hAnsi="Times New Roman" w:cs="Times New Roman"/>
          <w:sz w:val="28"/>
          <w:szCs w:val="28"/>
        </w:rPr>
      </w:pPr>
      <w:r w:rsidRPr="00D40EBC">
        <w:rPr>
          <w:rFonts w:ascii="Times New Roman" w:hAnsi="Times New Roman" w:cs="Times New Roman"/>
          <w:color w:val="333333"/>
          <w:sz w:val="28"/>
          <w:szCs w:val="28"/>
        </w:rPr>
        <w:t>любящий свой край и свою Родину, уважающий свой народ, его культуру и духовные традиции;</w:t>
      </w:r>
    </w:p>
    <w:p w:rsidR="00DE6E72" w:rsidRPr="00D40EBC" w:rsidRDefault="00DE6E72" w:rsidP="00DE6E72">
      <w:pPr>
        <w:pStyle w:val="a6"/>
        <w:numPr>
          <w:ilvl w:val="0"/>
          <w:numId w:val="35"/>
        </w:numPr>
        <w:jc w:val="both"/>
        <w:rPr>
          <w:rFonts w:ascii="Times New Roman" w:hAnsi="Times New Roman" w:cs="Times New Roman"/>
          <w:sz w:val="28"/>
          <w:szCs w:val="28"/>
        </w:rPr>
      </w:pPr>
      <w:r w:rsidRPr="00D40EBC">
        <w:rPr>
          <w:rFonts w:ascii="Times New Roman" w:hAnsi="Times New Roman" w:cs="Times New Roman"/>
          <w:color w:val="333333"/>
          <w:sz w:val="28"/>
          <w:szCs w:val="28"/>
        </w:rPr>
        <w:t>осознающий свою сопричастность к судьбе Отечества;</w:t>
      </w:r>
    </w:p>
    <w:p w:rsidR="00DE6E72" w:rsidRPr="00D40EBC" w:rsidRDefault="00DE6E72" w:rsidP="00DE6E72">
      <w:pPr>
        <w:pStyle w:val="a6"/>
        <w:numPr>
          <w:ilvl w:val="0"/>
          <w:numId w:val="35"/>
        </w:numPr>
        <w:jc w:val="both"/>
        <w:rPr>
          <w:rFonts w:ascii="Times New Roman" w:hAnsi="Times New Roman" w:cs="Times New Roman"/>
          <w:sz w:val="28"/>
          <w:szCs w:val="28"/>
        </w:rPr>
      </w:pPr>
      <w:r w:rsidRPr="00D40EBC">
        <w:rPr>
          <w:rFonts w:ascii="Times New Roman" w:hAnsi="Times New Roman" w:cs="Times New Roman"/>
          <w:color w:val="333333"/>
          <w:sz w:val="28"/>
          <w:szCs w:val="28"/>
        </w:rPr>
        <w:t xml:space="preserve"> креативный и критически мыслящий, мотивированный на образование и самообразование в течение всей своей жизни, на творчество и современную инновационную деятельность;</w:t>
      </w:r>
    </w:p>
    <w:p w:rsidR="00DE6E72" w:rsidRPr="00D40EBC" w:rsidRDefault="00DE6E72" w:rsidP="00DE6E72">
      <w:pPr>
        <w:pStyle w:val="a6"/>
        <w:numPr>
          <w:ilvl w:val="0"/>
          <w:numId w:val="35"/>
        </w:numPr>
        <w:jc w:val="both"/>
        <w:rPr>
          <w:rFonts w:ascii="Times New Roman" w:hAnsi="Times New Roman" w:cs="Times New Roman"/>
          <w:sz w:val="28"/>
          <w:szCs w:val="28"/>
        </w:rPr>
      </w:pPr>
      <w:r w:rsidRPr="00D40EBC">
        <w:rPr>
          <w:rFonts w:ascii="Times New Roman" w:hAnsi="Times New Roman" w:cs="Times New Roman"/>
          <w:color w:val="333333"/>
          <w:sz w:val="28"/>
          <w:szCs w:val="28"/>
        </w:rPr>
        <w:t>социально активный, уважающий закон и правопорядок, выполняющий свои обязанности перед семьёй, обществом, государством, человечеством;</w:t>
      </w:r>
    </w:p>
    <w:p w:rsidR="00DE6E72" w:rsidRPr="00DE6E72" w:rsidRDefault="00DE6E72" w:rsidP="00DE6E72">
      <w:pPr>
        <w:pStyle w:val="a6"/>
        <w:numPr>
          <w:ilvl w:val="0"/>
          <w:numId w:val="35"/>
        </w:numPr>
        <w:jc w:val="both"/>
        <w:rPr>
          <w:rFonts w:ascii="Times New Roman" w:hAnsi="Times New Roman" w:cs="Times New Roman"/>
          <w:sz w:val="28"/>
          <w:szCs w:val="28"/>
        </w:rPr>
      </w:pPr>
      <w:r w:rsidRPr="00D40EBC">
        <w:rPr>
          <w:rFonts w:ascii="Times New Roman" w:hAnsi="Times New Roman" w:cs="Times New Roman"/>
          <w:color w:val="333333"/>
          <w:sz w:val="28"/>
          <w:szCs w:val="28"/>
        </w:rPr>
        <w:t xml:space="preserve"> уважающий мнение других людей, умеющий вести конструктивный диалог, достигать взаимопонимания и успешно взаимодействовать</w:t>
      </w:r>
      <w:r>
        <w:rPr>
          <w:rFonts w:ascii="Times New Roman" w:hAnsi="Times New Roman" w:cs="Times New Roman"/>
          <w:color w:val="333333"/>
          <w:sz w:val="28"/>
          <w:szCs w:val="28"/>
        </w:rPr>
        <w:t>;</w:t>
      </w:r>
    </w:p>
    <w:p w:rsidR="00DE6E72" w:rsidRPr="00FD7880" w:rsidRDefault="00FD7880" w:rsidP="00DE6E72">
      <w:pPr>
        <w:pStyle w:val="a6"/>
        <w:numPr>
          <w:ilvl w:val="0"/>
          <w:numId w:val="35"/>
        </w:numPr>
        <w:jc w:val="both"/>
        <w:rPr>
          <w:rFonts w:ascii="Times New Roman" w:hAnsi="Times New Roman" w:cs="Times New Roman"/>
          <w:sz w:val="28"/>
          <w:szCs w:val="28"/>
        </w:rPr>
      </w:pPr>
      <w:r w:rsidRPr="00DE6E72">
        <w:rPr>
          <w:rFonts w:ascii="Times New Roman" w:eastAsia="Times New Roman" w:hAnsi="Times New Roman" w:cs="Times New Roman"/>
          <w:color w:val="333333"/>
          <w:sz w:val="28"/>
          <w:szCs w:val="28"/>
        </w:rPr>
        <w:lastRenderedPageBreak/>
        <w:t>ориентирующийся в мире профессий, понимающий значение профессиональной деятельности для человека</w:t>
      </w:r>
      <w:r w:rsidRPr="00FD7880">
        <w:rPr>
          <w:rFonts w:ascii="Times New Roman" w:eastAsia="Times New Roman" w:hAnsi="Times New Roman" w:cs="Times New Roman"/>
          <w:color w:val="333333"/>
          <w:sz w:val="28"/>
          <w:szCs w:val="28"/>
        </w:rPr>
        <w:t xml:space="preserve"> (для выпускника основной школы);</w:t>
      </w:r>
    </w:p>
    <w:p w:rsidR="00FD7880" w:rsidRPr="00FD7880" w:rsidRDefault="00FD7880" w:rsidP="00FD7880">
      <w:pPr>
        <w:pStyle w:val="a6"/>
        <w:numPr>
          <w:ilvl w:val="0"/>
          <w:numId w:val="35"/>
        </w:numPr>
        <w:jc w:val="both"/>
        <w:rPr>
          <w:rFonts w:ascii="Times New Roman" w:hAnsi="Times New Roman" w:cs="Times New Roman"/>
          <w:sz w:val="28"/>
          <w:szCs w:val="28"/>
        </w:rPr>
      </w:pPr>
      <w:r w:rsidRPr="00FD7880">
        <w:rPr>
          <w:rFonts w:ascii="Times New Roman" w:eastAsia="Times New Roman" w:hAnsi="Times New Roman" w:cs="Times New Roman"/>
          <w:color w:val="333333"/>
          <w:sz w:val="28"/>
          <w:szCs w:val="28"/>
        </w:rPr>
        <w:t xml:space="preserve"> подготовленный к осознанному выбору профессии, понимающий значение профессиональной деятельности для человека и общества, его устойчивого развития (для выпускника средней школы).</w:t>
      </w:r>
    </w:p>
    <w:p w:rsidR="00FD7880" w:rsidRPr="00FD7880" w:rsidRDefault="00FD7880" w:rsidP="00FD7880">
      <w:pPr>
        <w:ind w:left="430"/>
        <w:jc w:val="both"/>
        <w:rPr>
          <w:rFonts w:ascii="Times New Roman" w:hAnsi="Times New Roman" w:cs="Times New Roman"/>
          <w:sz w:val="28"/>
          <w:szCs w:val="28"/>
        </w:rPr>
      </w:pPr>
    </w:p>
    <w:p w:rsidR="00DE6E72" w:rsidRPr="00FD7880" w:rsidRDefault="00DE6E72" w:rsidP="00DE6E72">
      <w:pPr>
        <w:ind w:firstLine="70"/>
        <w:jc w:val="both"/>
        <w:rPr>
          <w:rFonts w:ascii="Times New Roman" w:hAnsi="Times New Roman" w:cs="Times New Roman"/>
          <w:sz w:val="28"/>
          <w:szCs w:val="28"/>
        </w:rPr>
      </w:pPr>
    </w:p>
    <w:p w:rsidR="00DE6E72" w:rsidRDefault="00FD7880" w:rsidP="00094DA4">
      <w:pPr>
        <w:jc w:val="center"/>
        <w:rPr>
          <w:rFonts w:ascii="Times New Roman" w:hAnsi="Times New Roman" w:cs="Times New Roman"/>
          <w:sz w:val="28"/>
          <w:szCs w:val="28"/>
        </w:rPr>
      </w:pPr>
      <w:r w:rsidRPr="00094DA4">
        <w:rPr>
          <w:rFonts w:ascii="Times New Roman" w:hAnsi="Times New Roman" w:cs="Times New Roman"/>
          <w:b/>
          <w:sz w:val="28"/>
          <w:szCs w:val="28"/>
        </w:rPr>
        <w:t>7.</w:t>
      </w:r>
      <w:r w:rsidR="00094DA4" w:rsidRPr="00094DA4">
        <w:rPr>
          <w:rFonts w:ascii="Times New Roman" w:hAnsi="Times New Roman" w:cs="Times New Roman"/>
          <w:b/>
          <w:sz w:val="28"/>
          <w:szCs w:val="28"/>
        </w:rPr>
        <w:t>8</w:t>
      </w:r>
      <w:r w:rsidRPr="00094DA4">
        <w:rPr>
          <w:rFonts w:ascii="Times New Roman" w:hAnsi="Times New Roman" w:cs="Times New Roman"/>
          <w:b/>
          <w:sz w:val="28"/>
          <w:szCs w:val="28"/>
        </w:rPr>
        <w:t>.</w:t>
      </w:r>
      <w:r w:rsidR="00094DA4" w:rsidRPr="00F32F2D">
        <w:rPr>
          <w:rFonts w:ascii="Times New Roman" w:eastAsia="Times New Roman" w:hAnsi="Times New Roman" w:cs="Times New Roman"/>
          <w:b/>
          <w:sz w:val="28"/>
          <w:szCs w:val="28"/>
        </w:rPr>
        <w:t xml:space="preserve"> Мероприятия по реализации подпрограммы</w:t>
      </w:r>
      <w:r w:rsidR="00094DA4">
        <w:rPr>
          <w:rFonts w:ascii="Times New Roman" w:eastAsia="Times New Roman" w:hAnsi="Times New Roman" w:cs="Times New Roman"/>
          <w:b/>
          <w:sz w:val="28"/>
          <w:szCs w:val="28"/>
        </w:rPr>
        <w:t xml:space="preserve"> "Мир начинается с семьи"</w:t>
      </w:r>
    </w:p>
    <w:p w:rsidR="00DE6E72" w:rsidRPr="00DE6E72" w:rsidRDefault="00DE6E72" w:rsidP="00094DA4">
      <w:pPr>
        <w:jc w:val="center"/>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162"/>
      </w:tblGrid>
      <w:tr w:rsidR="00B16D4A" w:rsidRPr="00B16D4A">
        <w:trPr>
          <w:trHeight w:val="529"/>
        </w:trPr>
        <w:tc>
          <w:tcPr>
            <w:tcW w:w="9162" w:type="dxa"/>
          </w:tcPr>
          <w:p w:rsidR="00B16D4A" w:rsidRPr="002B66A6" w:rsidRDefault="00B16D4A" w:rsidP="00B16D4A">
            <w:pPr>
              <w:autoSpaceDE w:val="0"/>
              <w:autoSpaceDN w:val="0"/>
              <w:adjustRightInd w:val="0"/>
              <w:spacing w:after="0" w:line="240" w:lineRule="auto"/>
              <w:rPr>
                <w:rFonts w:ascii="Times New Roman" w:hAnsi="Times New Roman" w:cs="Times New Roman"/>
                <w:color w:val="000000"/>
                <w:sz w:val="28"/>
                <w:szCs w:val="28"/>
              </w:rPr>
            </w:pPr>
          </w:p>
          <w:p w:rsidR="00B16D4A" w:rsidRPr="00B16D4A" w:rsidRDefault="00B16D4A" w:rsidP="002B66A6">
            <w:pPr>
              <w:autoSpaceDE w:val="0"/>
              <w:autoSpaceDN w:val="0"/>
              <w:adjustRightInd w:val="0"/>
              <w:spacing w:after="0" w:line="240" w:lineRule="auto"/>
              <w:rPr>
                <w:rFonts w:ascii="Times New Roman" w:hAnsi="Times New Roman" w:cs="Times New Roman"/>
                <w:color w:val="000000"/>
                <w:sz w:val="28"/>
                <w:szCs w:val="28"/>
              </w:rPr>
            </w:pPr>
            <w:r w:rsidRPr="002B66A6">
              <w:rPr>
                <w:rFonts w:ascii="Times New Roman" w:hAnsi="Times New Roman" w:cs="Times New Roman"/>
                <w:color w:val="000000"/>
                <w:sz w:val="28"/>
                <w:szCs w:val="28"/>
              </w:rPr>
              <w:t xml:space="preserve">Цель:  </w:t>
            </w:r>
            <w:r w:rsidRPr="00B16D4A">
              <w:rPr>
                <w:rFonts w:ascii="Times New Roman" w:hAnsi="Times New Roman" w:cs="Times New Roman"/>
                <w:color w:val="000000"/>
                <w:sz w:val="28"/>
                <w:szCs w:val="28"/>
              </w:rPr>
              <w:t>Содействие повышению родительской культуры и создание услови</w:t>
            </w:r>
            <w:r w:rsidR="002B66A6" w:rsidRPr="002B66A6">
              <w:rPr>
                <w:rFonts w:ascii="Times New Roman" w:hAnsi="Times New Roman" w:cs="Times New Roman"/>
                <w:color w:val="000000"/>
                <w:sz w:val="28"/>
                <w:szCs w:val="28"/>
              </w:rPr>
              <w:t>й</w:t>
            </w:r>
            <w:r w:rsidRPr="00B16D4A">
              <w:rPr>
                <w:rFonts w:ascii="Times New Roman" w:hAnsi="Times New Roman" w:cs="Times New Roman"/>
                <w:color w:val="000000"/>
                <w:sz w:val="28"/>
                <w:szCs w:val="28"/>
              </w:rPr>
              <w:t xml:space="preserve"> для просвещения родителей по психолого-педагогическим вопросам семейного воспитания </w:t>
            </w:r>
            <w:r w:rsidR="009B26CA">
              <w:rPr>
                <w:rFonts w:ascii="Times New Roman" w:hAnsi="Times New Roman" w:cs="Times New Roman"/>
                <w:color w:val="000000"/>
                <w:sz w:val="28"/>
                <w:szCs w:val="28"/>
              </w:rPr>
              <w:t>.</w:t>
            </w:r>
          </w:p>
        </w:tc>
      </w:tr>
    </w:tbl>
    <w:p/>
    <w:tbl>
      <w:tblPr>
        <w:tblpPr w:leftFromText="180" w:rightFromText="180" w:vertAnchor="text" w:horzAnchor="margin" w:tblpY="20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4015"/>
      </w:tblGrid>
      <w:tr w:rsidR="00992032" w:rsidTr="00992032">
        <w:trPr>
          <w:trHeight w:val="645"/>
        </w:trPr>
        <w:tc>
          <w:tcPr>
            <w:tcW w:w="4740" w:type="dxa"/>
          </w:tcPr>
          <w:tbl>
            <w:tblPr>
              <w:tblpPr w:leftFromText="180" w:rightFromText="180" w:vertAnchor="text" w:horzAnchor="margin" w:tblpY="-1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4"/>
            </w:tblGrid>
            <w:tr w:rsidR="00992032" w:rsidTr="00992032">
              <w:trPr>
                <w:trHeight w:val="6690"/>
              </w:trPr>
              <w:tc>
                <w:tcPr>
                  <w:tcW w:w="4514" w:type="dxa"/>
                  <w:tcBorders>
                    <w:left w:val="nil"/>
                    <w:bottom w:val="nil"/>
                    <w:right w:val="nil"/>
                  </w:tcBorders>
                </w:tcPr>
                <w:p w:rsidR="00992032" w:rsidRDefault="00992032" w:rsidP="00B66D32">
                  <w:pPr>
                    <w:autoSpaceDE w:val="0"/>
                    <w:autoSpaceDN w:val="0"/>
                    <w:adjustRightInd w:val="0"/>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Задачи:</w:t>
                  </w:r>
                </w:p>
                <w:p w:rsidR="00612F09" w:rsidRDefault="00612F09" w:rsidP="00B66D32">
                  <w:pPr>
                    <w:autoSpaceDE w:val="0"/>
                    <w:autoSpaceDN w:val="0"/>
                    <w:adjustRightInd w:val="0"/>
                    <w:spacing w:after="0"/>
                    <w:rPr>
                      <w:rFonts w:ascii="Times New Roman" w:hAnsi="Times New Roman" w:cs="Times New Roman"/>
                      <w:color w:val="000000"/>
                      <w:sz w:val="28"/>
                      <w:szCs w:val="28"/>
                    </w:rPr>
                  </w:pPr>
                </w:p>
                <w:p w:rsidR="00992032" w:rsidRPr="00B16D4A" w:rsidRDefault="00992032"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16D4A">
                    <w:rPr>
                      <w:rFonts w:ascii="Times New Roman" w:hAnsi="Times New Roman" w:cs="Times New Roman"/>
                      <w:color w:val="000000"/>
                      <w:sz w:val="28"/>
                      <w:szCs w:val="28"/>
                    </w:rPr>
                    <w:t xml:space="preserve"> Актуализ</w:t>
                  </w:r>
                  <w:r>
                    <w:rPr>
                      <w:rFonts w:ascii="Times New Roman" w:hAnsi="Times New Roman" w:cs="Times New Roman"/>
                      <w:color w:val="000000"/>
                      <w:sz w:val="28"/>
                      <w:szCs w:val="28"/>
                    </w:rPr>
                    <w:t xml:space="preserve">ировать потребности </w:t>
                  </w:r>
                  <w:r w:rsidRPr="00B16D4A">
                    <w:rPr>
                      <w:rFonts w:ascii="Times New Roman" w:hAnsi="Times New Roman" w:cs="Times New Roman"/>
                      <w:color w:val="000000"/>
                      <w:sz w:val="28"/>
                      <w:szCs w:val="28"/>
                    </w:rPr>
                    <w:t>родителей в получении психолого-педагогических знаний, по выстраиванию детско-родительских отношений.</w:t>
                  </w:r>
                </w:p>
                <w:p w:rsidR="00992032" w:rsidRPr="00B16D4A" w:rsidRDefault="00992032"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16D4A">
                    <w:rPr>
                      <w:rFonts w:ascii="Times New Roman" w:hAnsi="Times New Roman" w:cs="Times New Roman"/>
                      <w:color w:val="000000"/>
                      <w:sz w:val="28"/>
                      <w:szCs w:val="28"/>
                    </w:rPr>
                    <w:t xml:space="preserve"> Мотив</w:t>
                  </w:r>
                  <w:r>
                    <w:rPr>
                      <w:rFonts w:ascii="Times New Roman" w:hAnsi="Times New Roman" w:cs="Times New Roman"/>
                      <w:color w:val="000000"/>
                      <w:sz w:val="28"/>
                      <w:szCs w:val="28"/>
                    </w:rPr>
                    <w:t xml:space="preserve">ировать </w:t>
                  </w:r>
                  <w:r w:rsidRPr="00B16D4A">
                    <w:rPr>
                      <w:rFonts w:ascii="Times New Roman" w:hAnsi="Times New Roman" w:cs="Times New Roman"/>
                      <w:color w:val="000000"/>
                      <w:sz w:val="28"/>
                      <w:szCs w:val="28"/>
                    </w:rPr>
                    <w:t xml:space="preserve"> родителей к взаимодействию со специалистами образовательн</w:t>
                  </w:r>
                  <w:r>
                    <w:rPr>
                      <w:rFonts w:ascii="Times New Roman" w:hAnsi="Times New Roman" w:cs="Times New Roman"/>
                      <w:color w:val="000000"/>
                      <w:sz w:val="28"/>
                      <w:szCs w:val="28"/>
                    </w:rPr>
                    <w:t>ого</w:t>
                  </w:r>
                  <w:r w:rsidRPr="00B16D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учреждения</w:t>
                  </w:r>
                  <w:r w:rsidRPr="00B16D4A">
                    <w:rPr>
                      <w:rFonts w:ascii="Times New Roman" w:hAnsi="Times New Roman" w:cs="Times New Roman"/>
                      <w:color w:val="000000"/>
                      <w:sz w:val="28"/>
                      <w:szCs w:val="28"/>
                    </w:rPr>
                    <w:t>.</w:t>
                  </w:r>
                </w:p>
                <w:p w:rsidR="00992032" w:rsidRPr="00B16D4A" w:rsidRDefault="00992032"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16D4A">
                    <w:rPr>
                      <w:rFonts w:ascii="Times New Roman" w:hAnsi="Times New Roman" w:cs="Times New Roman"/>
                      <w:color w:val="000000"/>
                      <w:sz w:val="28"/>
                      <w:szCs w:val="28"/>
                    </w:rPr>
                    <w:t xml:space="preserve"> Информирова</w:t>
                  </w:r>
                  <w:r>
                    <w:rPr>
                      <w:rFonts w:ascii="Times New Roman" w:hAnsi="Times New Roman" w:cs="Times New Roman"/>
                      <w:color w:val="000000"/>
                      <w:sz w:val="28"/>
                      <w:szCs w:val="28"/>
                    </w:rPr>
                    <w:t>ть</w:t>
                  </w:r>
                  <w:r w:rsidRPr="00B16D4A">
                    <w:rPr>
                      <w:rFonts w:ascii="Times New Roman" w:hAnsi="Times New Roman" w:cs="Times New Roman"/>
                      <w:color w:val="000000"/>
                      <w:sz w:val="28"/>
                      <w:szCs w:val="28"/>
                    </w:rPr>
                    <w:t xml:space="preserve"> родителей о возрастных и индивидуально-психологических особенностях ребенка.</w:t>
                  </w:r>
                </w:p>
                <w:p w:rsidR="00992032" w:rsidRPr="00B16D4A" w:rsidRDefault="00992032"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16D4A">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 xml:space="preserve">одить </w:t>
                  </w:r>
                  <w:r w:rsidRPr="00B16D4A">
                    <w:rPr>
                      <w:rFonts w:ascii="Times New Roman" w:hAnsi="Times New Roman" w:cs="Times New Roman"/>
                      <w:color w:val="000000"/>
                      <w:sz w:val="28"/>
                      <w:szCs w:val="28"/>
                    </w:rPr>
                    <w:t xml:space="preserve"> психологически</w:t>
                  </w:r>
                  <w:r>
                    <w:rPr>
                      <w:rFonts w:ascii="Times New Roman" w:hAnsi="Times New Roman" w:cs="Times New Roman"/>
                      <w:color w:val="000000"/>
                      <w:sz w:val="28"/>
                      <w:szCs w:val="28"/>
                    </w:rPr>
                    <w:t>е</w:t>
                  </w:r>
                  <w:r w:rsidRPr="00B16D4A">
                    <w:rPr>
                      <w:rFonts w:ascii="Times New Roman" w:hAnsi="Times New Roman" w:cs="Times New Roman"/>
                      <w:color w:val="000000"/>
                      <w:sz w:val="28"/>
                      <w:szCs w:val="28"/>
                    </w:rPr>
                    <w:t xml:space="preserve"> тренинг</w:t>
                  </w:r>
                  <w:r>
                    <w:rPr>
                      <w:rFonts w:ascii="Times New Roman" w:hAnsi="Times New Roman" w:cs="Times New Roman"/>
                      <w:color w:val="000000"/>
                      <w:sz w:val="28"/>
                      <w:szCs w:val="28"/>
                    </w:rPr>
                    <w:t>и</w:t>
                  </w:r>
                  <w:r w:rsidRPr="00B16D4A">
                    <w:rPr>
                      <w:rFonts w:ascii="Times New Roman" w:hAnsi="Times New Roman" w:cs="Times New Roman"/>
                      <w:color w:val="000000"/>
                      <w:sz w:val="28"/>
                      <w:szCs w:val="28"/>
                    </w:rPr>
                    <w:t xml:space="preserve"> по формированию адекватной родительской позиции.</w:t>
                  </w:r>
                </w:p>
                <w:p w:rsidR="00992032" w:rsidRPr="00B16D4A" w:rsidRDefault="00992032"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16D4A">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 xml:space="preserve">одить </w:t>
                  </w:r>
                  <w:r w:rsidRPr="00B16D4A">
                    <w:rPr>
                      <w:rFonts w:ascii="Times New Roman" w:hAnsi="Times New Roman" w:cs="Times New Roman"/>
                      <w:color w:val="000000"/>
                      <w:sz w:val="28"/>
                      <w:szCs w:val="28"/>
                    </w:rPr>
                    <w:t xml:space="preserve"> психологически</w:t>
                  </w:r>
                  <w:r>
                    <w:rPr>
                      <w:rFonts w:ascii="Times New Roman" w:hAnsi="Times New Roman" w:cs="Times New Roman"/>
                      <w:color w:val="000000"/>
                      <w:sz w:val="28"/>
                      <w:szCs w:val="28"/>
                    </w:rPr>
                    <w:t>е</w:t>
                  </w:r>
                  <w:r w:rsidRPr="00B16D4A">
                    <w:rPr>
                      <w:rFonts w:ascii="Times New Roman" w:hAnsi="Times New Roman" w:cs="Times New Roman"/>
                      <w:color w:val="000000"/>
                      <w:sz w:val="28"/>
                      <w:szCs w:val="28"/>
                    </w:rPr>
                    <w:t xml:space="preserve"> тренинг</w:t>
                  </w:r>
                  <w:r>
                    <w:rPr>
                      <w:rFonts w:ascii="Times New Roman" w:hAnsi="Times New Roman" w:cs="Times New Roman"/>
                      <w:color w:val="000000"/>
                      <w:sz w:val="28"/>
                      <w:szCs w:val="28"/>
                    </w:rPr>
                    <w:t>и</w:t>
                  </w:r>
                  <w:r w:rsidRPr="00B16D4A">
                    <w:rPr>
                      <w:rFonts w:ascii="Times New Roman" w:hAnsi="Times New Roman" w:cs="Times New Roman"/>
                      <w:color w:val="000000"/>
                      <w:sz w:val="28"/>
                      <w:szCs w:val="28"/>
                    </w:rPr>
                    <w:t xml:space="preserve"> с родителями по безусловному принятию ребенка.</w:t>
                  </w:r>
                </w:p>
                <w:p w:rsidR="00992032" w:rsidRPr="00B16D4A" w:rsidRDefault="00992032"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16D4A">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w:t>
                  </w:r>
                  <w:r w:rsidRPr="00B16D4A">
                    <w:rPr>
                      <w:rFonts w:ascii="Times New Roman" w:hAnsi="Times New Roman" w:cs="Times New Roman"/>
                      <w:color w:val="000000"/>
                      <w:sz w:val="28"/>
                      <w:szCs w:val="28"/>
                    </w:rPr>
                    <w:t xml:space="preserve"> психологически</w:t>
                  </w:r>
                  <w:r>
                    <w:rPr>
                      <w:rFonts w:ascii="Times New Roman" w:hAnsi="Times New Roman" w:cs="Times New Roman"/>
                      <w:color w:val="000000"/>
                      <w:sz w:val="28"/>
                      <w:szCs w:val="28"/>
                    </w:rPr>
                    <w:t>е</w:t>
                  </w:r>
                  <w:r w:rsidRPr="00B16D4A">
                    <w:rPr>
                      <w:rFonts w:ascii="Times New Roman" w:hAnsi="Times New Roman" w:cs="Times New Roman"/>
                      <w:color w:val="000000"/>
                      <w:sz w:val="28"/>
                      <w:szCs w:val="28"/>
                    </w:rPr>
                    <w:t xml:space="preserve"> тренинг</w:t>
                  </w:r>
                  <w:r>
                    <w:rPr>
                      <w:rFonts w:ascii="Times New Roman" w:hAnsi="Times New Roman" w:cs="Times New Roman"/>
                      <w:color w:val="000000"/>
                      <w:sz w:val="28"/>
                      <w:szCs w:val="28"/>
                    </w:rPr>
                    <w:t>и "</w:t>
                  </w:r>
                  <w:r w:rsidRPr="00B16D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w:t>
                  </w:r>
                  <w:r w:rsidRPr="00B16D4A">
                    <w:rPr>
                      <w:rFonts w:ascii="Times New Roman" w:hAnsi="Times New Roman" w:cs="Times New Roman"/>
                      <w:color w:val="000000"/>
                      <w:sz w:val="28"/>
                      <w:szCs w:val="28"/>
                    </w:rPr>
                    <w:t>олерантные установки, эмпатийные и экспрессивные умения родителей</w:t>
                  </w:r>
                  <w:r>
                    <w:rPr>
                      <w:rFonts w:ascii="Times New Roman" w:hAnsi="Times New Roman" w:cs="Times New Roman"/>
                      <w:color w:val="000000"/>
                      <w:sz w:val="28"/>
                      <w:szCs w:val="28"/>
                    </w:rPr>
                    <w:t>"</w:t>
                  </w:r>
                  <w:r w:rsidRPr="00B16D4A">
                    <w:rPr>
                      <w:rFonts w:ascii="Times New Roman" w:hAnsi="Times New Roman" w:cs="Times New Roman"/>
                      <w:color w:val="000000"/>
                      <w:sz w:val="28"/>
                      <w:szCs w:val="28"/>
                    </w:rPr>
                    <w:t>;</w:t>
                  </w:r>
                </w:p>
                <w:p w:rsidR="00992032" w:rsidRPr="00B16D4A" w:rsidRDefault="00992032"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16D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Проводить тренинг</w:t>
                  </w:r>
                  <w:r w:rsidRPr="00B16D4A">
                    <w:rPr>
                      <w:rFonts w:ascii="Times New Roman" w:hAnsi="Times New Roman" w:cs="Times New Roman"/>
                      <w:color w:val="000000"/>
                      <w:sz w:val="28"/>
                      <w:szCs w:val="28"/>
                    </w:rPr>
                    <w:t xml:space="preserve"> детско-родительских отношений (взаимоотношения и взаимодействие в семье).</w:t>
                  </w:r>
                </w:p>
                <w:p w:rsidR="00992032" w:rsidRPr="00B16D4A" w:rsidRDefault="00992032" w:rsidP="00B66D32">
                  <w:pPr>
                    <w:autoSpaceDE w:val="0"/>
                    <w:autoSpaceDN w:val="0"/>
                    <w:adjustRightInd w:val="0"/>
                    <w:spacing w:after="0"/>
                    <w:rPr>
                      <w:rFonts w:ascii="Times New Roman" w:hAnsi="Times New Roman" w:cs="Times New Roman"/>
                      <w:color w:val="000000"/>
                      <w:sz w:val="28"/>
                      <w:szCs w:val="28"/>
                    </w:rPr>
                  </w:pPr>
                </w:p>
              </w:tc>
            </w:tr>
          </w:tbl>
          <w:p w:rsidR="00992032" w:rsidRDefault="00992032" w:rsidP="00992032">
            <w:pPr>
              <w:tabs>
                <w:tab w:val="left" w:pos="930"/>
              </w:tabs>
              <w:rPr>
                <w:rFonts w:ascii="Times New Roman" w:hAnsi="Times New Roman" w:cs="Times New Roman"/>
                <w:sz w:val="28"/>
                <w:szCs w:val="28"/>
              </w:rPr>
            </w:pPr>
            <w:r>
              <w:rPr>
                <w:rFonts w:ascii="Times New Roman" w:hAnsi="Times New Roman" w:cs="Times New Roman"/>
                <w:sz w:val="28"/>
                <w:szCs w:val="28"/>
              </w:rPr>
              <w:t>Задачи подпрограммы:</w:t>
            </w:r>
            <w:r w:rsidRPr="002B66A6">
              <w:rPr>
                <w:rFonts w:ascii="Times New Roman" w:hAnsi="Times New Roman" w:cs="Times New Roman"/>
                <w:sz w:val="28"/>
                <w:szCs w:val="28"/>
              </w:rPr>
              <w:tab/>
            </w:r>
          </w:p>
        </w:tc>
        <w:tc>
          <w:tcPr>
            <w:tcW w:w="4015" w:type="dxa"/>
          </w:tcPr>
          <w:p w:rsidR="00992032" w:rsidRPr="00F917BC" w:rsidRDefault="00992032" w:rsidP="00B66D32">
            <w:pPr>
              <w:tabs>
                <w:tab w:val="left" w:pos="930"/>
              </w:tabs>
              <w:jc w:val="both"/>
              <w:rPr>
                <w:rFonts w:ascii="Times New Roman" w:hAnsi="Times New Roman" w:cs="Times New Roman"/>
                <w:b/>
                <w:sz w:val="28"/>
                <w:szCs w:val="28"/>
              </w:rPr>
            </w:pPr>
            <w:r w:rsidRPr="00F917BC">
              <w:rPr>
                <w:rFonts w:ascii="Times New Roman" w:hAnsi="Times New Roman" w:cs="Times New Roman"/>
                <w:b/>
                <w:sz w:val="28"/>
                <w:szCs w:val="28"/>
              </w:rPr>
              <w:t>Условия реализации:</w:t>
            </w:r>
          </w:p>
          <w:p w:rsidR="00612F09" w:rsidRDefault="00612F09" w:rsidP="00B66D32">
            <w:pPr>
              <w:tabs>
                <w:tab w:val="left" w:pos="930"/>
              </w:tabs>
              <w:jc w:val="both"/>
              <w:rPr>
                <w:rFonts w:ascii="Times New Roman" w:hAnsi="Times New Roman" w:cs="Times New Roman"/>
                <w:sz w:val="28"/>
                <w:szCs w:val="28"/>
              </w:rPr>
            </w:pPr>
            <w:r>
              <w:rPr>
                <w:rFonts w:ascii="Times New Roman" w:hAnsi="Times New Roman" w:cs="Times New Roman"/>
                <w:sz w:val="28"/>
                <w:szCs w:val="28"/>
              </w:rPr>
              <w:t>-Наличие</w:t>
            </w:r>
            <w:r>
              <w:t xml:space="preserve"> п</w:t>
            </w:r>
            <w:r w:rsidRPr="00612F09">
              <w:rPr>
                <w:rFonts w:ascii="Times New Roman" w:hAnsi="Times New Roman" w:cs="Times New Roman"/>
                <w:sz w:val="28"/>
                <w:szCs w:val="28"/>
              </w:rPr>
              <w:t>росторно</w:t>
            </w:r>
            <w:r>
              <w:rPr>
                <w:rFonts w:ascii="Times New Roman" w:hAnsi="Times New Roman" w:cs="Times New Roman"/>
                <w:sz w:val="28"/>
                <w:szCs w:val="28"/>
              </w:rPr>
              <w:t>го</w:t>
            </w:r>
            <w:r w:rsidRPr="00612F09">
              <w:rPr>
                <w:rFonts w:ascii="Times New Roman" w:hAnsi="Times New Roman" w:cs="Times New Roman"/>
                <w:sz w:val="28"/>
                <w:szCs w:val="28"/>
              </w:rPr>
              <w:t xml:space="preserve"> </w:t>
            </w:r>
            <w:r>
              <w:rPr>
                <w:rFonts w:ascii="Times New Roman" w:hAnsi="Times New Roman" w:cs="Times New Roman"/>
                <w:sz w:val="28"/>
                <w:szCs w:val="28"/>
              </w:rPr>
              <w:t xml:space="preserve">кабинета </w:t>
            </w:r>
            <w:r w:rsidRPr="00612F09">
              <w:rPr>
                <w:rFonts w:ascii="Times New Roman" w:hAnsi="Times New Roman" w:cs="Times New Roman"/>
                <w:sz w:val="28"/>
                <w:szCs w:val="28"/>
              </w:rPr>
              <w:t>в соответствии с</w:t>
            </w:r>
            <w:r>
              <w:rPr>
                <w:rFonts w:ascii="Times New Roman" w:hAnsi="Times New Roman" w:cs="Times New Roman"/>
                <w:sz w:val="28"/>
                <w:szCs w:val="28"/>
              </w:rPr>
              <w:t xml:space="preserve"> требованиями</w:t>
            </w:r>
            <w:r w:rsidRPr="00612F09">
              <w:rPr>
                <w:rFonts w:ascii="Times New Roman" w:hAnsi="Times New Roman" w:cs="Times New Roman"/>
                <w:sz w:val="28"/>
                <w:szCs w:val="28"/>
              </w:rPr>
              <w:t xml:space="preserve"> СанПиН</w:t>
            </w:r>
            <w:r>
              <w:rPr>
                <w:rFonts w:ascii="Times New Roman" w:hAnsi="Times New Roman" w:cs="Times New Roman"/>
                <w:sz w:val="28"/>
                <w:szCs w:val="28"/>
              </w:rPr>
              <w:t>.</w:t>
            </w:r>
          </w:p>
          <w:p w:rsidR="009B26CA" w:rsidRDefault="00612F09"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sz w:val="28"/>
                <w:szCs w:val="28"/>
              </w:rPr>
              <w:t>-</w:t>
            </w:r>
            <w:r w:rsidR="009B26CA">
              <w:rPr>
                <w:rFonts w:ascii="Times New Roman" w:hAnsi="Times New Roman" w:cs="Times New Roman"/>
                <w:sz w:val="28"/>
                <w:szCs w:val="28"/>
              </w:rPr>
              <w:t>Оборудование кабинета:</w:t>
            </w:r>
            <w:r w:rsidR="009B26CA" w:rsidRPr="00612F09">
              <w:rPr>
                <w:rFonts w:ascii="Times New Roman" w:hAnsi="Times New Roman" w:cs="Times New Roman"/>
                <w:color w:val="000000"/>
                <w:sz w:val="28"/>
                <w:szCs w:val="28"/>
              </w:rPr>
              <w:t xml:space="preserve"> Компьютер и принтер для распечатки методических материалов;  </w:t>
            </w:r>
            <w:r w:rsidR="009B26CA">
              <w:rPr>
                <w:rFonts w:ascii="Times New Roman" w:hAnsi="Times New Roman" w:cs="Times New Roman"/>
                <w:color w:val="000000"/>
                <w:sz w:val="28"/>
                <w:szCs w:val="28"/>
              </w:rPr>
              <w:t>б</w:t>
            </w:r>
            <w:r w:rsidR="009B26CA" w:rsidRPr="00612F09">
              <w:rPr>
                <w:rFonts w:ascii="Times New Roman" w:hAnsi="Times New Roman" w:cs="Times New Roman"/>
                <w:color w:val="000000"/>
                <w:sz w:val="28"/>
                <w:szCs w:val="28"/>
              </w:rPr>
              <w:t>умага, карандаши, фломастеры для рисования, ватманы, камушки, грецкий орех, салфетки, маркеры, различные пластиковые сосуды, газеты, мяч, ручки, распечатанные бланки, повязки на глаза, разноцветные карточки.</w:t>
            </w:r>
          </w:p>
          <w:p w:rsidR="009B26CA" w:rsidRDefault="009B26CA"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Взаимодействие с </w:t>
            </w:r>
            <w:r w:rsidRPr="00612F09">
              <w:rPr>
                <w:rFonts w:ascii="Times New Roman" w:hAnsi="Times New Roman" w:cs="Times New Roman"/>
                <w:color w:val="000000"/>
                <w:sz w:val="28"/>
                <w:szCs w:val="28"/>
              </w:rPr>
              <w:t>ГАУ ДПО «В</w:t>
            </w:r>
            <w:r w:rsidR="00B66D32">
              <w:rPr>
                <w:rFonts w:ascii="Times New Roman" w:hAnsi="Times New Roman" w:cs="Times New Roman"/>
                <w:color w:val="000000"/>
                <w:sz w:val="28"/>
                <w:szCs w:val="28"/>
              </w:rPr>
              <w:t>ГАПО»</w:t>
            </w:r>
            <w:r>
              <w:rPr>
                <w:rFonts w:ascii="Times New Roman" w:hAnsi="Times New Roman" w:cs="Times New Roman"/>
                <w:color w:val="000000"/>
                <w:sz w:val="28"/>
                <w:szCs w:val="28"/>
              </w:rPr>
              <w:t xml:space="preserve">, с ресурсным центром </w:t>
            </w:r>
            <w:r w:rsidRPr="00612F09">
              <w:rPr>
                <w:rFonts w:ascii="Times New Roman" w:hAnsi="Times New Roman" w:cs="Times New Roman"/>
                <w:color w:val="000000"/>
                <w:sz w:val="28"/>
                <w:szCs w:val="28"/>
              </w:rPr>
              <w:t>научно-методического сопровождения педагогов, работающих с детьми из социально неблагополучных семей.</w:t>
            </w:r>
          </w:p>
          <w:p w:rsidR="009B26CA" w:rsidRDefault="009B26CA"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Использование м</w:t>
            </w:r>
            <w:r w:rsidRPr="00612F09">
              <w:rPr>
                <w:rFonts w:ascii="Times New Roman" w:hAnsi="Times New Roman" w:cs="Times New Roman"/>
                <w:color w:val="000000"/>
                <w:sz w:val="28"/>
                <w:szCs w:val="28"/>
              </w:rPr>
              <w:t>етодически</w:t>
            </w:r>
            <w:r>
              <w:rPr>
                <w:rFonts w:ascii="Times New Roman" w:hAnsi="Times New Roman" w:cs="Times New Roman"/>
                <w:color w:val="000000"/>
                <w:sz w:val="28"/>
                <w:szCs w:val="28"/>
              </w:rPr>
              <w:t>х</w:t>
            </w:r>
            <w:r w:rsidRPr="00612F09">
              <w:rPr>
                <w:rFonts w:ascii="Times New Roman" w:hAnsi="Times New Roman" w:cs="Times New Roman"/>
                <w:color w:val="000000"/>
                <w:sz w:val="28"/>
                <w:szCs w:val="28"/>
              </w:rPr>
              <w:t xml:space="preserve"> рекомендаци</w:t>
            </w:r>
            <w:r>
              <w:rPr>
                <w:rFonts w:ascii="Times New Roman" w:hAnsi="Times New Roman" w:cs="Times New Roman"/>
                <w:color w:val="000000"/>
                <w:sz w:val="28"/>
                <w:szCs w:val="28"/>
              </w:rPr>
              <w:t>й,</w:t>
            </w:r>
            <w:r w:rsidRPr="00612F09">
              <w:rPr>
                <w:rFonts w:ascii="Times New Roman" w:hAnsi="Times New Roman" w:cs="Times New Roman"/>
                <w:color w:val="000000"/>
                <w:sz w:val="28"/>
                <w:szCs w:val="28"/>
              </w:rPr>
              <w:t xml:space="preserve"> подготовленны</w:t>
            </w:r>
            <w:r>
              <w:rPr>
                <w:rFonts w:ascii="Times New Roman" w:hAnsi="Times New Roman" w:cs="Times New Roman"/>
                <w:color w:val="000000"/>
                <w:sz w:val="28"/>
                <w:szCs w:val="28"/>
              </w:rPr>
              <w:t>х</w:t>
            </w:r>
            <w:r w:rsidRPr="00612F09">
              <w:rPr>
                <w:rFonts w:ascii="Times New Roman" w:hAnsi="Times New Roman" w:cs="Times New Roman"/>
                <w:color w:val="000000"/>
                <w:sz w:val="28"/>
                <w:szCs w:val="28"/>
              </w:rPr>
              <w:t xml:space="preserve"> ресурсным центром</w:t>
            </w:r>
            <w:r>
              <w:rPr>
                <w:rFonts w:ascii="Times New Roman" w:hAnsi="Times New Roman" w:cs="Times New Roman"/>
                <w:color w:val="000000"/>
                <w:sz w:val="28"/>
                <w:szCs w:val="28"/>
              </w:rPr>
              <w:t>.</w:t>
            </w:r>
          </w:p>
          <w:p w:rsidR="009B26CA" w:rsidRPr="00612F09" w:rsidRDefault="009B26CA"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фонда школьной библиотеки,</w:t>
            </w:r>
          </w:p>
          <w:p w:rsidR="00612F09" w:rsidRDefault="009B26CA"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612F09">
              <w:rPr>
                <w:rFonts w:ascii="Times New Roman" w:hAnsi="Times New Roman" w:cs="Times New Roman"/>
                <w:color w:val="000000"/>
                <w:sz w:val="28"/>
                <w:szCs w:val="28"/>
              </w:rPr>
              <w:t>пециализированны</w:t>
            </w:r>
            <w:r>
              <w:rPr>
                <w:rFonts w:ascii="Times New Roman" w:hAnsi="Times New Roman" w:cs="Times New Roman"/>
                <w:color w:val="000000"/>
                <w:sz w:val="28"/>
                <w:szCs w:val="28"/>
              </w:rPr>
              <w:t>х</w:t>
            </w:r>
            <w:r w:rsidRPr="00612F09">
              <w:rPr>
                <w:rFonts w:ascii="Times New Roman" w:hAnsi="Times New Roman" w:cs="Times New Roman"/>
                <w:color w:val="000000"/>
                <w:sz w:val="28"/>
                <w:szCs w:val="28"/>
              </w:rPr>
              <w:t xml:space="preserve"> ресурс</w:t>
            </w:r>
            <w:r>
              <w:rPr>
                <w:rFonts w:ascii="Times New Roman" w:hAnsi="Times New Roman" w:cs="Times New Roman"/>
                <w:color w:val="000000"/>
                <w:sz w:val="28"/>
                <w:szCs w:val="28"/>
              </w:rPr>
              <w:t>ов</w:t>
            </w:r>
            <w:r w:rsidRPr="00612F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612F09">
              <w:rPr>
                <w:rFonts w:ascii="Times New Roman" w:hAnsi="Times New Roman" w:cs="Times New Roman"/>
                <w:color w:val="000000"/>
                <w:sz w:val="28"/>
                <w:szCs w:val="28"/>
              </w:rPr>
              <w:t>нтернета.</w:t>
            </w:r>
          </w:p>
          <w:p w:rsidR="009B26CA" w:rsidRPr="009B26CA" w:rsidRDefault="009B26CA" w:rsidP="00B66D3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с о</w:t>
            </w:r>
            <w:r w:rsidRPr="009B26CA">
              <w:rPr>
                <w:rFonts w:ascii="Times New Roman" w:hAnsi="Times New Roman" w:cs="Times New Roman"/>
                <w:color w:val="000000"/>
                <w:sz w:val="28"/>
                <w:szCs w:val="28"/>
              </w:rPr>
              <w:t>бластн</w:t>
            </w:r>
            <w:r>
              <w:rPr>
                <w:rFonts w:ascii="Times New Roman" w:hAnsi="Times New Roman" w:cs="Times New Roman"/>
                <w:color w:val="000000"/>
                <w:sz w:val="28"/>
                <w:szCs w:val="28"/>
              </w:rPr>
              <w:t>ым</w:t>
            </w:r>
            <w:r w:rsidRPr="009B26CA">
              <w:rPr>
                <w:rFonts w:ascii="Times New Roman" w:hAnsi="Times New Roman" w:cs="Times New Roman"/>
                <w:color w:val="000000"/>
                <w:sz w:val="28"/>
                <w:szCs w:val="28"/>
              </w:rPr>
              <w:t xml:space="preserve"> </w:t>
            </w:r>
            <w:r w:rsidRPr="009B26CA">
              <w:rPr>
                <w:rFonts w:ascii="Times New Roman" w:hAnsi="Times New Roman" w:cs="Times New Roman"/>
                <w:color w:val="000000"/>
                <w:sz w:val="28"/>
                <w:szCs w:val="28"/>
              </w:rPr>
              <w:lastRenderedPageBreak/>
              <w:t>центр</w:t>
            </w:r>
            <w:r>
              <w:rPr>
                <w:rFonts w:ascii="Times New Roman" w:hAnsi="Times New Roman" w:cs="Times New Roman"/>
                <w:color w:val="000000"/>
                <w:sz w:val="28"/>
                <w:szCs w:val="28"/>
              </w:rPr>
              <w:t>ом</w:t>
            </w:r>
            <w:r w:rsidRPr="009B26CA">
              <w:rPr>
                <w:rFonts w:ascii="Times New Roman" w:hAnsi="Times New Roman" w:cs="Times New Roman"/>
                <w:color w:val="000000"/>
                <w:sz w:val="28"/>
                <w:szCs w:val="28"/>
              </w:rPr>
              <w:t xml:space="preserve"> «Семья».</w:t>
            </w:r>
          </w:p>
        </w:tc>
      </w:tr>
    </w:tbl>
    <w:p w:rsidR="002B66A6" w:rsidRDefault="002B66A6" w:rsidP="00DE6E72">
      <w:pPr>
        <w:tabs>
          <w:tab w:val="left" w:pos="930"/>
        </w:tabs>
        <w:rPr>
          <w:rFonts w:ascii="Times New Roman" w:hAnsi="Times New Roman" w:cs="Times New Roman"/>
          <w:sz w:val="28"/>
          <w:szCs w:val="28"/>
        </w:rPr>
      </w:pPr>
    </w:p>
    <w:p w:rsidR="002B66A6" w:rsidRPr="002B66A6" w:rsidRDefault="002B66A6" w:rsidP="002B66A6">
      <w:pPr>
        <w:rPr>
          <w:rFonts w:ascii="Times New Roman" w:hAnsi="Times New Roman" w:cs="Times New Roman"/>
          <w:sz w:val="28"/>
          <w:szCs w:val="28"/>
        </w:rPr>
      </w:pPr>
    </w:p>
    <w:p w:rsidR="002B66A6" w:rsidRPr="002B66A6" w:rsidRDefault="002B66A6" w:rsidP="002B66A6">
      <w:pPr>
        <w:rPr>
          <w:rFonts w:ascii="Times New Roman" w:hAnsi="Times New Roman" w:cs="Times New Roman"/>
          <w:sz w:val="28"/>
          <w:szCs w:val="28"/>
        </w:rPr>
      </w:pPr>
    </w:p>
    <w:tbl>
      <w:tblPr>
        <w:tblW w:w="9870" w:type="dxa"/>
        <w:tblBorders>
          <w:top w:val="nil"/>
          <w:left w:val="nil"/>
          <w:bottom w:val="nil"/>
          <w:right w:val="nil"/>
        </w:tblBorders>
        <w:tblLayout w:type="fixed"/>
        <w:tblLook w:val="0000" w:firstRow="0" w:lastRow="0" w:firstColumn="0" w:lastColumn="0" w:noHBand="0" w:noVBand="0"/>
      </w:tblPr>
      <w:tblGrid>
        <w:gridCol w:w="9870"/>
      </w:tblGrid>
      <w:tr w:rsidR="00612F09" w:rsidRPr="00612F09" w:rsidTr="004B565B">
        <w:trPr>
          <w:trHeight w:val="4808"/>
        </w:trPr>
        <w:tc>
          <w:tcPr>
            <w:tcW w:w="9870" w:type="dxa"/>
          </w:tcPr>
          <w:p w:rsidR="000D4DF9" w:rsidRDefault="009B26CA" w:rsidP="009B26CA">
            <w:pPr>
              <w:autoSpaceDE w:val="0"/>
              <w:autoSpaceDN w:val="0"/>
              <w:adjustRightInd w:val="0"/>
              <w:spacing w:after="0" w:line="240" w:lineRule="auto"/>
              <w:rPr>
                <w:rFonts w:ascii="Times New Roman" w:hAnsi="Times New Roman" w:cs="Times New Roman"/>
                <w:color w:val="000000"/>
                <w:sz w:val="28"/>
                <w:szCs w:val="28"/>
              </w:rPr>
            </w:pPr>
            <w:r w:rsidRPr="009B26CA">
              <w:rPr>
                <w:rFonts w:ascii="Times New Roman" w:hAnsi="Times New Roman" w:cs="Times New Roman"/>
                <w:color w:val="000000"/>
                <w:sz w:val="28"/>
                <w:szCs w:val="28"/>
              </w:rPr>
              <w:t>Прогнозируемые результаты реализации подпрограммы "Мир начинается с семьи"</w:t>
            </w:r>
            <w:r w:rsidR="00F917BC">
              <w:rPr>
                <w:rFonts w:ascii="Times New Roman" w:hAnsi="Times New Roman" w:cs="Times New Roman"/>
                <w:color w:val="000000"/>
                <w:sz w:val="28"/>
                <w:szCs w:val="28"/>
              </w:rPr>
              <w:t>:</w:t>
            </w:r>
          </w:p>
          <w:p w:rsidR="000D4DF9" w:rsidRDefault="000D4DF9" w:rsidP="000D4DF9">
            <w:pPr>
              <w:rPr>
                <w:rFonts w:ascii="Times New Roman" w:hAnsi="Times New Roman" w:cs="Times New Roman"/>
                <w:sz w:val="28"/>
                <w:szCs w:val="28"/>
              </w:rPr>
            </w:pPr>
          </w:p>
          <w:tbl>
            <w:tblPr>
              <w:tblpPr w:leftFromText="180" w:rightFromText="180" w:vertAnchor="text" w:horzAnchor="margin" w:tblpY="-112"/>
              <w:tblOverlap w:val="never"/>
              <w:tblW w:w="9998" w:type="dxa"/>
              <w:tblBorders>
                <w:top w:val="nil"/>
                <w:left w:val="nil"/>
                <w:bottom w:val="nil"/>
                <w:right w:val="nil"/>
              </w:tblBorders>
              <w:tblLayout w:type="fixed"/>
              <w:tblLook w:val="0000" w:firstRow="0" w:lastRow="0" w:firstColumn="0" w:lastColumn="0" w:noHBand="0" w:noVBand="0"/>
            </w:tblPr>
            <w:tblGrid>
              <w:gridCol w:w="4999"/>
              <w:gridCol w:w="4999"/>
            </w:tblGrid>
            <w:tr w:rsidR="000D4DF9" w:rsidRPr="000D4DF9" w:rsidTr="000D4DF9">
              <w:trPr>
                <w:trHeight w:val="2027"/>
              </w:trPr>
              <w:tc>
                <w:tcPr>
                  <w:tcW w:w="9998" w:type="dxa"/>
                  <w:gridSpan w:val="2"/>
                </w:tcPr>
                <w:p w:rsidR="000D4DF9" w:rsidRDefault="000D4DF9" w:rsidP="004B56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0D4DF9">
                    <w:rPr>
                      <w:rFonts w:ascii="Times New Roman" w:hAnsi="Times New Roman" w:cs="Times New Roman"/>
                      <w:color w:val="000000"/>
                      <w:sz w:val="28"/>
                      <w:szCs w:val="28"/>
                    </w:rPr>
                    <w:t>Гармонизация детско-родительских отношений.</w:t>
                  </w:r>
                </w:p>
                <w:p w:rsidR="000D4DF9" w:rsidRDefault="000D4DF9" w:rsidP="004B56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-Приобретение родительских компетенций по оказанию</w:t>
                  </w:r>
                  <w:r w:rsidRPr="000D4DF9">
                    <w:rPr>
                      <w:rFonts w:ascii="Times New Roman" w:hAnsi="Times New Roman" w:cs="Times New Roman"/>
                      <w:color w:val="000000"/>
                      <w:sz w:val="28"/>
                      <w:szCs w:val="28"/>
                    </w:rPr>
                    <w:t xml:space="preserve"> помощ</w:t>
                  </w:r>
                  <w:r>
                    <w:rPr>
                      <w:rFonts w:ascii="Times New Roman" w:hAnsi="Times New Roman" w:cs="Times New Roman"/>
                      <w:color w:val="000000"/>
                      <w:sz w:val="28"/>
                      <w:szCs w:val="28"/>
                    </w:rPr>
                    <w:t>и</w:t>
                  </w:r>
                  <w:r w:rsidRPr="000D4DF9">
                    <w:rPr>
                      <w:rFonts w:ascii="Times New Roman" w:hAnsi="Times New Roman" w:cs="Times New Roman"/>
                      <w:color w:val="000000"/>
                      <w:sz w:val="28"/>
                      <w:szCs w:val="28"/>
                    </w:rPr>
                    <w:t xml:space="preserve"> ребенку в трудных жизненных ситуациях</w:t>
                  </w:r>
                  <w:r>
                    <w:rPr>
                      <w:rFonts w:ascii="Times New Roman" w:hAnsi="Times New Roman" w:cs="Times New Roman"/>
                      <w:color w:val="000000"/>
                      <w:sz w:val="28"/>
                      <w:szCs w:val="28"/>
                    </w:rPr>
                    <w:t>.</w:t>
                  </w:r>
                </w:p>
                <w:p w:rsidR="000D4DF9" w:rsidRDefault="000D4DF9" w:rsidP="004B56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-Активизация участия родителей в организации  образовательного процесса в школе, их взаимодействия с педагогами.</w:t>
                  </w:r>
                </w:p>
                <w:p w:rsidR="00127396" w:rsidRDefault="00127396" w:rsidP="004B56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-Повышение эффективности, доступности и качества психолого-педагогической работы в просвещении родителей.</w:t>
                  </w:r>
                </w:p>
                <w:p w:rsidR="00127396" w:rsidRDefault="00127396" w:rsidP="004B56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-Внедрение в работу по просвещению родителей современных психологических технологий.</w:t>
                  </w:r>
                </w:p>
                <w:p w:rsidR="000D4DF9" w:rsidRPr="000D4DF9" w:rsidRDefault="000D4DF9" w:rsidP="004B565B">
                  <w:pPr>
                    <w:autoSpaceDE w:val="0"/>
                    <w:autoSpaceDN w:val="0"/>
                    <w:adjustRightInd w:val="0"/>
                    <w:spacing w:after="0" w:line="240" w:lineRule="auto"/>
                    <w:rPr>
                      <w:rFonts w:ascii="Times New Roman" w:hAnsi="Times New Roman" w:cs="Times New Roman"/>
                      <w:color w:val="000000"/>
                      <w:sz w:val="28"/>
                      <w:szCs w:val="28"/>
                    </w:rPr>
                  </w:pPr>
                </w:p>
                <w:p w:rsidR="000D4DF9" w:rsidRPr="000D4DF9" w:rsidRDefault="000D4DF9" w:rsidP="004B565B">
                  <w:pPr>
                    <w:autoSpaceDE w:val="0"/>
                    <w:autoSpaceDN w:val="0"/>
                    <w:adjustRightInd w:val="0"/>
                    <w:spacing w:after="0" w:line="240" w:lineRule="auto"/>
                    <w:rPr>
                      <w:rFonts w:ascii="Times New Roman" w:hAnsi="Times New Roman" w:cs="Times New Roman"/>
                      <w:color w:val="000000"/>
                      <w:sz w:val="28"/>
                      <w:szCs w:val="28"/>
                    </w:rPr>
                  </w:pPr>
                </w:p>
                <w:p w:rsidR="000D4DF9" w:rsidRPr="000D4DF9" w:rsidRDefault="000D4DF9" w:rsidP="00127396">
                  <w:pPr>
                    <w:autoSpaceDE w:val="0"/>
                    <w:autoSpaceDN w:val="0"/>
                    <w:adjustRightInd w:val="0"/>
                    <w:spacing w:after="0" w:line="240" w:lineRule="auto"/>
                    <w:rPr>
                      <w:rFonts w:ascii="Times New Roman" w:hAnsi="Times New Roman" w:cs="Times New Roman"/>
                      <w:color w:val="000000"/>
                      <w:sz w:val="28"/>
                      <w:szCs w:val="28"/>
                    </w:rPr>
                  </w:pPr>
                </w:p>
              </w:tc>
            </w:tr>
            <w:tr w:rsidR="000D4DF9" w:rsidRPr="000D4DF9" w:rsidTr="000D4DF9">
              <w:trPr>
                <w:trHeight w:val="1455"/>
              </w:trPr>
              <w:tc>
                <w:tcPr>
                  <w:tcW w:w="4999" w:type="dxa"/>
                </w:tcPr>
                <w:p w:rsidR="000D4DF9" w:rsidRPr="000D4DF9" w:rsidRDefault="000D4DF9" w:rsidP="00632138">
                  <w:pPr>
                    <w:autoSpaceDE w:val="0"/>
                    <w:autoSpaceDN w:val="0"/>
                    <w:adjustRightInd w:val="0"/>
                    <w:spacing w:after="0" w:line="240" w:lineRule="auto"/>
                    <w:rPr>
                      <w:rFonts w:ascii="Times New Roman" w:hAnsi="Times New Roman" w:cs="Times New Roman"/>
                      <w:color w:val="000000"/>
                      <w:sz w:val="28"/>
                      <w:szCs w:val="28"/>
                    </w:rPr>
                  </w:pPr>
                </w:p>
              </w:tc>
              <w:tc>
                <w:tcPr>
                  <w:tcW w:w="4999" w:type="dxa"/>
                </w:tcPr>
                <w:p w:rsidR="000D4DF9" w:rsidRPr="000D4DF9" w:rsidRDefault="000D4DF9" w:rsidP="004B565B">
                  <w:pPr>
                    <w:autoSpaceDE w:val="0"/>
                    <w:autoSpaceDN w:val="0"/>
                    <w:adjustRightInd w:val="0"/>
                    <w:spacing w:after="0" w:line="240" w:lineRule="auto"/>
                    <w:rPr>
                      <w:rFonts w:ascii="Times New Roman" w:hAnsi="Times New Roman" w:cs="Times New Roman"/>
                      <w:color w:val="000000"/>
                      <w:sz w:val="28"/>
                      <w:szCs w:val="28"/>
                    </w:rPr>
                  </w:pPr>
                </w:p>
              </w:tc>
            </w:tr>
          </w:tbl>
          <w:p w:rsidR="00632138" w:rsidRPr="008745ED" w:rsidRDefault="00632138" w:rsidP="00632138">
            <w:pPr>
              <w:jc w:val="center"/>
              <w:rPr>
                <w:rFonts w:ascii="Times New Roman" w:hAnsi="Times New Roman" w:cs="Times New Roman"/>
                <w:b/>
                <w:sz w:val="28"/>
                <w:szCs w:val="28"/>
              </w:rPr>
            </w:pPr>
            <w:r>
              <w:rPr>
                <w:rFonts w:ascii="Times New Roman" w:hAnsi="Times New Roman" w:cs="Times New Roman"/>
                <w:b/>
                <w:sz w:val="28"/>
                <w:szCs w:val="28"/>
              </w:rPr>
              <w:t>7.9.</w:t>
            </w:r>
            <w:r w:rsidRPr="008745ED">
              <w:rPr>
                <w:rFonts w:ascii="Times New Roman" w:hAnsi="Times New Roman" w:cs="Times New Roman"/>
                <w:b/>
                <w:sz w:val="28"/>
                <w:szCs w:val="28"/>
              </w:rPr>
              <w:t xml:space="preserve">Финансовый план реализации </w:t>
            </w:r>
            <w:r w:rsidR="0050064B">
              <w:rPr>
                <w:rFonts w:ascii="Times New Roman" w:hAnsi="Times New Roman" w:cs="Times New Roman"/>
                <w:b/>
                <w:sz w:val="28"/>
                <w:szCs w:val="28"/>
              </w:rPr>
              <w:t>П</w:t>
            </w:r>
            <w:r w:rsidRPr="008745ED">
              <w:rPr>
                <w:rFonts w:ascii="Times New Roman" w:hAnsi="Times New Roman" w:cs="Times New Roman"/>
                <w:b/>
                <w:sz w:val="28"/>
                <w:szCs w:val="28"/>
              </w:rPr>
              <w:t>рограммы развития  учреждения</w:t>
            </w:r>
          </w:p>
          <w:p w:rsidR="00632138" w:rsidRPr="008745ED" w:rsidRDefault="00632138" w:rsidP="00632138">
            <w:pPr>
              <w:rPr>
                <w:rFonts w:ascii="Times New Roman" w:hAnsi="Times New Roman" w:cs="Times New Roman"/>
                <w:sz w:val="28"/>
                <w:szCs w:val="28"/>
              </w:rPr>
            </w:pPr>
          </w:p>
          <w:p w:rsidR="00632138" w:rsidRPr="008745ED" w:rsidRDefault="00632138" w:rsidP="00632138">
            <w:pPr>
              <w:jc w:val="both"/>
              <w:rPr>
                <w:rFonts w:ascii="Times New Roman" w:hAnsi="Times New Roman" w:cs="Times New Roman"/>
                <w:sz w:val="28"/>
                <w:szCs w:val="28"/>
              </w:rPr>
            </w:pPr>
            <w:r w:rsidRPr="008745ED">
              <w:rPr>
                <w:rFonts w:ascii="Times New Roman" w:hAnsi="Times New Roman" w:cs="Times New Roman"/>
                <w:sz w:val="28"/>
                <w:szCs w:val="28"/>
              </w:rPr>
              <w:t>Финансово-экономическая деятельность направлена на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и осуществляется посредством выделения бюджетом Волгоградской области субвенций в размере, необходим</w:t>
            </w:r>
            <w:r>
              <w:rPr>
                <w:rFonts w:ascii="Times New Roman" w:hAnsi="Times New Roman" w:cs="Times New Roman"/>
                <w:sz w:val="28"/>
                <w:szCs w:val="28"/>
              </w:rPr>
              <w:t>о</w:t>
            </w:r>
            <w:r w:rsidRPr="008745ED">
              <w:rPr>
                <w:rFonts w:ascii="Times New Roman" w:hAnsi="Times New Roman" w:cs="Times New Roman"/>
                <w:sz w:val="28"/>
                <w:szCs w:val="28"/>
              </w:rPr>
              <w:t>м для реализации образовательных программ в части финансирования,</w:t>
            </w:r>
            <w:r w:rsidR="00DB3176">
              <w:rPr>
                <w:rFonts w:ascii="Times New Roman" w:hAnsi="Times New Roman" w:cs="Times New Roman"/>
                <w:sz w:val="28"/>
                <w:szCs w:val="28"/>
              </w:rPr>
              <w:t xml:space="preserve"> </w:t>
            </w:r>
            <w:r w:rsidRPr="008745ED">
              <w:rPr>
                <w:rFonts w:ascii="Times New Roman" w:hAnsi="Times New Roman" w:cs="Times New Roman"/>
                <w:sz w:val="28"/>
                <w:szCs w:val="28"/>
              </w:rPr>
              <w:t>расходов на оплату труда работников учреждения, расходов на учебные пособия, технические средства обучения, расходные материалы и хозяйственные нужды. Расходы на содержание здания учреждения и коммунальные расходы осуществляются из местного бюджета в соответствии с нормативами, установленными законами Волгоградской области.</w:t>
            </w:r>
          </w:p>
          <w:p w:rsidR="00632138" w:rsidRDefault="00632138" w:rsidP="00632138">
            <w:pPr>
              <w:rPr>
                <w:rFonts w:ascii="Times New Roman" w:hAnsi="Times New Roman" w:cs="Times New Roman"/>
                <w:sz w:val="28"/>
                <w:szCs w:val="28"/>
              </w:rPr>
            </w:pPr>
          </w:p>
          <w:p w:rsidR="00632138" w:rsidRDefault="00632138" w:rsidP="00632138">
            <w:pPr>
              <w:rPr>
                <w:rFonts w:ascii="Times New Roman" w:hAnsi="Times New Roman" w:cs="Times New Roman"/>
                <w:sz w:val="28"/>
                <w:szCs w:val="28"/>
              </w:rPr>
            </w:pPr>
          </w:p>
          <w:p w:rsidR="00632138" w:rsidRDefault="00632138" w:rsidP="00632138">
            <w:pPr>
              <w:rPr>
                <w:rFonts w:ascii="Times New Roman" w:hAnsi="Times New Roman" w:cs="Times New Roman"/>
                <w:sz w:val="28"/>
                <w:szCs w:val="28"/>
              </w:rPr>
            </w:pPr>
          </w:p>
          <w:p w:rsidR="00632138" w:rsidRPr="008745ED" w:rsidRDefault="00632138" w:rsidP="00632138">
            <w:pPr>
              <w:rPr>
                <w:rFonts w:ascii="Times New Roman" w:hAnsi="Times New Roman" w:cs="Times New Roman"/>
                <w:sz w:val="28"/>
                <w:szCs w:val="28"/>
              </w:rPr>
            </w:pPr>
          </w:p>
          <w:tbl>
            <w:tblPr>
              <w:tblStyle w:val="a9"/>
              <w:tblW w:w="0" w:type="auto"/>
              <w:tblLayout w:type="fixed"/>
              <w:tblLook w:val="04A0" w:firstRow="1" w:lastRow="0" w:firstColumn="1" w:lastColumn="0" w:noHBand="0" w:noVBand="1"/>
            </w:tblPr>
            <w:tblGrid>
              <w:gridCol w:w="704"/>
              <w:gridCol w:w="5245"/>
              <w:gridCol w:w="1559"/>
              <w:gridCol w:w="1837"/>
            </w:tblGrid>
            <w:tr w:rsidR="00632138" w:rsidRPr="008745ED" w:rsidTr="004B565B">
              <w:tc>
                <w:tcPr>
                  <w:tcW w:w="704"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 п/п</w:t>
                  </w:r>
                </w:p>
              </w:tc>
              <w:tc>
                <w:tcPr>
                  <w:tcW w:w="5245"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Направление финансирования</w:t>
                  </w:r>
                </w:p>
              </w:tc>
              <w:tc>
                <w:tcPr>
                  <w:tcW w:w="1559"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Сроки 2018-2023гг</w:t>
                  </w:r>
                </w:p>
              </w:tc>
              <w:tc>
                <w:tcPr>
                  <w:tcW w:w="1837"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Источник финансирования</w:t>
                  </w:r>
                </w:p>
              </w:tc>
            </w:tr>
            <w:tr w:rsidR="00632138" w:rsidRPr="008745ED" w:rsidTr="004B565B">
              <w:tc>
                <w:tcPr>
                  <w:tcW w:w="704"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1.</w:t>
                  </w:r>
                </w:p>
              </w:tc>
              <w:tc>
                <w:tcPr>
                  <w:tcW w:w="5245"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Развитие школьной образовательной среды и создание условий для обеспечения основными и материальными средствами</w:t>
                  </w:r>
                </w:p>
              </w:tc>
              <w:tc>
                <w:tcPr>
                  <w:tcW w:w="1559"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 xml:space="preserve">Согласно Плана ФХД </w:t>
                  </w:r>
                </w:p>
              </w:tc>
              <w:tc>
                <w:tcPr>
                  <w:tcW w:w="1837" w:type="dxa"/>
                </w:tcPr>
                <w:p w:rsidR="00632138" w:rsidRPr="008745ED" w:rsidRDefault="00632138" w:rsidP="004B565B">
                  <w:pPr>
                    <w:jc w:val="center"/>
                    <w:rPr>
                      <w:rFonts w:ascii="Times New Roman" w:hAnsi="Times New Roman" w:cs="Times New Roman"/>
                      <w:sz w:val="28"/>
                      <w:szCs w:val="28"/>
                    </w:rPr>
                  </w:pPr>
                  <w:r w:rsidRPr="008745ED">
                    <w:rPr>
                      <w:rFonts w:ascii="Times New Roman" w:hAnsi="Times New Roman" w:cs="Times New Roman"/>
                      <w:sz w:val="28"/>
                      <w:szCs w:val="28"/>
                    </w:rPr>
                    <w:t>Бюджет</w:t>
                  </w:r>
                </w:p>
              </w:tc>
            </w:tr>
            <w:tr w:rsidR="00632138" w:rsidRPr="008745ED" w:rsidTr="004B565B">
              <w:tc>
                <w:tcPr>
                  <w:tcW w:w="704"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2.</w:t>
                  </w:r>
                </w:p>
              </w:tc>
              <w:tc>
                <w:tcPr>
                  <w:tcW w:w="5245"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Обеспечение книгами и учебниками</w:t>
                  </w:r>
                </w:p>
              </w:tc>
              <w:tc>
                <w:tcPr>
                  <w:tcW w:w="1559"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 xml:space="preserve">Согласно                 Плана ФХД </w:t>
                  </w:r>
                </w:p>
              </w:tc>
              <w:tc>
                <w:tcPr>
                  <w:tcW w:w="1837" w:type="dxa"/>
                </w:tcPr>
                <w:p w:rsidR="00632138" w:rsidRPr="008745ED" w:rsidRDefault="00632138" w:rsidP="004B565B">
                  <w:pPr>
                    <w:jc w:val="center"/>
                    <w:rPr>
                      <w:rFonts w:ascii="Times New Roman" w:hAnsi="Times New Roman" w:cs="Times New Roman"/>
                      <w:sz w:val="28"/>
                      <w:szCs w:val="28"/>
                    </w:rPr>
                  </w:pPr>
                  <w:r w:rsidRPr="008745ED">
                    <w:rPr>
                      <w:rFonts w:ascii="Times New Roman" w:hAnsi="Times New Roman" w:cs="Times New Roman"/>
                      <w:sz w:val="28"/>
                      <w:szCs w:val="28"/>
                    </w:rPr>
                    <w:t>Бюджет</w:t>
                  </w:r>
                </w:p>
              </w:tc>
            </w:tr>
            <w:tr w:rsidR="00632138" w:rsidRPr="008745ED" w:rsidTr="004B565B">
              <w:tc>
                <w:tcPr>
                  <w:tcW w:w="704"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3.</w:t>
                  </w:r>
                </w:p>
              </w:tc>
              <w:tc>
                <w:tcPr>
                  <w:tcW w:w="5245"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Обслуживание оргтехники</w:t>
                  </w:r>
                </w:p>
              </w:tc>
              <w:tc>
                <w:tcPr>
                  <w:tcW w:w="1559"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 xml:space="preserve">Согласно                Плана ФХД </w:t>
                  </w:r>
                </w:p>
              </w:tc>
              <w:tc>
                <w:tcPr>
                  <w:tcW w:w="1837" w:type="dxa"/>
                </w:tcPr>
                <w:p w:rsidR="00632138" w:rsidRPr="008745ED" w:rsidRDefault="00632138" w:rsidP="004B565B">
                  <w:pPr>
                    <w:jc w:val="center"/>
                    <w:rPr>
                      <w:rFonts w:ascii="Times New Roman" w:hAnsi="Times New Roman" w:cs="Times New Roman"/>
                      <w:sz w:val="28"/>
                      <w:szCs w:val="28"/>
                    </w:rPr>
                  </w:pPr>
                  <w:r w:rsidRPr="008745ED">
                    <w:rPr>
                      <w:rFonts w:ascii="Times New Roman" w:hAnsi="Times New Roman" w:cs="Times New Roman"/>
                      <w:sz w:val="28"/>
                      <w:szCs w:val="28"/>
                    </w:rPr>
                    <w:t>Бюджет</w:t>
                  </w:r>
                </w:p>
              </w:tc>
            </w:tr>
            <w:tr w:rsidR="00632138" w:rsidRPr="008745ED" w:rsidTr="004B565B">
              <w:tc>
                <w:tcPr>
                  <w:tcW w:w="704"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4.</w:t>
                  </w:r>
                </w:p>
              </w:tc>
              <w:tc>
                <w:tcPr>
                  <w:tcW w:w="5245"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Повышение квалификации педагогических работников и работников школы в сфере содержания имущества</w:t>
                  </w:r>
                </w:p>
              </w:tc>
              <w:tc>
                <w:tcPr>
                  <w:tcW w:w="1559"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Согласно                Плана ФХД</w:t>
                  </w:r>
                </w:p>
              </w:tc>
              <w:tc>
                <w:tcPr>
                  <w:tcW w:w="1837" w:type="dxa"/>
                </w:tcPr>
                <w:p w:rsidR="00632138" w:rsidRPr="008745ED" w:rsidRDefault="00632138" w:rsidP="004B565B">
                  <w:pPr>
                    <w:jc w:val="center"/>
                    <w:rPr>
                      <w:rFonts w:ascii="Times New Roman" w:hAnsi="Times New Roman" w:cs="Times New Roman"/>
                      <w:sz w:val="28"/>
                      <w:szCs w:val="28"/>
                    </w:rPr>
                  </w:pPr>
                  <w:r w:rsidRPr="008745ED">
                    <w:rPr>
                      <w:rFonts w:ascii="Times New Roman" w:hAnsi="Times New Roman" w:cs="Times New Roman"/>
                      <w:sz w:val="28"/>
                      <w:szCs w:val="28"/>
                    </w:rPr>
                    <w:t>Бюджет</w:t>
                  </w:r>
                </w:p>
              </w:tc>
            </w:tr>
            <w:tr w:rsidR="00632138" w:rsidRPr="008745ED" w:rsidTr="004B565B">
              <w:tc>
                <w:tcPr>
                  <w:tcW w:w="704"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5.</w:t>
                  </w:r>
                </w:p>
              </w:tc>
              <w:tc>
                <w:tcPr>
                  <w:tcW w:w="5245"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Расходы на текущий ремонт здания</w:t>
                  </w:r>
                </w:p>
              </w:tc>
              <w:tc>
                <w:tcPr>
                  <w:tcW w:w="1559"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Согласно                Плана ФХД</w:t>
                  </w:r>
                </w:p>
              </w:tc>
              <w:tc>
                <w:tcPr>
                  <w:tcW w:w="1837" w:type="dxa"/>
                </w:tcPr>
                <w:p w:rsidR="00632138" w:rsidRPr="008745ED" w:rsidRDefault="00632138" w:rsidP="004B565B">
                  <w:pPr>
                    <w:jc w:val="center"/>
                    <w:rPr>
                      <w:rFonts w:ascii="Times New Roman" w:hAnsi="Times New Roman" w:cs="Times New Roman"/>
                      <w:sz w:val="28"/>
                      <w:szCs w:val="28"/>
                    </w:rPr>
                  </w:pPr>
                  <w:r w:rsidRPr="008745ED">
                    <w:rPr>
                      <w:rFonts w:ascii="Times New Roman" w:hAnsi="Times New Roman" w:cs="Times New Roman"/>
                      <w:sz w:val="28"/>
                      <w:szCs w:val="28"/>
                    </w:rPr>
                    <w:t>Бюджет</w:t>
                  </w:r>
                </w:p>
              </w:tc>
            </w:tr>
            <w:tr w:rsidR="00632138" w:rsidRPr="008745ED" w:rsidTr="004B565B">
              <w:tc>
                <w:tcPr>
                  <w:tcW w:w="704"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6.</w:t>
                  </w:r>
                </w:p>
              </w:tc>
              <w:tc>
                <w:tcPr>
                  <w:tcW w:w="5245"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Устройство ограждения здания школы</w:t>
                  </w:r>
                </w:p>
              </w:tc>
              <w:tc>
                <w:tcPr>
                  <w:tcW w:w="1559" w:type="dxa"/>
                </w:tcPr>
                <w:p w:rsidR="00632138" w:rsidRPr="008745ED" w:rsidRDefault="00632138" w:rsidP="004B565B">
                  <w:pPr>
                    <w:rPr>
                      <w:rFonts w:ascii="Times New Roman" w:hAnsi="Times New Roman" w:cs="Times New Roman"/>
                      <w:sz w:val="28"/>
                      <w:szCs w:val="28"/>
                    </w:rPr>
                  </w:pPr>
                  <w:r w:rsidRPr="008745ED">
                    <w:rPr>
                      <w:rFonts w:ascii="Times New Roman" w:hAnsi="Times New Roman" w:cs="Times New Roman"/>
                      <w:sz w:val="28"/>
                      <w:szCs w:val="28"/>
                    </w:rPr>
                    <w:t>Согласно                Плана ФХД</w:t>
                  </w:r>
                </w:p>
              </w:tc>
              <w:tc>
                <w:tcPr>
                  <w:tcW w:w="1837" w:type="dxa"/>
                </w:tcPr>
                <w:p w:rsidR="00632138" w:rsidRPr="008745ED" w:rsidRDefault="00632138" w:rsidP="004B565B">
                  <w:pPr>
                    <w:jc w:val="center"/>
                    <w:rPr>
                      <w:rFonts w:ascii="Times New Roman" w:hAnsi="Times New Roman" w:cs="Times New Roman"/>
                      <w:sz w:val="28"/>
                      <w:szCs w:val="28"/>
                    </w:rPr>
                  </w:pPr>
                  <w:r w:rsidRPr="008745ED">
                    <w:rPr>
                      <w:rFonts w:ascii="Times New Roman" w:hAnsi="Times New Roman" w:cs="Times New Roman"/>
                      <w:sz w:val="28"/>
                      <w:szCs w:val="28"/>
                    </w:rPr>
                    <w:t>Бюджет</w:t>
                  </w:r>
                </w:p>
              </w:tc>
            </w:tr>
          </w:tbl>
          <w:p w:rsidR="00632138" w:rsidRPr="008745ED" w:rsidRDefault="00632138" w:rsidP="00632138">
            <w:pPr>
              <w:rPr>
                <w:rFonts w:ascii="Times New Roman" w:hAnsi="Times New Roman" w:cs="Times New Roman"/>
                <w:sz w:val="28"/>
                <w:szCs w:val="28"/>
              </w:rPr>
            </w:pPr>
          </w:p>
          <w:p w:rsidR="00632138" w:rsidRPr="008745ED" w:rsidRDefault="00632138" w:rsidP="00632138">
            <w:pPr>
              <w:rPr>
                <w:rFonts w:ascii="Times New Roman" w:hAnsi="Times New Roman" w:cs="Times New Roman"/>
                <w:sz w:val="28"/>
                <w:szCs w:val="28"/>
              </w:rPr>
            </w:pPr>
          </w:p>
          <w:p w:rsidR="00632138" w:rsidRPr="000D4DF9" w:rsidRDefault="00632138" w:rsidP="000D4DF9">
            <w:pPr>
              <w:rPr>
                <w:rFonts w:ascii="Times New Roman" w:hAnsi="Times New Roman" w:cs="Times New Roman"/>
                <w:sz w:val="28"/>
                <w:szCs w:val="28"/>
              </w:rPr>
            </w:pPr>
          </w:p>
        </w:tc>
      </w:tr>
    </w:tbl>
    <w:p w:rsidR="004B565B" w:rsidRPr="004B565B" w:rsidRDefault="004B565B" w:rsidP="004B565B">
      <w:pPr>
        <w:jc w:val="center"/>
        <w:rPr>
          <w:rFonts w:ascii="Times New Roman" w:hAnsi="Times New Roman" w:cs="Times New Roman"/>
          <w:b/>
          <w:sz w:val="28"/>
          <w:szCs w:val="28"/>
        </w:rPr>
      </w:pPr>
      <w:r w:rsidRPr="004B565B">
        <w:rPr>
          <w:rFonts w:ascii="Times New Roman" w:hAnsi="Times New Roman" w:cs="Times New Roman"/>
          <w:b/>
          <w:sz w:val="28"/>
          <w:szCs w:val="28"/>
        </w:rPr>
        <w:t>8. Прогнозируемые риски, возможные способы предупреждения и компенсации их негативных последствий при реализации программы.</w:t>
      </w:r>
    </w:p>
    <w:p w:rsidR="004B565B" w:rsidRPr="004B565B" w:rsidRDefault="004B565B" w:rsidP="004B565B">
      <w:pPr>
        <w:jc w:val="both"/>
        <w:rPr>
          <w:rFonts w:ascii="Times New Roman" w:hAnsi="Times New Roman" w:cs="Times New Roman"/>
          <w:sz w:val="28"/>
          <w:szCs w:val="28"/>
        </w:rPr>
      </w:pPr>
      <w:r w:rsidRPr="004B565B">
        <w:rPr>
          <w:rFonts w:ascii="Times New Roman" w:hAnsi="Times New Roman" w:cs="Times New Roman"/>
          <w:sz w:val="28"/>
          <w:szCs w:val="28"/>
        </w:rPr>
        <w:t>Тенденции современного общества, которые необходимо учитывать при реализации Программы развития :</w:t>
      </w:r>
    </w:p>
    <w:p w:rsidR="004B565B" w:rsidRPr="004B565B" w:rsidRDefault="004B565B" w:rsidP="004B565B">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4B565B">
        <w:rPr>
          <w:rFonts w:ascii="Times New Roman" w:hAnsi="Times New Roman" w:cs="Times New Roman"/>
          <w:sz w:val="28"/>
          <w:szCs w:val="28"/>
        </w:rPr>
        <w:t>остоянн</w:t>
      </w:r>
      <w:r>
        <w:rPr>
          <w:rFonts w:ascii="Times New Roman" w:hAnsi="Times New Roman" w:cs="Times New Roman"/>
          <w:sz w:val="28"/>
          <w:szCs w:val="28"/>
        </w:rPr>
        <w:t>ые</w:t>
      </w:r>
      <w:r w:rsidRPr="004B565B">
        <w:rPr>
          <w:rFonts w:ascii="Times New Roman" w:hAnsi="Times New Roman" w:cs="Times New Roman"/>
          <w:sz w:val="28"/>
          <w:szCs w:val="28"/>
        </w:rPr>
        <w:t xml:space="preserve"> измен</w:t>
      </w:r>
      <w:r>
        <w:rPr>
          <w:rFonts w:ascii="Times New Roman" w:hAnsi="Times New Roman" w:cs="Times New Roman"/>
          <w:sz w:val="28"/>
          <w:szCs w:val="28"/>
        </w:rPr>
        <w:t>ения</w:t>
      </w:r>
      <w:r w:rsidRPr="004B565B">
        <w:rPr>
          <w:rFonts w:ascii="Times New Roman" w:hAnsi="Times New Roman" w:cs="Times New Roman"/>
          <w:sz w:val="28"/>
          <w:szCs w:val="28"/>
        </w:rPr>
        <w:t xml:space="preserve"> структур</w:t>
      </w:r>
      <w:r>
        <w:rPr>
          <w:rFonts w:ascii="Times New Roman" w:hAnsi="Times New Roman" w:cs="Times New Roman"/>
          <w:sz w:val="28"/>
          <w:szCs w:val="28"/>
        </w:rPr>
        <w:t xml:space="preserve">ы  современного </w:t>
      </w:r>
      <w:r w:rsidRPr="004B565B">
        <w:rPr>
          <w:rFonts w:ascii="Times New Roman" w:hAnsi="Times New Roman" w:cs="Times New Roman"/>
          <w:sz w:val="28"/>
          <w:szCs w:val="28"/>
        </w:rPr>
        <w:t xml:space="preserve"> рынка труда</w:t>
      </w:r>
      <w:r>
        <w:rPr>
          <w:rFonts w:ascii="Times New Roman" w:hAnsi="Times New Roman" w:cs="Times New Roman"/>
          <w:sz w:val="28"/>
          <w:szCs w:val="28"/>
        </w:rPr>
        <w:t>.</w:t>
      </w:r>
    </w:p>
    <w:p w:rsidR="004B565B" w:rsidRPr="004B565B" w:rsidRDefault="004B565B" w:rsidP="004B565B">
      <w:pPr>
        <w:numPr>
          <w:ilvl w:val="0"/>
          <w:numId w:val="38"/>
        </w:numPr>
        <w:spacing w:after="0" w:line="240" w:lineRule="auto"/>
        <w:jc w:val="both"/>
        <w:rPr>
          <w:rFonts w:ascii="Times New Roman" w:hAnsi="Times New Roman" w:cs="Times New Roman"/>
          <w:sz w:val="28"/>
          <w:szCs w:val="28"/>
        </w:rPr>
      </w:pPr>
      <w:r w:rsidRPr="004B565B">
        <w:rPr>
          <w:rFonts w:ascii="Times New Roman" w:hAnsi="Times New Roman" w:cs="Times New Roman"/>
          <w:sz w:val="28"/>
          <w:szCs w:val="28"/>
        </w:rPr>
        <w:t>Доступность многообразной информации, быстрое изменение технологий</w:t>
      </w:r>
      <w:r>
        <w:rPr>
          <w:rFonts w:ascii="Times New Roman" w:hAnsi="Times New Roman" w:cs="Times New Roman"/>
          <w:sz w:val="28"/>
          <w:szCs w:val="28"/>
        </w:rPr>
        <w:t>.</w:t>
      </w:r>
    </w:p>
    <w:p w:rsidR="004B565B" w:rsidRPr="004B565B" w:rsidRDefault="004B565B" w:rsidP="004B565B">
      <w:pPr>
        <w:numPr>
          <w:ilvl w:val="0"/>
          <w:numId w:val="38"/>
        </w:numPr>
        <w:spacing w:after="0" w:line="240" w:lineRule="auto"/>
        <w:jc w:val="both"/>
        <w:rPr>
          <w:rFonts w:ascii="Times New Roman" w:hAnsi="Times New Roman" w:cs="Times New Roman"/>
          <w:sz w:val="28"/>
          <w:szCs w:val="28"/>
        </w:rPr>
      </w:pPr>
      <w:r w:rsidRPr="004B565B">
        <w:rPr>
          <w:rFonts w:ascii="Times New Roman" w:hAnsi="Times New Roman" w:cs="Times New Roman"/>
          <w:sz w:val="28"/>
          <w:szCs w:val="28"/>
        </w:rPr>
        <w:t xml:space="preserve">Креативность и творчество – самый востребованный продукт образования, </w:t>
      </w:r>
      <w:r>
        <w:rPr>
          <w:rFonts w:ascii="Times New Roman" w:hAnsi="Times New Roman" w:cs="Times New Roman"/>
          <w:sz w:val="28"/>
          <w:szCs w:val="28"/>
        </w:rPr>
        <w:t>в</w:t>
      </w:r>
      <w:r w:rsidRPr="004B565B">
        <w:rPr>
          <w:rFonts w:ascii="Times New Roman" w:hAnsi="Times New Roman" w:cs="Times New Roman"/>
          <w:sz w:val="28"/>
          <w:szCs w:val="28"/>
        </w:rPr>
        <w:t>едущий фактор экономического роста, национальной и личностной конкурентоспособности.</w:t>
      </w:r>
    </w:p>
    <w:p w:rsidR="004B565B" w:rsidRDefault="004B565B" w:rsidP="004B565B">
      <w:pPr>
        <w:jc w:val="both"/>
        <w:rPr>
          <w:rFonts w:ascii="Times New Roman" w:hAnsi="Times New Roman" w:cs="Times New Roman"/>
          <w:sz w:val="28"/>
          <w:szCs w:val="28"/>
        </w:rPr>
      </w:pPr>
    </w:p>
    <w:p w:rsidR="001705A5" w:rsidRDefault="001705A5" w:rsidP="004B565B">
      <w:pPr>
        <w:jc w:val="both"/>
        <w:rPr>
          <w:rFonts w:ascii="Times New Roman" w:hAnsi="Times New Roman" w:cs="Times New Roman"/>
          <w:sz w:val="28"/>
          <w:szCs w:val="28"/>
        </w:rPr>
      </w:pPr>
    </w:p>
    <w:p w:rsidR="001705A5" w:rsidRPr="004B565B" w:rsidRDefault="001705A5" w:rsidP="004B565B">
      <w:pPr>
        <w:jc w:val="both"/>
        <w:rPr>
          <w:rFonts w:ascii="Times New Roman" w:hAnsi="Times New Roman" w:cs="Times New Roman"/>
          <w:sz w:val="28"/>
          <w:szCs w:val="28"/>
        </w:rPr>
      </w:pPr>
    </w:p>
    <w:tbl>
      <w:tblPr>
        <w:tblStyle w:val="a9"/>
        <w:tblW w:w="0" w:type="auto"/>
        <w:tblLook w:val="01E0" w:firstRow="1" w:lastRow="1" w:firstColumn="1" w:lastColumn="1" w:noHBand="0" w:noVBand="0"/>
      </w:tblPr>
      <w:tblGrid>
        <w:gridCol w:w="828"/>
        <w:gridCol w:w="4680"/>
        <w:gridCol w:w="4011"/>
      </w:tblGrid>
      <w:tr w:rsidR="004B565B" w:rsidRPr="004B565B" w:rsidTr="004B565B">
        <w:tc>
          <w:tcPr>
            <w:tcW w:w="828" w:type="dxa"/>
          </w:tcPr>
          <w:p w:rsidR="004B565B" w:rsidRPr="004B565B" w:rsidRDefault="004B565B" w:rsidP="004B565B">
            <w:pPr>
              <w:jc w:val="both"/>
              <w:rPr>
                <w:rFonts w:ascii="Times New Roman" w:hAnsi="Times New Roman" w:cs="Times New Roman"/>
                <w:sz w:val="28"/>
                <w:szCs w:val="28"/>
              </w:rPr>
            </w:pPr>
            <w:r w:rsidRPr="004B565B">
              <w:rPr>
                <w:rFonts w:ascii="Times New Roman" w:hAnsi="Times New Roman" w:cs="Times New Roman"/>
                <w:sz w:val="28"/>
                <w:szCs w:val="28"/>
              </w:rPr>
              <w:t>№ п/п</w:t>
            </w:r>
          </w:p>
        </w:tc>
        <w:tc>
          <w:tcPr>
            <w:tcW w:w="4680" w:type="dxa"/>
          </w:tcPr>
          <w:p w:rsidR="004B565B" w:rsidRPr="004B565B" w:rsidRDefault="004B565B" w:rsidP="004B565B">
            <w:pPr>
              <w:jc w:val="both"/>
              <w:rPr>
                <w:rFonts w:ascii="Times New Roman" w:hAnsi="Times New Roman" w:cs="Times New Roman"/>
                <w:sz w:val="28"/>
                <w:szCs w:val="28"/>
              </w:rPr>
            </w:pPr>
            <w:r w:rsidRPr="004B565B">
              <w:rPr>
                <w:rFonts w:ascii="Times New Roman" w:hAnsi="Times New Roman" w:cs="Times New Roman"/>
                <w:sz w:val="28"/>
                <w:szCs w:val="28"/>
              </w:rPr>
              <w:t>Прогнозируемые риски</w:t>
            </w:r>
          </w:p>
        </w:tc>
        <w:tc>
          <w:tcPr>
            <w:tcW w:w="4011" w:type="dxa"/>
          </w:tcPr>
          <w:p w:rsidR="004B565B" w:rsidRPr="004B565B" w:rsidRDefault="004B565B" w:rsidP="004B565B">
            <w:pPr>
              <w:jc w:val="both"/>
              <w:rPr>
                <w:rFonts w:ascii="Times New Roman" w:hAnsi="Times New Roman" w:cs="Times New Roman"/>
                <w:sz w:val="28"/>
                <w:szCs w:val="28"/>
              </w:rPr>
            </w:pPr>
            <w:r w:rsidRPr="004B565B">
              <w:rPr>
                <w:rFonts w:ascii="Times New Roman" w:hAnsi="Times New Roman" w:cs="Times New Roman"/>
                <w:sz w:val="28"/>
                <w:szCs w:val="28"/>
              </w:rPr>
              <w:t>Способы предупреждения и компенсации их негативных последствий</w:t>
            </w:r>
          </w:p>
        </w:tc>
      </w:tr>
      <w:tr w:rsidR="004B565B" w:rsidRPr="004B565B" w:rsidTr="004B565B">
        <w:tc>
          <w:tcPr>
            <w:tcW w:w="828" w:type="dxa"/>
          </w:tcPr>
          <w:p w:rsidR="004B565B" w:rsidRPr="004B565B" w:rsidRDefault="004B565B" w:rsidP="004B565B">
            <w:pPr>
              <w:jc w:val="both"/>
              <w:rPr>
                <w:rFonts w:ascii="Times New Roman" w:hAnsi="Times New Roman" w:cs="Times New Roman"/>
                <w:sz w:val="28"/>
                <w:szCs w:val="28"/>
              </w:rPr>
            </w:pPr>
            <w:r>
              <w:rPr>
                <w:rFonts w:ascii="Times New Roman" w:hAnsi="Times New Roman" w:cs="Times New Roman"/>
                <w:sz w:val="28"/>
                <w:szCs w:val="28"/>
              </w:rPr>
              <w:t>1.</w:t>
            </w:r>
          </w:p>
        </w:tc>
        <w:tc>
          <w:tcPr>
            <w:tcW w:w="4680" w:type="dxa"/>
          </w:tcPr>
          <w:p w:rsidR="004B565B" w:rsidRPr="004B565B" w:rsidRDefault="004B565B" w:rsidP="004B565B">
            <w:pPr>
              <w:jc w:val="both"/>
              <w:rPr>
                <w:rFonts w:ascii="Times New Roman" w:hAnsi="Times New Roman" w:cs="Times New Roman"/>
                <w:sz w:val="28"/>
                <w:szCs w:val="28"/>
              </w:rPr>
            </w:pPr>
            <w:r>
              <w:rPr>
                <w:rFonts w:ascii="Times New Roman" w:hAnsi="Times New Roman" w:cs="Times New Roman"/>
                <w:sz w:val="28"/>
                <w:szCs w:val="28"/>
              </w:rPr>
              <w:t xml:space="preserve"> Трудности с</w:t>
            </w:r>
            <w:r w:rsidRPr="004B565B">
              <w:rPr>
                <w:rFonts w:ascii="Times New Roman" w:hAnsi="Times New Roman" w:cs="Times New Roman"/>
                <w:sz w:val="28"/>
                <w:szCs w:val="28"/>
              </w:rPr>
              <w:t>охранени</w:t>
            </w:r>
            <w:r>
              <w:rPr>
                <w:rFonts w:ascii="Times New Roman" w:hAnsi="Times New Roman" w:cs="Times New Roman"/>
                <w:sz w:val="28"/>
                <w:szCs w:val="28"/>
              </w:rPr>
              <w:t>я</w:t>
            </w:r>
            <w:r w:rsidRPr="004B565B">
              <w:rPr>
                <w:rFonts w:ascii="Times New Roman" w:hAnsi="Times New Roman" w:cs="Times New Roman"/>
                <w:sz w:val="28"/>
                <w:szCs w:val="28"/>
              </w:rPr>
              <w:t xml:space="preserve"> и укреплени</w:t>
            </w:r>
            <w:r>
              <w:rPr>
                <w:rFonts w:ascii="Times New Roman" w:hAnsi="Times New Roman" w:cs="Times New Roman"/>
                <w:sz w:val="28"/>
                <w:szCs w:val="28"/>
              </w:rPr>
              <w:t>я</w:t>
            </w:r>
            <w:r w:rsidRPr="004B565B">
              <w:rPr>
                <w:rFonts w:ascii="Times New Roman" w:hAnsi="Times New Roman" w:cs="Times New Roman"/>
                <w:sz w:val="28"/>
                <w:szCs w:val="28"/>
              </w:rPr>
              <w:t xml:space="preserve"> здоровья обучающихся и педагогов</w:t>
            </w:r>
            <w:r>
              <w:rPr>
                <w:rFonts w:ascii="Times New Roman" w:hAnsi="Times New Roman" w:cs="Times New Roman"/>
                <w:sz w:val="28"/>
                <w:szCs w:val="28"/>
              </w:rPr>
              <w:t xml:space="preserve"> в условиях интенсификации образовательного процесса, негативных факторов окружающей среды</w:t>
            </w:r>
          </w:p>
        </w:tc>
        <w:tc>
          <w:tcPr>
            <w:tcW w:w="4011" w:type="dxa"/>
          </w:tcPr>
          <w:p w:rsidR="004B565B" w:rsidRPr="004B565B" w:rsidRDefault="004B565B" w:rsidP="004B565B">
            <w:pPr>
              <w:jc w:val="both"/>
              <w:rPr>
                <w:rFonts w:ascii="Times New Roman" w:hAnsi="Times New Roman" w:cs="Times New Roman"/>
                <w:sz w:val="28"/>
                <w:szCs w:val="28"/>
              </w:rPr>
            </w:pPr>
            <w:r w:rsidRPr="004B565B">
              <w:rPr>
                <w:rFonts w:ascii="Times New Roman" w:hAnsi="Times New Roman" w:cs="Times New Roman"/>
                <w:sz w:val="28"/>
                <w:szCs w:val="28"/>
              </w:rPr>
              <w:t>Использование здоровьесберегающих технологий при организации образовательного процесса. Предоставление обучающимся возможности выбора значимых элементов содержания и соответствующих форм учебной деятельности</w:t>
            </w:r>
            <w:r>
              <w:rPr>
                <w:rFonts w:ascii="Times New Roman" w:hAnsi="Times New Roman" w:cs="Times New Roman"/>
                <w:sz w:val="28"/>
                <w:szCs w:val="28"/>
              </w:rPr>
              <w:t xml:space="preserve">, </w:t>
            </w:r>
            <w:r w:rsidRPr="004B565B">
              <w:rPr>
                <w:rFonts w:ascii="Times New Roman" w:hAnsi="Times New Roman" w:cs="Times New Roman"/>
                <w:sz w:val="28"/>
                <w:szCs w:val="28"/>
              </w:rPr>
              <w:t>формировани</w:t>
            </w:r>
            <w:r>
              <w:rPr>
                <w:rFonts w:ascii="Times New Roman" w:hAnsi="Times New Roman" w:cs="Times New Roman"/>
                <w:sz w:val="28"/>
                <w:szCs w:val="28"/>
              </w:rPr>
              <w:t>я</w:t>
            </w:r>
            <w:r w:rsidRPr="004B565B">
              <w:rPr>
                <w:rFonts w:ascii="Times New Roman" w:hAnsi="Times New Roman" w:cs="Times New Roman"/>
                <w:sz w:val="28"/>
                <w:szCs w:val="28"/>
              </w:rPr>
              <w:t xml:space="preserve"> индивидуального учебного плана.  </w:t>
            </w:r>
          </w:p>
        </w:tc>
      </w:tr>
      <w:tr w:rsidR="004B565B" w:rsidRPr="004B565B" w:rsidTr="004B565B">
        <w:tc>
          <w:tcPr>
            <w:tcW w:w="828" w:type="dxa"/>
          </w:tcPr>
          <w:p w:rsidR="004B565B" w:rsidRPr="004B565B" w:rsidRDefault="004B565B" w:rsidP="004B565B">
            <w:pPr>
              <w:jc w:val="both"/>
              <w:rPr>
                <w:rFonts w:ascii="Times New Roman" w:hAnsi="Times New Roman" w:cs="Times New Roman"/>
                <w:sz w:val="28"/>
                <w:szCs w:val="28"/>
              </w:rPr>
            </w:pPr>
            <w:r>
              <w:rPr>
                <w:rFonts w:ascii="Times New Roman" w:hAnsi="Times New Roman" w:cs="Times New Roman"/>
                <w:sz w:val="28"/>
                <w:szCs w:val="28"/>
              </w:rPr>
              <w:t>2</w:t>
            </w:r>
            <w:r w:rsidRPr="004B565B">
              <w:rPr>
                <w:rFonts w:ascii="Times New Roman" w:hAnsi="Times New Roman" w:cs="Times New Roman"/>
                <w:sz w:val="28"/>
                <w:szCs w:val="28"/>
              </w:rPr>
              <w:t>.</w:t>
            </w:r>
          </w:p>
        </w:tc>
        <w:tc>
          <w:tcPr>
            <w:tcW w:w="4680" w:type="dxa"/>
          </w:tcPr>
          <w:p w:rsidR="004B565B" w:rsidRPr="004B565B" w:rsidRDefault="004B565B" w:rsidP="004B565B">
            <w:pPr>
              <w:jc w:val="both"/>
              <w:rPr>
                <w:rFonts w:ascii="Times New Roman" w:hAnsi="Times New Roman" w:cs="Times New Roman"/>
                <w:sz w:val="28"/>
                <w:szCs w:val="28"/>
              </w:rPr>
            </w:pPr>
            <w:r w:rsidRPr="004B565B">
              <w:rPr>
                <w:rFonts w:ascii="Times New Roman" w:hAnsi="Times New Roman" w:cs="Times New Roman"/>
                <w:sz w:val="28"/>
                <w:szCs w:val="28"/>
              </w:rPr>
              <w:t>Низкий уровень мотивации</w:t>
            </w:r>
          </w:p>
        </w:tc>
        <w:tc>
          <w:tcPr>
            <w:tcW w:w="4011" w:type="dxa"/>
          </w:tcPr>
          <w:p w:rsidR="004B565B" w:rsidRPr="004B565B" w:rsidRDefault="004B565B" w:rsidP="001705A5">
            <w:pPr>
              <w:jc w:val="both"/>
              <w:rPr>
                <w:rFonts w:ascii="Times New Roman" w:hAnsi="Times New Roman" w:cs="Times New Roman"/>
                <w:sz w:val="28"/>
                <w:szCs w:val="28"/>
              </w:rPr>
            </w:pPr>
            <w:r w:rsidRPr="004B565B">
              <w:rPr>
                <w:rFonts w:ascii="Times New Roman" w:hAnsi="Times New Roman" w:cs="Times New Roman"/>
                <w:sz w:val="28"/>
                <w:szCs w:val="28"/>
              </w:rPr>
              <w:t>Создание</w:t>
            </w:r>
            <w:r w:rsidR="001705A5">
              <w:rPr>
                <w:rFonts w:ascii="Times New Roman" w:hAnsi="Times New Roman" w:cs="Times New Roman"/>
                <w:sz w:val="28"/>
                <w:szCs w:val="28"/>
              </w:rPr>
              <w:t xml:space="preserve"> ситуации </w:t>
            </w:r>
            <w:r w:rsidRPr="004B565B">
              <w:rPr>
                <w:rFonts w:ascii="Times New Roman" w:hAnsi="Times New Roman" w:cs="Times New Roman"/>
                <w:sz w:val="28"/>
                <w:szCs w:val="28"/>
              </w:rPr>
              <w:t xml:space="preserve"> успешности для обучающихся школы, участвующих</w:t>
            </w:r>
            <w:r w:rsidR="001705A5">
              <w:rPr>
                <w:rFonts w:ascii="Times New Roman" w:hAnsi="Times New Roman" w:cs="Times New Roman"/>
                <w:sz w:val="28"/>
                <w:szCs w:val="28"/>
              </w:rPr>
              <w:t xml:space="preserve"> в предметных конкурсах и олимпиадах, </w:t>
            </w:r>
            <w:r w:rsidRPr="004B565B">
              <w:rPr>
                <w:rFonts w:ascii="Times New Roman" w:hAnsi="Times New Roman" w:cs="Times New Roman"/>
                <w:sz w:val="28"/>
                <w:szCs w:val="28"/>
              </w:rPr>
              <w:t xml:space="preserve"> в </w:t>
            </w:r>
            <w:r w:rsidR="001705A5">
              <w:rPr>
                <w:rFonts w:ascii="Times New Roman" w:hAnsi="Times New Roman" w:cs="Times New Roman"/>
                <w:sz w:val="28"/>
                <w:szCs w:val="28"/>
              </w:rPr>
              <w:t xml:space="preserve"> проектной и </w:t>
            </w:r>
            <w:r w:rsidRPr="004B565B">
              <w:rPr>
                <w:rFonts w:ascii="Times New Roman" w:hAnsi="Times New Roman" w:cs="Times New Roman"/>
                <w:sz w:val="28"/>
                <w:szCs w:val="28"/>
              </w:rPr>
              <w:t>исследовательской работе</w:t>
            </w:r>
            <w:r w:rsidR="001705A5">
              <w:rPr>
                <w:rFonts w:ascii="Times New Roman" w:hAnsi="Times New Roman" w:cs="Times New Roman"/>
                <w:sz w:val="28"/>
                <w:szCs w:val="28"/>
              </w:rPr>
              <w:t>,</w:t>
            </w:r>
            <w:r w:rsidRPr="004B565B">
              <w:rPr>
                <w:rFonts w:ascii="Times New Roman" w:hAnsi="Times New Roman" w:cs="Times New Roman"/>
                <w:sz w:val="28"/>
                <w:szCs w:val="28"/>
              </w:rPr>
              <w:t xml:space="preserve"> использование различных видов стимулирования их деятельности</w:t>
            </w:r>
            <w:r w:rsidR="001705A5">
              <w:rPr>
                <w:rFonts w:ascii="Times New Roman" w:hAnsi="Times New Roman" w:cs="Times New Roman"/>
                <w:sz w:val="28"/>
                <w:szCs w:val="28"/>
              </w:rPr>
              <w:t>, демонстрация необходимости знаний для самореализации, признания окружающими</w:t>
            </w:r>
          </w:p>
        </w:tc>
      </w:tr>
      <w:tr w:rsidR="004B565B" w:rsidRPr="004B565B" w:rsidTr="004B565B">
        <w:tc>
          <w:tcPr>
            <w:tcW w:w="828" w:type="dxa"/>
          </w:tcPr>
          <w:p w:rsidR="004B565B" w:rsidRPr="004B565B" w:rsidRDefault="001705A5" w:rsidP="004B565B">
            <w:pPr>
              <w:jc w:val="both"/>
              <w:rPr>
                <w:rFonts w:ascii="Times New Roman" w:hAnsi="Times New Roman" w:cs="Times New Roman"/>
                <w:sz w:val="28"/>
                <w:szCs w:val="28"/>
              </w:rPr>
            </w:pPr>
            <w:r>
              <w:rPr>
                <w:rFonts w:ascii="Times New Roman" w:hAnsi="Times New Roman" w:cs="Times New Roman"/>
                <w:sz w:val="28"/>
                <w:szCs w:val="28"/>
              </w:rPr>
              <w:t>3</w:t>
            </w:r>
            <w:r w:rsidR="004B565B" w:rsidRPr="004B565B">
              <w:rPr>
                <w:rFonts w:ascii="Times New Roman" w:hAnsi="Times New Roman" w:cs="Times New Roman"/>
                <w:sz w:val="28"/>
                <w:szCs w:val="28"/>
              </w:rPr>
              <w:t xml:space="preserve">. </w:t>
            </w:r>
          </w:p>
        </w:tc>
        <w:tc>
          <w:tcPr>
            <w:tcW w:w="4680" w:type="dxa"/>
          </w:tcPr>
          <w:p w:rsidR="004B565B" w:rsidRPr="004B565B" w:rsidRDefault="004B565B" w:rsidP="004B565B">
            <w:pPr>
              <w:jc w:val="both"/>
              <w:rPr>
                <w:rFonts w:ascii="Times New Roman" w:hAnsi="Times New Roman" w:cs="Times New Roman"/>
                <w:sz w:val="28"/>
                <w:szCs w:val="28"/>
              </w:rPr>
            </w:pPr>
            <w:r w:rsidRPr="004B565B">
              <w:rPr>
                <w:rFonts w:ascii="Times New Roman" w:hAnsi="Times New Roman" w:cs="Times New Roman"/>
                <w:sz w:val="28"/>
                <w:szCs w:val="28"/>
              </w:rPr>
              <w:t>Возникновение трудностей у учителей, внедряющих новые образовательные технологии в практику своей работы</w:t>
            </w:r>
          </w:p>
        </w:tc>
        <w:tc>
          <w:tcPr>
            <w:tcW w:w="4011" w:type="dxa"/>
          </w:tcPr>
          <w:p w:rsidR="004B565B" w:rsidRPr="004B565B" w:rsidRDefault="004B565B" w:rsidP="004B565B">
            <w:pPr>
              <w:jc w:val="both"/>
              <w:rPr>
                <w:rFonts w:ascii="Times New Roman" w:hAnsi="Times New Roman" w:cs="Times New Roman"/>
                <w:sz w:val="28"/>
                <w:szCs w:val="28"/>
              </w:rPr>
            </w:pPr>
            <w:r w:rsidRPr="004B565B">
              <w:rPr>
                <w:rFonts w:ascii="Times New Roman" w:hAnsi="Times New Roman" w:cs="Times New Roman"/>
                <w:sz w:val="28"/>
                <w:szCs w:val="28"/>
              </w:rPr>
              <w:t xml:space="preserve">Построение методической работы на диагностической основе. Проведение учебных семинаров, индивидуальных консультаций, тренингов по проблемам модернизации образовательного процесса в школе. </w:t>
            </w:r>
          </w:p>
        </w:tc>
      </w:tr>
      <w:tr w:rsidR="001705A5" w:rsidRPr="004B565B" w:rsidTr="004B565B">
        <w:tc>
          <w:tcPr>
            <w:tcW w:w="828" w:type="dxa"/>
          </w:tcPr>
          <w:p w:rsidR="001705A5" w:rsidRDefault="001705A5" w:rsidP="004B565B">
            <w:pPr>
              <w:jc w:val="both"/>
              <w:rPr>
                <w:rFonts w:ascii="Times New Roman" w:hAnsi="Times New Roman" w:cs="Times New Roman"/>
                <w:sz w:val="28"/>
                <w:szCs w:val="28"/>
              </w:rPr>
            </w:pPr>
            <w:r>
              <w:rPr>
                <w:rFonts w:ascii="Times New Roman" w:hAnsi="Times New Roman" w:cs="Times New Roman"/>
                <w:sz w:val="28"/>
                <w:szCs w:val="28"/>
              </w:rPr>
              <w:t>4.</w:t>
            </w:r>
          </w:p>
        </w:tc>
        <w:tc>
          <w:tcPr>
            <w:tcW w:w="4680" w:type="dxa"/>
          </w:tcPr>
          <w:p w:rsidR="001705A5" w:rsidRPr="004B565B" w:rsidRDefault="001705A5" w:rsidP="00DB3176">
            <w:pPr>
              <w:jc w:val="both"/>
              <w:rPr>
                <w:rFonts w:ascii="Times New Roman" w:hAnsi="Times New Roman" w:cs="Times New Roman"/>
                <w:sz w:val="28"/>
                <w:szCs w:val="28"/>
              </w:rPr>
            </w:pPr>
            <w:r>
              <w:rPr>
                <w:rFonts w:ascii="Times New Roman" w:hAnsi="Times New Roman" w:cs="Times New Roman"/>
                <w:sz w:val="28"/>
                <w:szCs w:val="28"/>
              </w:rPr>
              <w:t xml:space="preserve">Недостаточный уровень самоопределения обучающихся 9 классов, неумение их и их родителей правильно выбрать дальнейший </w:t>
            </w:r>
            <w:r>
              <w:rPr>
                <w:rFonts w:ascii="Times New Roman" w:hAnsi="Times New Roman" w:cs="Times New Roman"/>
                <w:sz w:val="28"/>
                <w:szCs w:val="28"/>
              </w:rPr>
              <w:lastRenderedPageBreak/>
              <w:t xml:space="preserve">жизненный путь и профиль обучения в средней школе. </w:t>
            </w:r>
            <w:r w:rsidRPr="004B565B">
              <w:rPr>
                <w:rFonts w:ascii="Times New Roman" w:hAnsi="Times New Roman" w:cs="Times New Roman"/>
                <w:sz w:val="28"/>
                <w:szCs w:val="28"/>
              </w:rPr>
              <w:t>Нежелание обучающихся и</w:t>
            </w:r>
            <w:r>
              <w:rPr>
                <w:rFonts w:ascii="Times New Roman" w:hAnsi="Times New Roman" w:cs="Times New Roman"/>
                <w:sz w:val="28"/>
                <w:szCs w:val="28"/>
              </w:rPr>
              <w:t>ли</w:t>
            </w:r>
            <w:r w:rsidRPr="004B565B">
              <w:rPr>
                <w:rFonts w:ascii="Times New Roman" w:hAnsi="Times New Roman" w:cs="Times New Roman"/>
                <w:sz w:val="28"/>
                <w:szCs w:val="28"/>
              </w:rPr>
              <w:t xml:space="preserve">  родителей принимать систему обучения в профильных классах</w:t>
            </w:r>
            <w:r>
              <w:rPr>
                <w:rFonts w:ascii="Times New Roman" w:hAnsi="Times New Roman" w:cs="Times New Roman"/>
                <w:sz w:val="28"/>
                <w:szCs w:val="28"/>
              </w:rPr>
              <w:t xml:space="preserve">. </w:t>
            </w:r>
            <w:r w:rsidR="00DB3176">
              <w:rPr>
                <w:rFonts w:ascii="Times New Roman" w:hAnsi="Times New Roman" w:cs="Times New Roman"/>
                <w:sz w:val="28"/>
                <w:szCs w:val="28"/>
              </w:rPr>
              <w:t xml:space="preserve">Выбор класса не по принципу профессионального самоопределения, а по каким-либо другим причинам. Это затрудняет возможность получения в соответствии с требованиями семьи и общества  качественного образования  в средней школе и успешной самореализации в профессии и социуме в целом. </w:t>
            </w:r>
          </w:p>
        </w:tc>
        <w:tc>
          <w:tcPr>
            <w:tcW w:w="4011" w:type="dxa"/>
          </w:tcPr>
          <w:p w:rsidR="001705A5" w:rsidRPr="004B565B" w:rsidRDefault="001705A5" w:rsidP="004B565B">
            <w:pPr>
              <w:jc w:val="both"/>
              <w:rPr>
                <w:rFonts w:ascii="Times New Roman" w:hAnsi="Times New Roman" w:cs="Times New Roman"/>
                <w:sz w:val="28"/>
                <w:szCs w:val="28"/>
              </w:rPr>
            </w:pPr>
            <w:r w:rsidRPr="004B565B">
              <w:rPr>
                <w:rFonts w:ascii="Times New Roman" w:hAnsi="Times New Roman" w:cs="Times New Roman"/>
                <w:sz w:val="28"/>
                <w:szCs w:val="28"/>
              </w:rPr>
              <w:lastRenderedPageBreak/>
              <w:t xml:space="preserve">Реализация психолого-педагогического сопровождения, в том числе через систему педагогических </w:t>
            </w:r>
            <w:r w:rsidRPr="004B565B">
              <w:rPr>
                <w:rFonts w:ascii="Times New Roman" w:hAnsi="Times New Roman" w:cs="Times New Roman"/>
                <w:sz w:val="28"/>
                <w:szCs w:val="28"/>
              </w:rPr>
              <w:lastRenderedPageBreak/>
              <w:t>консилиумов и оказания индивидуальной помощи. Организация индивидуальных образовательных маршрутов, разъяснительная и консультационная работа с родителями (законными представителями), деятельность психологической службы.</w:t>
            </w:r>
          </w:p>
        </w:tc>
      </w:tr>
      <w:tr w:rsidR="00560B5A" w:rsidRPr="004B565B" w:rsidTr="004B565B">
        <w:tc>
          <w:tcPr>
            <w:tcW w:w="828" w:type="dxa"/>
          </w:tcPr>
          <w:p w:rsidR="00560B5A" w:rsidRDefault="00560B5A" w:rsidP="00560B5A">
            <w:pPr>
              <w:jc w:val="both"/>
              <w:rPr>
                <w:rFonts w:ascii="Times New Roman" w:hAnsi="Times New Roman" w:cs="Times New Roman"/>
                <w:sz w:val="28"/>
                <w:szCs w:val="28"/>
              </w:rPr>
            </w:pPr>
            <w:r>
              <w:rPr>
                <w:rFonts w:ascii="Times New Roman" w:hAnsi="Times New Roman" w:cs="Times New Roman"/>
                <w:sz w:val="28"/>
                <w:szCs w:val="28"/>
              </w:rPr>
              <w:t xml:space="preserve">5. </w:t>
            </w:r>
          </w:p>
        </w:tc>
        <w:tc>
          <w:tcPr>
            <w:tcW w:w="4680" w:type="dxa"/>
          </w:tcPr>
          <w:p w:rsidR="00560B5A" w:rsidRDefault="00560B5A" w:rsidP="00560B5A">
            <w:pPr>
              <w:jc w:val="both"/>
              <w:rPr>
                <w:rFonts w:ascii="Times New Roman" w:hAnsi="Times New Roman" w:cs="Times New Roman"/>
                <w:sz w:val="28"/>
                <w:szCs w:val="28"/>
              </w:rPr>
            </w:pPr>
            <w:r>
              <w:rPr>
                <w:rFonts w:ascii="Times New Roman" w:hAnsi="Times New Roman" w:cs="Times New Roman"/>
                <w:sz w:val="28"/>
                <w:szCs w:val="28"/>
              </w:rPr>
              <w:t>Быстро меняющиеся условия  современной жизни, предъявление новых требований к образованию</w:t>
            </w:r>
          </w:p>
        </w:tc>
        <w:tc>
          <w:tcPr>
            <w:tcW w:w="4011" w:type="dxa"/>
          </w:tcPr>
          <w:p w:rsidR="00560B5A" w:rsidRPr="004B565B" w:rsidRDefault="00560B5A" w:rsidP="00560B5A">
            <w:pPr>
              <w:jc w:val="both"/>
              <w:rPr>
                <w:rFonts w:ascii="Times New Roman" w:hAnsi="Times New Roman" w:cs="Times New Roman"/>
                <w:sz w:val="28"/>
                <w:szCs w:val="28"/>
              </w:rPr>
            </w:pPr>
            <w:r>
              <w:rPr>
                <w:rFonts w:ascii="Times New Roman" w:hAnsi="Times New Roman" w:cs="Times New Roman"/>
                <w:sz w:val="28"/>
                <w:szCs w:val="28"/>
              </w:rPr>
              <w:t>Внесение изменений и дополнений в Программу развития школы на 2019-2023гг.</w:t>
            </w:r>
          </w:p>
        </w:tc>
      </w:tr>
    </w:tbl>
    <w:p w:rsidR="004B565B" w:rsidRDefault="004B565B" w:rsidP="004B565B">
      <w:pPr>
        <w:jc w:val="both"/>
        <w:rPr>
          <w:rFonts w:ascii="Times New Roman" w:hAnsi="Times New Roman" w:cs="Times New Roman"/>
          <w:sz w:val="28"/>
          <w:szCs w:val="28"/>
        </w:rPr>
      </w:pPr>
    </w:p>
    <w:p w:rsidR="001705A5" w:rsidRDefault="001705A5" w:rsidP="004B565B">
      <w:pPr>
        <w:jc w:val="both"/>
        <w:rPr>
          <w:rFonts w:ascii="Times New Roman" w:hAnsi="Times New Roman" w:cs="Times New Roman"/>
          <w:sz w:val="28"/>
          <w:szCs w:val="28"/>
        </w:rPr>
      </w:pPr>
    </w:p>
    <w:p w:rsidR="001705A5" w:rsidRDefault="001705A5" w:rsidP="004B565B">
      <w:pPr>
        <w:jc w:val="both"/>
        <w:rPr>
          <w:rFonts w:ascii="Times New Roman" w:hAnsi="Times New Roman" w:cs="Times New Roman"/>
          <w:sz w:val="28"/>
          <w:szCs w:val="28"/>
        </w:rPr>
      </w:pPr>
    </w:p>
    <w:p w:rsidR="001705A5" w:rsidRDefault="001705A5" w:rsidP="004B565B">
      <w:pPr>
        <w:jc w:val="both"/>
        <w:rPr>
          <w:rFonts w:ascii="Times New Roman" w:hAnsi="Times New Roman" w:cs="Times New Roman"/>
          <w:sz w:val="28"/>
          <w:szCs w:val="28"/>
        </w:rPr>
      </w:pPr>
    </w:p>
    <w:p w:rsidR="001705A5" w:rsidRDefault="001705A5" w:rsidP="004B565B">
      <w:pPr>
        <w:jc w:val="both"/>
        <w:rPr>
          <w:rFonts w:ascii="Times New Roman" w:hAnsi="Times New Roman" w:cs="Times New Roman"/>
          <w:sz w:val="28"/>
          <w:szCs w:val="28"/>
        </w:rPr>
      </w:pPr>
    </w:p>
    <w:p w:rsidR="001705A5" w:rsidRDefault="001705A5" w:rsidP="004B565B">
      <w:pPr>
        <w:jc w:val="both"/>
        <w:rPr>
          <w:rFonts w:ascii="Times New Roman" w:hAnsi="Times New Roman" w:cs="Times New Roman"/>
          <w:sz w:val="28"/>
          <w:szCs w:val="28"/>
        </w:rPr>
      </w:pPr>
    </w:p>
    <w:p w:rsidR="001705A5" w:rsidRPr="004B565B" w:rsidRDefault="001705A5" w:rsidP="004B565B">
      <w:pPr>
        <w:jc w:val="both"/>
        <w:rPr>
          <w:rFonts w:ascii="Times New Roman" w:hAnsi="Times New Roman" w:cs="Times New Roman"/>
          <w:sz w:val="28"/>
          <w:szCs w:val="28"/>
        </w:rPr>
      </w:pPr>
    </w:p>
    <w:p w:rsidR="00DE6E72" w:rsidRPr="002B66A6" w:rsidRDefault="00DE6E72" w:rsidP="002B66A6">
      <w:pPr>
        <w:rPr>
          <w:rFonts w:ascii="Times New Roman" w:hAnsi="Times New Roman" w:cs="Times New Roman"/>
          <w:sz w:val="28"/>
          <w:szCs w:val="28"/>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603332450510203670830559428146817986133868575783</w:t>
            </w:r>
          </w:p>
        </w:tc>
      </w:tr>
      <w:tr>
        <w:trPr/>
        <w:tc>
          <w:tcPr/>
          <w:p>
            <w:pPr>
              <w:rPr/>
            </w:pPr>
            <w:r>
              <w:rPr/>
              <w:t xml:space="preserve">Владелец</w:t>
            </w:r>
          </w:p>
        </w:tc>
        <w:tc>
          <w:tcPr>
            <w:gridSpan w:val="2"/>
          </w:tcPr>
          <w:p>
            <w:pPr>
              <w:rPr/>
            </w:pPr>
            <w:r>
              <w:rPr/>
              <w:t xml:space="preserve">Петрушов Евгений Васильевич</w:t>
            </w:r>
          </w:p>
        </w:tc>
      </w:tr>
      <w:tr>
        <w:trPr/>
        <w:tc>
          <w:tcPr/>
          <w:p>
            <w:pPr>
              <w:rPr/>
            </w:pPr>
            <w:r>
              <w:rPr/>
              <w:t xml:space="preserve">Действителен</w:t>
            </w:r>
          </w:p>
        </w:tc>
        <w:tc>
          <w:tcPr>
            <w:gridSpan w:val="2"/>
          </w:tcPr>
          <w:p>
            <w:pPr>
              <w:rPr/>
            </w:pPr>
            <w:r>
              <w:rPr/>
              <w:t xml:space="preserve">С 19.04.2021 по 19.04.2022</w:t>
            </w:r>
          </w:p>
        </w:tc>
      </w:tr>
    </w:tbl>
    <w:sectPr xmlns:w="http://schemas.openxmlformats.org/wordprocessingml/2006/main" xmlns:r="http://schemas.openxmlformats.org/officeDocument/2006/relationships" w:rsidR="00DE6E72" w:rsidRPr="002B66A6" w:rsidSect="00325777">
      <w:footerReference w:type="default" r:id="rId11"/>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FB" w:rsidRDefault="000C44FB" w:rsidP="00014E84">
      <w:pPr>
        <w:spacing w:after="0" w:line="240" w:lineRule="auto"/>
      </w:pPr>
      <w:r>
        <w:separator/>
      </w:r>
    </w:p>
  </w:endnote>
  <w:endnote w:type="continuationSeparator" w:id="0">
    <w:p w:rsidR="000C44FB" w:rsidRDefault="000C44FB" w:rsidP="0001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2220"/>
    </w:sdtPr>
    <w:sdtEndPr/>
    <w:sdtContent>
      <w:p w:rsidR="007E607B" w:rsidRDefault="000C44FB">
        <w:pPr>
          <w:pStyle w:val="af"/>
          <w:jc w:val="center"/>
        </w:pPr>
        <w:r>
          <w:fldChar w:fldCharType="begin"/>
        </w:r>
        <w:r>
          <w:instrText xml:space="preserve"> PAGE   \* MERGEFORMAT </w:instrText>
        </w:r>
        <w:r>
          <w:fldChar w:fldCharType="separate"/>
        </w:r>
        <w:r w:rsidR="0037442B">
          <w:rPr>
            <w:noProof/>
          </w:rPr>
          <w:t>7</w:t>
        </w:r>
        <w:r>
          <w:rPr>
            <w:noProof/>
          </w:rPr>
          <w:fldChar w:fldCharType="end"/>
        </w:r>
      </w:p>
    </w:sdtContent>
  </w:sdt>
  <w:p w:rsidR="007E607B" w:rsidRDefault="007E60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FB" w:rsidRDefault="000C44FB" w:rsidP="00014E84">
      <w:pPr>
        <w:spacing w:after="0" w:line="240" w:lineRule="auto"/>
      </w:pPr>
      <w:r>
        <w:separator/>
      </w:r>
    </w:p>
  </w:footnote>
  <w:footnote w:type="continuationSeparator" w:id="0">
    <w:p w:rsidR="000C44FB" w:rsidRDefault="000C44FB" w:rsidP="00014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6">
    <w:multiLevelType w:val="hybridMultilevel"/>
    <w:lvl w:ilvl="0" w:tplc="82002501">
      <w:start w:val="1"/>
      <w:numFmt w:val="decimal"/>
      <w:lvlText w:val="%1."/>
      <w:lvlJc w:val="left"/>
      <w:pPr>
        <w:ind w:left="720" w:hanging="360"/>
      </w:pPr>
    </w:lvl>
    <w:lvl w:ilvl="1" w:tplc="82002501" w:tentative="1">
      <w:start w:val="1"/>
      <w:numFmt w:val="lowerLetter"/>
      <w:lvlText w:val="%2."/>
      <w:lvlJc w:val="left"/>
      <w:pPr>
        <w:ind w:left="1440" w:hanging="360"/>
      </w:pPr>
    </w:lvl>
    <w:lvl w:ilvl="2" w:tplc="82002501" w:tentative="1">
      <w:start w:val="1"/>
      <w:numFmt w:val="lowerRoman"/>
      <w:lvlText w:val="%3."/>
      <w:lvlJc w:val="right"/>
      <w:pPr>
        <w:ind w:left="2160" w:hanging="180"/>
      </w:pPr>
    </w:lvl>
    <w:lvl w:ilvl="3" w:tplc="82002501" w:tentative="1">
      <w:start w:val="1"/>
      <w:numFmt w:val="decimal"/>
      <w:lvlText w:val="%4."/>
      <w:lvlJc w:val="left"/>
      <w:pPr>
        <w:ind w:left="2880" w:hanging="360"/>
      </w:pPr>
    </w:lvl>
    <w:lvl w:ilvl="4" w:tplc="82002501" w:tentative="1">
      <w:start w:val="1"/>
      <w:numFmt w:val="lowerLetter"/>
      <w:lvlText w:val="%5."/>
      <w:lvlJc w:val="left"/>
      <w:pPr>
        <w:ind w:left="3600" w:hanging="360"/>
      </w:pPr>
    </w:lvl>
    <w:lvl w:ilvl="5" w:tplc="82002501" w:tentative="1">
      <w:start w:val="1"/>
      <w:numFmt w:val="lowerRoman"/>
      <w:lvlText w:val="%6."/>
      <w:lvlJc w:val="right"/>
      <w:pPr>
        <w:ind w:left="4320" w:hanging="180"/>
      </w:pPr>
    </w:lvl>
    <w:lvl w:ilvl="6" w:tplc="82002501" w:tentative="1">
      <w:start w:val="1"/>
      <w:numFmt w:val="decimal"/>
      <w:lvlText w:val="%7."/>
      <w:lvlJc w:val="left"/>
      <w:pPr>
        <w:ind w:left="5040" w:hanging="360"/>
      </w:pPr>
    </w:lvl>
    <w:lvl w:ilvl="7" w:tplc="82002501" w:tentative="1">
      <w:start w:val="1"/>
      <w:numFmt w:val="lowerLetter"/>
      <w:lvlText w:val="%8."/>
      <w:lvlJc w:val="left"/>
      <w:pPr>
        <w:ind w:left="5760" w:hanging="360"/>
      </w:pPr>
    </w:lvl>
    <w:lvl w:ilvl="8" w:tplc="82002501" w:tentative="1">
      <w:start w:val="1"/>
      <w:numFmt w:val="lowerRoman"/>
      <w:lvlText w:val="%9."/>
      <w:lvlJc w:val="right"/>
      <w:pPr>
        <w:ind w:left="6480" w:hanging="180"/>
      </w:pPr>
    </w:lvl>
  </w:abstractNum>
  <w:abstractNum w:abstractNumId="1365">
    <w:multiLevelType w:val="hybridMultilevel"/>
    <w:lvl w:ilvl="0" w:tplc="198927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0240108"/>
    <w:multiLevelType w:val="multilevel"/>
    <w:tmpl w:val="A27C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2178"/>
    <w:multiLevelType w:val="hybridMultilevel"/>
    <w:tmpl w:val="3AE4BDC6"/>
    <w:lvl w:ilvl="0" w:tplc="C8B2EFAE">
      <w:start w:val="1"/>
      <w:numFmt w:val="decimal"/>
      <w:lvlText w:val="%1."/>
      <w:lvlJc w:val="left"/>
      <w:pPr>
        <w:tabs>
          <w:tab w:val="num" w:pos="885"/>
        </w:tabs>
        <w:ind w:left="885" w:hanging="52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CD48D6"/>
    <w:multiLevelType w:val="hybridMultilevel"/>
    <w:tmpl w:val="1F56A12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F321F9D"/>
    <w:multiLevelType w:val="hybridMultilevel"/>
    <w:tmpl w:val="F8D6B7B4"/>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15:restartNumberingAfterBreak="0">
    <w:nsid w:val="0F8B0107"/>
    <w:multiLevelType w:val="hybridMultilevel"/>
    <w:tmpl w:val="C8A2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53C28"/>
    <w:multiLevelType w:val="hybridMultilevel"/>
    <w:tmpl w:val="19DA0B10"/>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A507E6"/>
    <w:multiLevelType w:val="hybridMultilevel"/>
    <w:tmpl w:val="5ACCE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B910D0"/>
    <w:multiLevelType w:val="hybridMultilevel"/>
    <w:tmpl w:val="A20E7778"/>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8" w15:restartNumberingAfterBreak="0">
    <w:nsid w:val="27372A50"/>
    <w:multiLevelType w:val="hybridMultilevel"/>
    <w:tmpl w:val="011A827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2A762749"/>
    <w:multiLevelType w:val="hybridMultilevel"/>
    <w:tmpl w:val="9A8204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9709EE"/>
    <w:multiLevelType w:val="hybridMultilevel"/>
    <w:tmpl w:val="5F5EF832"/>
    <w:lvl w:ilvl="0" w:tplc="3562815A">
      <w:start w:val="1"/>
      <w:numFmt w:val="bullet"/>
      <w:lvlText w:val=""/>
      <w:lvlJc w:val="left"/>
      <w:pPr>
        <w:tabs>
          <w:tab w:val="num" w:pos="720"/>
        </w:tabs>
        <w:ind w:left="720" w:hanging="360"/>
      </w:pPr>
      <w:rPr>
        <w:rFonts w:ascii="Wingdings" w:hAnsi="Wingdings" w:hint="default"/>
      </w:rPr>
    </w:lvl>
    <w:lvl w:ilvl="1" w:tplc="F40E4A2A" w:tentative="1">
      <w:start w:val="1"/>
      <w:numFmt w:val="bullet"/>
      <w:lvlText w:val=""/>
      <w:lvlJc w:val="left"/>
      <w:pPr>
        <w:tabs>
          <w:tab w:val="num" w:pos="1440"/>
        </w:tabs>
        <w:ind w:left="1440" w:hanging="360"/>
      </w:pPr>
      <w:rPr>
        <w:rFonts w:ascii="Wingdings" w:hAnsi="Wingdings" w:hint="default"/>
      </w:rPr>
    </w:lvl>
    <w:lvl w:ilvl="2" w:tplc="B676751A" w:tentative="1">
      <w:start w:val="1"/>
      <w:numFmt w:val="bullet"/>
      <w:lvlText w:val=""/>
      <w:lvlJc w:val="left"/>
      <w:pPr>
        <w:tabs>
          <w:tab w:val="num" w:pos="2160"/>
        </w:tabs>
        <w:ind w:left="2160" w:hanging="360"/>
      </w:pPr>
      <w:rPr>
        <w:rFonts w:ascii="Wingdings" w:hAnsi="Wingdings" w:hint="default"/>
      </w:rPr>
    </w:lvl>
    <w:lvl w:ilvl="3" w:tplc="06A8BA30" w:tentative="1">
      <w:start w:val="1"/>
      <w:numFmt w:val="bullet"/>
      <w:lvlText w:val=""/>
      <w:lvlJc w:val="left"/>
      <w:pPr>
        <w:tabs>
          <w:tab w:val="num" w:pos="2880"/>
        </w:tabs>
        <w:ind w:left="2880" w:hanging="360"/>
      </w:pPr>
      <w:rPr>
        <w:rFonts w:ascii="Wingdings" w:hAnsi="Wingdings" w:hint="default"/>
      </w:rPr>
    </w:lvl>
    <w:lvl w:ilvl="4" w:tplc="7D8E1986" w:tentative="1">
      <w:start w:val="1"/>
      <w:numFmt w:val="bullet"/>
      <w:lvlText w:val=""/>
      <w:lvlJc w:val="left"/>
      <w:pPr>
        <w:tabs>
          <w:tab w:val="num" w:pos="3600"/>
        </w:tabs>
        <w:ind w:left="3600" w:hanging="360"/>
      </w:pPr>
      <w:rPr>
        <w:rFonts w:ascii="Wingdings" w:hAnsi="Wingdings" w:hint="default"/>
      </w:rPr>
    </w:lvl>
    <w:lvl w:ilvl="5" w:tplc="A7E813C2" w:tentative="1">
      <w:start w:val="1"/>
      <w:numFmt w:val="bullet"/>
      <w:lvlText w:val=""/>
      <w:lvlJc w:val="left"/>
      <w:pPr>
        <w:tabs>
          <w:tab w:val="num" w:pos="4320"/>
        </w:tabs>
        <w:ind w:left="4320" w:hanging="360"/>
      </w:pPr>
      <w:rPr>
        <w:rFonts w:ascii="Wingdings" w:hAnsi="Wingdings" w:hint="default"/>
      </w:rPr>
    </w:lvl>
    <w:lvl w:ilvl="6" w:tplc="7206AD1E" w:tentative="1">
      <w:start w:val="1"/>
      <w:numFmt w:val="bullet"/>
      <w:lvlText w:val=""/>
      <w:lvlJc w:val="left"/>
      <w:pPr>
        <w:tabs>
          <w:tab w:val="num" w:pos="5040"/>
        </w:tabs>
        <w:ind w:left="5040" w:hanging="360"/>
      </w:pPr>
      <w:rPr>
        <w:rFonts w:ascii="Wingdings" w:hAnsi="Wingdings" w:hint="default"/>
      </w:rPr>
    </w:lvl>
    <w:lvl w:ilvl="7" w:tplc="DC8EB07E" w:tentative="1">
      <w:start w:val="1"/>
      <w:numFmt w:val="bullet"/>
      <w:lvlText w:val=""/>
      <w:lvlJc w:val="left"/>
      <w:pPr>
        <w:tabs>
          <w:tab w:val="num" w:pos="5760"/>
        </w:tabs>
        <w:ind w:left="5760" w:hanging="360"/>
      </w:pPr>
      <w:rPr>
        <w:rFonts w:ascii="Wingdings" w:hAnsi="Wingdings" w:hint="default"/>
      </w:rPr>
    </w:lvl>
    <w:lvl w:ilvl="8" w:tplc="42587B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53C8A"/>
    <w:multiLevelType w:val="hybridMultilevel"/>
    <w:tmpl w:val="843E9CA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946044"/>
    <w:multiLevelType w:val="hybridMultilevel"/>
    <w:tmpl w:val="B71C5048"/>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3" w15:restartNumberingAfterBreak="0">
    <w:nsid w:val="355005CD"/>
    <w:multiLevelType w:val="hybridMultilevel"/>
    <w:tmpl w:val="909AE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3E6F5C"/>
    <w:multiLevelType w:val="hybridMultilevel"/>
    <w:tmpl w:val="C8ECC4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88F78BB"/>
    <w:multiLevelType w:val="hybridMultilevel"/>
    <w:tmpl w:val="087E16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6376715"/>
    <w:multiLevelType w:val="hybridMultilevel"/>
    <w:tmpl w:val="6A18A78E"/>
    <w:lvl w:ilvl="0" w:tplc="A5A65D36">
      <w:start w:val="19"/>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46F26294"/>
    <w:multiLevelType w:val="hybridMultilevel"/>
    <w:tmpl w:val="05F8431C"/>
    <w:lvl w:ilvl="0" w:tplc="D37A8190">
      <w:start w:val="1"/>
      <w:numFmt w:val="bullet"/>
      <w:lvlText w:val="•"/>
      <w:lvlJc w:val="left"/>
      <w:pPr>
        <w:tabs>
          <w:tab w:val="num" w:pos="720"/>
        </w:tabs>
        <w:ind w:left="720" w:hanging="360"/>
      </w:pPr>
      <w:rPr>
        <w:rFonts w:ascii="Times New Roman" w:hAnsi="Times New Roman" w:hint="default"/>
      </w:rPr>
    </w:lvl>
    <w:lvl w:ilvl="1" w:tplc="D3FC07F0" w:tentative="1">
      <w:start w:val="1"/>
      <w:numFmt w:val="bullet"/>
      <w:lvlText w:val="•"/>
      <w:lvlJc w:val="left"/>
      <w:pPr>
        <w:tabs>
          <w:tab w:val="num" w:pos="1440"/>
        </w:tabs>
        <w:ind w:left="1440" w:hanging="360"/>
      </w:pPr>
      <w:rPr>
        <w:rFonts w:ascii="Times New Roman" w:hAnsi="Times New Roman" w:hint="default"/>
      </w:rPr>
    </w:lvl>
    <w:lvl w:ilvl="2" w:tplc="F0BE6BCC" w:tentative="1">
      <w:start w:val="1"/>
      <w:numFmt w:val="bullet"/>
      <w:lvlText w:val="•"/>
      <w:lvlJc w:val="left"/>
      <w:pPr>
        <w:tabs>
          <w:tab w:val="num" w:pos="2160"/>
        </w:tabs>
        <w:ind w:left="2160" w:hanging="360"/>
      </w:pPr>
      <w:rPr>
        <w:rFonts w:ascii="Times New Roman" w:hAnsi="Times New Roman" w:hint="default"/>
      </w:rPr>
    </w:lvl>
    <w:lvl w:ilvl="3" w:tplc="13169286" w:tentative="1">
      <w:start w:val="1"/>
      <w:numFmt w:val="bullet"/>
      <w:lvlText w:val="•"/>
      <w:lvlJc w:val="left"/>
      <w:pPr>
        <w:tabs>
          <w:tab w:val="num" w:pos="2880"/>
        </w:tabs>
        <w:ind w:left="2880" w:hanging="360"/>
      </w:pPr>
      <w:rPr>
        <w:rFonts w:ascii="Times New Roman" w:hAnsi="Times New Roman" w:hint="default"/>
      </w:rPr>
    </w:lvl>
    <w:lvl w:ilvl="4" w:tplc="85B01B8C" w:tentative="1">
      <w:start w:val="1"/>
      <w:numFmt w:val="bullet"/>
      <w:lvlText w:val="•"/>
      <w:lvlJc w:val="left"/>
      <w:pPr>
        <w:tabs>
          <w:tab w:val="num" w:pos="3600"/>
        </w:tabs>
        <w:ind w:left="3600" w:hanging="360"/>
      </w:pPr>
      <w:rPr>
        <w:rFonts w:ascii="Times New Roman" w:hAnsi="Times New Roman" w:hint="default"/>
      </w:rPr>
    </w:lvl>
    <w:lvl w:ilvl="5" w:tplc="48EA9042" w:tentative="1">
      <w:start w:val="1"/>
      <w:numFmt w:val="bullet"/>
      <w:lvlText w:val="•"/>
      <w:lvlJc w:val="left"/>
      <w:pPr>
        <w:tabs>
          <w:tab w:val="num" w:pos="4320"/>
        </w:tabs>
        <w:ind w:left="4320" w:hanging="360"/>
      </w:pPr>
      <w:rPr>
        <w:rFonts w:ascii="Times New Roman" w:hAnsi="Times New Roman" w:hint="default"/>
      </w:rPr>
    </w:lvl>
    <w:lvl w:ilvl="6" w:tplc="DEE6B09C" w:tentative="1">
      <w:start w:val="1"/>
      <w:numFmt w:val="bullet"/>
      <w:lvlText w:val="•"/>
      <w:lvlJc w:val="left"/>
      <w:pPr>
        <w:tabs>
          <w:tab w:val="num" w:pos="5040"/>
        </w:tabs>
        <w:ind w:left="5040" w:hanging="360"/>
      </w:pPr>
      <w:rPr>
        <w:rFonts w:ascii="Times New Roman" w:hAnsi="Times New Roman" w:hint="default"/>
      </w:rPr>
    </w:lvl>
    <w:lvl w:ilvl="7" w:tplc="F710CF50" w:tentative="1">
      <w:start w:val="1"/>
      <w:numFmt w:val="bullet"/>
      <w:lvlText w:val="•"/>
      <w:lvlJc w:val="left"/>
      <w:pPr>
        <w:tabs>
          <w:tab w:val="num" w:pos="5760"/>
        </w:tabs>
        <w:ind w:left="5760" w:hanging="360"/>
      </w:pPr>
      <w:rPr>
        <w:rFonts w:ascii="Times New Roman" w:hAnsi="Times New Roman" w:hint="default"/>
      </w:rPr>
    </w:lvl>
    <w:lvl w:ilvl="8" w:tplc="E68E818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504D17"/>
    <w:multiLevelType w:val="hybridMultilevel"/>
    <w:tmpl w:val="7D68971C"/>
    <w:lvl w:ilvl="0" w:tplc="AB80CCCA">
      <w:start w:val="1"/>
      <w:numFmt w:val="bullet"/>
      <w:lvlText w:val=""/>
      <w:lvlJc w:val="left"/>
      <w:pPr>
        <w:tabs>
          <w:tab w:val="num" w:pos="720"/>
        </w:tabs>
        <w:ind w:left="720" w:hanging="360"/>
      </w:pPr>
      <w:rPr>
        <w:rFonts w:ascii="Wingdings" w:hAnsi="Wingdings" w:hint="default"/>
      </w:rPr>
    </w:lvl>
    <w:lvl w:ilvl="1" w:tplc="F486769E" w:tentative="1">
      <w:start w:val="1"/>
      <w:numFmt w:val="bullet"/>
      <w:lvlText w:val=""/>
      <w:lvlJc w:val="left"/>
      <w:pPr>
        <w:tabs>
          <w:tab w:val="num" w:pos="1440"/>
        </w:tabs>
        <w:ind w:left="1440" w:hanging="360"/>
      </w:pPr>
      <w:rPr>
        <w:rFonts w:ascii="Wingdings" w:hAnsi="Wingdings" w:hint="default"/>
      </w:rPr>
    </w:lvl>
    <w:lvl w:ilvl="2" w:tplc="1BF03B74" w:tentative="1">
      <w:start w:val="1"/>
      <w:numFmt w:val="bullet"/>
      <w:lvlText w:val=""/>
      <w:lvlJc w:val="left"/>
      <w:pPr>
        <w:tabs>
          <w:tab w:val="num" w:pos="2160"/>
        </w:tabs>
        <w:ind w:left="2160" w:hanging="360"/>
      </w:pPr>
      <w:rPr>
        <w:rFonts w:ascii="Wingdings" w:hAnsi="Wingdings" w:hint="default"/>
      </w:rPr>
    </w:lvl>
    <w:lvl w:ilvl="3" w:tplc="5956A57E" w:tentative="1">
      <w:start w:val="1"/>
      <w:numFmt w:val="bullet"/>
      <w:lvlText w:val=""/>
      <w:lvlJc w:val="left"/>
      <w:pPr>
        <w:tabs>
          <w:tab w:val="num" w:pos="2880"/>
        </w:tabs>
        <w:ind w:left="2880" w:hanging="360"/>
      </w:pPr>
      <w:rPr>
        <w:rFonts w:ascii="Wingdings" w:hAnsi="Wingdings" w:hint="default"/>
      </w:rPr>
    </w:lvl>
    <w:lvl w:ilvl="4" w:tplc="71787EAC" w:tentative="1">
      <w:start w:val="1"/>
      <w:numFmt w:val="bullet"/>
      <w:lvlText w:val=""/>
      <w:lvlJc w:val="left"/>
      <w:pPr>
        <w:tabs>
          <w:tab w:val="num" w:pos="3600"/>
        </w:tabs>
        <w:ind w:left="3600" w:hanging="360"/>
      </w:pPr>
      <w:rPr>
        <w:rFonts w:ascii="Wingdings" w:hAnsi="Wingdings" w:hint="default"/>
      </w:rPr>
    </w:lvl>
    <w:lvl w:ilvl="5" w:tplc="1302A398" w:tentative="1">
      <w:start w:val="1"/>
      <w:numFmt w:val="bullet"/>
      <w:lvlText w:val=""/>
      <w:lvlJc w:val="left"/>
      <w:pPr>
        <w:tabs>
          <w:tab w:val="num" w:pos="4320"/>
        </w:tabs>
        <w:ind w:left="4320" w:hanging="360"/>
      </w:pPr>
      <w:rPr>
        <w:rFonts w:ascii="Wingdings" w:hAnsi="Wingdings" w:hint="default"/>
      </w:rPr>
    </w:lvl>
    <w:lvl w:ilvl="6" w:tplc="8DE2BD7C" w:tentative="1">
      <w:start w:val="1"/>
      <w:numFmt w:val="bullet"/>
      <w:lvlText w:val=""/>
      <w:lvlJc w:val="left"/>
      <w:pPr>
        <w:tabs>
          <w:tab w:val="num" w:pos="5040"/>
        </w:tabs>
        <w:ind w:left="5040" w:hanging="360"/>
      </w:pPr>
      <w:rPr>
        <w:rFonts w:ascii="Wingdings" w:hAnsi="Wingdings" w:hint="default"/>
      </w:rPr>
    </w:lvl>
    <w:lvl w:ilvl="7" w:tplc="D6168F1A" w:tentative="1">
      <w:start w:val="1"/>
      <w:numFmt w:val="bullet"/>
      <w:lvlText w:val=""/>
      <w:lvlJc w:val="left"/>
      <w:pPr>
        <w:tabs>
          <w:tab w:val="num" w:pos="5760"/>
        </w:tabs>
        <w:ind w:left="5760" w:hanging="360"/>
      </w:pPr>
      <w:rPr>
        <w:rFonts w:ascii="Wingdings" w:hAnsi="Wingdings" w:hint="default"/>
      </w:rPr>
    </w:lvl>
    <w:lvl w:ilvl="8" w:tplc="823E259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4169D"/>
    <w:multiLevelType w:val="multilevel"/>
    <w:tmpl w:val="889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37A82"/>
    <w:multiLevelType w:val="hybridMultilevel"/>
    <w:tmpl w:val="4134E37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15:restartNumberingAfterBreak="0">
    <w:nsid w:val="55F26078"/>
    <w:multiLevelType w:val="hybridMultilevel"/>
    <w:tmpl w:val="44388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425943"/>
    <w:multiLevelType w:val="hybridMultilevel"/>
    <w:tmpl w:val="33CC8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5171E3"/>
    <w:multiLevelType w:val="hybridMultilevel"/>
    <w:tmpl w:val="BD16AD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C487FA6"/>
    <w:multiLevelType w:val="hybridMultilevel"/>
    <w:tmpl w:val="C7C8D02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5C6B3AFB"/>
    <w:multiLevelType w:val="hybridMultilevel"/>
    <w:tmpl w:val="E9588C1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6" w15:restartNumberingAfterBreak="0">
    <w:nsid w:val="64F7120E"/>
    <w:multiLevelType w:val="hybridMultilevel"/>
    <w:tmpl w:val="B5DAF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E7114E"/>
    <w:multiLevelType w:val="hybridMultilevel"/>
    <w:tmpl w:val="1BA4DBD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68357824"/>
    <w:multiLevelType w:val="hybridMultilevel"/>
    <w:tmpl w:val="BF8CFC2A"/>
    <w:lvl w:ilvl="0" w:tplc="00000001">
      <w:start w:val="1"/>
      <w:numFmt w:val="bullet"/>
      <w:lvlText w:val=""/>
      <w:lvlJc w:val="left"/>
      <w:pPr>
        <w:ind w:left="1140" w:hanging="360"/>
      </w:pPr>
      <w:rPr>
        <w:rFonts w:ascii="Symbol" w:hAnsi="Symbol"/>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15:restartNumberingAfterBreak="0">
    <w:nsid w:val="6B846735"/>
    <w:multiLevelType w:val="hybridMultilevel"/>
    <w:tmpl w:val="7B28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1C40F5"/>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6F01537D"/>
    <w:multiLevelType w:val="hybridMultilevel"/>
    <w:tmpl w:val="FCE0D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1801491"/>
    <w:multiLevelType w:val="hybridMultilevel"/>
    <w:tmpl w:val="486A6632"/>
    <w:lvl w:ilvl="0" w:tplc="F5CE67A2">
      <w:start w:val="1"/>
      <w:numFmt w:val="bullet"/>
      <w:lvlText w:val=""/>
      <w:lvlJc w:val="left"/>
      <w:pPr>
        <w:tabs>
          <w:tab w:val="num" w:pos="720"/>
        </w:tabs>
        <w:ind w:left="720" w:hanging="360"/>
      </w:pPr>
      <w:rPr>
        <w:rFonts w:ascii="Wingdings" w:hAnsi="Wingdings" w:hint="default"/>
      </w:rPr>
    </w:lvl>
    <w:lvl w:ilvl="1" w:tplc="2BC4591E" w:tentative="1">
      <w:start w:val="1"/>
      <w:numFmt w:val="bullet"/>
      <w:lvlText w:val=""/>
      <w:lvlJc w:val="left"/>
      <w:pPr>
        <w:tabs>
          <w:tab w:val="num" w:pos="1440"/>
        </w:tabs>
        <w:ind w:left="1440" w:hanging="360"/>
      </w:pPr>
      <w:rPr>
        <w:rFonts w:ascii="Wingdings" w:hAnsi="Wingdings" w:hint="default"/>
      </w:rPr>
    </w:lvl>
    <w:lvl w:ilvl="2" w:tplc="61DCD43A" w:tentative="1">
      <w:start w:val="1"/>
      <w:numFmt w:val="bullet"/>
      <w:lvlText w:val=""/>
      <w:lvlJc w:val="left"/>
      <w:pPr>
        <w:tabs>
          <w:tab w:val="num" w:pos="2160"/>
        </w:tabs>
        <w:ind w:left="2160" w:hanging="360"/>
      </w:pPr>
      <w:rPr>
        <w:rFonts w:ascii="Wingdings" w:hAnsi="Wingdings" w:hint="default"/>
      </w:rPr>
    </w:lvl>
    <w:lvl w:ilvl="3" w:tplc="5AA04068" w:tentative="1">
      <w:start w:val="1"/>
      <w:numFmt w:val="bullet"/>
      <w:lvlText w:val=""/>
      <w:lvlJc w:val="left"/>
      <w:pPr>
        <w:tabs>
          <w:tab w:val="num" w:pos="2880"/>
        </w:tabs>
        <w:ind w:left="2880" w:hanging="360"/>
      </w:pPr>
      <w:rPr>
        <w:rFonts w:ascii="Wingdings" w:hAnsi="Wingdings" w:hint="default"/>
      </w:rPr>
    </w:lvl>
    <w:lvl w:ilvl="4" w:tplc="54607B9A" w:tentative="1">
      <w:start w:val="1"/>
      <w:numFmt w:val="bullet"/>
      <w:lvlText w:val=""/>
      <w:lvlJc w:val="left"/>
      <w:pPr>
        <w:tabs>
          <w:tab w:val="num" w:pos="3600"/>
        </w:tabs>
        <w:ind w:left="3600" w:hanging="360"/>
      </w:pPr>
      <w:rPr>
        <w:rFonts w:ascii="Wingdings" w:hAnsi="Wingdings" w:hint="default"/>
      </w:rPr>
    </w:lvl>
    <w:lvl w:ilvl="5" w:tplc="56EADB18" w:tentative="1">
      <w:start w:val="1"/>
      <w:numFmt w:val="bullet"/>
      <w:lvlText w:val=""/>
      <w:lvlJc w:val="left"/>
      <w:pPr>
        <w:tabs>
          <w:tab w:val="num" w:pos="4320"/>
        </w:tabs>
        <w:ind w:left="4320" w:hanging="360"/>
      </w:pPr>
      <w:rPr>
        <w:rFonts w:ascii="Wingdings" w:hAnsi="Wingdings" w:hint="default"/>
      </w:rPr>
    </w:lvl>
    <w:lvl w:ilvl="6" w:tplc="EB56FE94" w:tentative="1">
      <w:start w:val="1"/>
      <w:numFmt w:val="bullet"/>
      <w:lvlText w:val=""/>
      <w:lvlJc w:val="left"/>
      <w:pPr>
        <w:tabs>
          <w:tab w:val="num" w:pos="5040"/>
        </w:tabs>
        <w:ind w:left="5040" w:hanging="360"/>
      </w:pPr>
      <w:rPr>
        <w:rFonts w:ascii="Wingdings" w:hAnsi="Wingdings" w:hint="default"/>
      </w:rPr>
    </w:lvl>
    <w:lvl w:ilvl="7" w:tplc="298A1150" w:tentative="1">
      <w:start w:val="1"/>
      <w:numFmt w:val="bullet"/>
      <w:lvlText w:val=""/>
      <w:lvlJc w:val="left"/>
      <w:pPr>
        <w:tabs>
          <w:tab w:val="num" w:pos="5760"/>
        </w:tabs>
        <w:ind w:left="5760" w:hanging="360"/>
      </w:pPr>
      <w:rPr>
        <w:rFonts w:ascii="Wingdings" w:hAnsi="Wingdings" w:hint="default"/>
      </w:rPr>
    </w:lvl>
    <w:lvl w:ilvl="8" w:tplc="8888463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317017"/>
    <w:multiLevelType w:val="hybridMultilevel"/>
    <w:tmpl w:val="E1A07B8E"/>
    <w:lvl w:ilvl="0" w:tplc="6B0E7D02">
      <w:start w:val="1"/>
      <w:numFmt w:val="bullet"/>
      <w:lvlText w:val=""/>
      <w:lvlJc w:val="left"/>
      <w:pPr>
        <w:tabs>
          <w:tab w:val="num" w:pos="720"/>
        </w:tabs>
        <w:ind w:left="720" w:hanging="360"/>
      </w:pPr>
      <w:rPr>
        <w:rFonts w:ascii="Wingdings" w:hAnsi="Wingdings" w:hint="default"/>
      </w:rPr>
    </w:lvl>
    <w:lvl w:ilvl="1" w:tplc="22FEE7BA" w:tentative="1">
      <w:start w:val="1"/>
      <w:numFmt w:val="bullet"/>
      <w:lvlText w:val=""/>
      <w:lvlJc w:val="left"/>
      <w:pPr>
        <w:tabs>
          <w:tab w:val="num" w:pos="1440"/>
        </w:tabs>
        <w:ind w:left="1440" w:hanging="360"/>
      </w:pPr>
      <w:rPr>
        <w:rFonts w:ascii="Wingdings" w:hAnsi="Wingdings" w:hint="default"/>
      </w:rPr>
    </w:lvl>
    <w:lvl w:ilvl="2" w:tplc="4DC053E0" w:tentative="1">
      <w:start w:val="1"/>
      <w:numFmt w:val="bullet"/>
      <w:lvlText w:val=""/>
      <w:lvlJc w:val="left"/>
      <w:pPr>
        <w:tabs>
          <w:tab w:val="num" w:pos="2160"/>
        </w:tabs>
        <w:ind w:left="2160" w:hanging="360"/>
      </w:pPr>
      <w:rPr>
        <w:rFonts w:ascii="Wingdings" w:hAnsi="Wingdings" w:hint="default"/>
      </w:rPr>
    </w:lvl>
    <w:lvl w:ilvl="3" w:tplc="2C4A6AD6" w:tentative="1">
      <w:start w:val="1"/>
      <w:numFmt w:val="bullet"/>
      <w:lvlText w:val=""/>
      <w:lvlJc w:val="left"/>
      <w:pPr>
        <w:tabs>
          <w:tab w:val="num" w:pos="2880"/>
        </w:tabs>
        <w:ind w:left="2880" w:hanging="360"/>
      </w:pPr>
      <w:rPr>
        <w:rFonts w:ascii="Wingdings" w:hAnsi="Wingdings" w:hint="default"/>
      </w:rPr>
    </w:lvl>
    <w:lvl w:ilvl="4" w:tplc="0EFE8812" w:tentative="1">
      <w:start w:val="1"/>
      <w:numFmt w:val="bullet"/>
      <w:lvlText w:val=""/>
      <w:lvlJc w:val="left"/>
      <w:pPr>
        <w:tabs>
          <w:tab w:val="num" w:pos="3600"/>
        </w:tabs>
        <w:ind w:left="3600" w:hanging="360"/>
      </w:pPr>
      <w:rPr>
        <w:rFonts w:ascii="Wingdings" w:hAnsi="Wingdings" w:hint="default"/>
      </w:rPr>
    </w:lvl>
    <w:lvl w:ilvl="5" w:tplc="87E6FC00" w:tentative="1">
      <w:start w:val="1"/>
      <w:numFmt w:val="bullet"/>
      <w:lvlText w:val=""/>
      <w:lvlJc w:val="left"/>
      <w:pPr>
        <w:tabs>
          <w:tab w:val="num" w:pos="4320"/>
        </w:tabs>
        <w:ind w:left="4320" w:hanging="360"/>
      </w:pPr>
      <w:rPr>
        <w:rFonts w:ascii="Wingdings" w:hAnsi="Wingdings" w:hint="default"/>
      </w:rPr>
    </w:lvl>
    <w:lvl w:ilvl="6" w:tplc="48F69B52" w:tentative="1">
      <w:start w:val="1"/>
      <w:numFmt w:val="bullet"/>
      <w:lvlText w:val=""/>
      <w:lvlJc w:val="left"/>
      <w:pPr>
        <w:tabs>
          <w:tab w:val="num" w:pos="5040"/>
        </w:tabs>
        <w:ind w:left="5040" w:hanging="360"/>
      </w:pPr>
      <w:rPr>
        <w:rFonts w:ascii="Wingdings" w:hAnsi="Wingdings" w:hint="default"/>
      </w:rPr>
    </w:lvl>
    <w:lvl w:ilvl="7" w:tplc="04A0D76E" w:tentative="1">
      <w:start w:val="1"/>
      <w:numFmt w:val="bullet"/>
      <w:lvlText w:val=""/>
      <w:lvlJc w:val="left"/>
      <w:pPr>
        <w:tabs>
          <w:tab w:val="num" w:pos="5760"/>
        </w:tabs>
        <w:ind w:left="5760" w:hanging="360"/>
      </w:pPr>
      <w:rPr>
        <w:rFonts w:ascii="Wingdings" w:hAnsi="Wingdings" w:hint="default"/>
      </w:rPr>
    </w:lvl>
    <w:lvl w:ilvl="8" w:tplc="285E050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BC4BC8"/>
    <w:multiLevelType w:val="hybridMultilevel"/>
    <w:tmpl w:val="05026880"/>
    <w:lvl w:ilvl="0" w:tplc="6F464068">
      <w:start w:val="1"/>
      <w:numFmt w:val="bullet"/>
      <w:lvlText w:val=""/>
      <w:lvlJc w:val="left"/>
      <w:pPr>
        <w:tabs>
          <w:tab w:val="num" w:pos="720"/>
        </w:tabs>
        <w:ind w:left="720" w:hanging="360"/>
      </w:pPr>
      <w:rPr>
        <w:rFonts w:ascii="Wingdings" w:hAnsi="Wingdings" w:hint="default"/>
      </w:rPr>
    </w:lvl>
    <w:lvl w:ilvl="1" w:tplc="32C29DEC" w:tentative="1">
      <w:start w:val="1"/>
      <w:numFmt w:val="bullet"/>
      <w:lvlText w:val=""/>
      <w:lvlJc w:val="left"/>
      <w:pPr>
        <w:tabs>
          <w:tab w:val="num" w:pos="1440"/>
        </w:tabs>
        <w:ind w:left="1440" w:hanging="360"/>
      </w:pPr>
      <w:rPr>
        <w:rFonts w:ascii="Wingdings" w:hAnsi="Wingdings" w:hint="default"/>
      </w:rPr>
    </w:lvl>
    <w:lvl w:ilvl="2" w:tplc="D34EF25A" w:tentative="1">
      <w:start w:val="1"/>
      <w:numFmt w:val="bullet"/>
      <w:lvlText w:val=""/>
      <w:lvlJc w:val="left"/>
      <w:pPr>
        <w:tabs>
          <w:tab w:val="num" w:pos="2160"/>
        </w:tabs>
        <w:ind w:left="2160" w:hanging="360"/>
      </w:pPr>
      <w:rPr>
        <w:rFonts w:ascii="Wingdings" w:hAnsi="Wingdings" w:hint="default"/>
      </w:rPr>
    </w:lvl>
    <w:lvl w:ilvl="3" w:tplc="EF844988" w:tentative="1">
      <w:start w:val="1"/>
      <w:numFmt w:val="bullet"/>
      <w:lvlText w:val=""/>
      <w:lvlJc w:val="left"/>
      <w:pPr>
        <w:tabs>
          <w:tab w:val="num" w:pos="2880"/>
        </w:tabs>
        <w:ind w:left="2880" w:hanging="360"/>
      </w:pPr>
      <w:rPr>
        <w:rFonts w:ascii="Wingdings" w:hAnsi="Wingdings" w:hint="default"/>
      </w:rPr>
    </w:lvl>
    <w:lvl w:ilvl="4" w:tplc="77C8B566" w:tentative="1">
      <w:start w:val="1"/>
      <w:numFmt w:val="bullet"/>
      <w:lvlText w:val=""/>
      <w:lvlJc w:val="left"/>
      <w:pPr>
        <w:tabs>
          <w:tab w:val="num" w:pos="3600"/>
        </w:tabs>
        <w:ind w:left="3600" w:hanging="360"/>
      </w:pPr>
      <w:rPr>
        <w:rFonts w:ascii="Wingdings" w:hAnsi="Wingdings" w:hint="default"/>
      </w:rPr>
    </w:lvl>
    <w:lvl w:ilvl="5" w:tplc="BB82E38C" w:tentative="1">
      <w:start w:val="1"/>
      <w:numFmt w:val="bullet"/>
      <w:lvlText w:val=""/>
      <w:lvlJc w:val="left"/>
      <w:pPr>
        <w:tabs>
          <w:tab w:val="num" w:pos="4320"/>
        </w:tabs>
        <w:ind w:left="4320" w:hanging="360"/>
      </w:pPr>
      <w:rPr>
        <w:rFonts w:ascii="Wingdings" w:hAnsi="Wingdings" w:hint="default"/>
      </w:rPr>
    </w:lvl>
    <w:lvl w:ilvl="6" w:tplc="2386148A" w:tentative="1">
      <w:start w:val="1"/>
      <w:numFmt w:val="bullet"/>
      <w:lvlText w:val=""/>
      <w:lvlJc w:val="left"/>
      <w:pPr>
        <w:tabs>
          <w:tab w:val="num" w:pos="5040"/>
        </w:tabs>
        <w:ind w:left="5040" w:hanging="360"/>
      </w:pPr>
      <w:rPr>
        <w:rFonts w:ascii="Wingdings" w:hAnsi="Wingdings" w:hint="default"/>
      </w:rPr>
    </w:lvl>
    <w:lvl w:ilvl="7" w:tplc="6962338E" w:tentative="1">
      <w:start w:val="1"/>
      <w:numFmt w:val="bullet"/>
      <w:lvlText w:val=""/>
      <w:lvlJc w:val="left"/>
      <w:pPr>
        <w:tabs>
          <w:tab w:val="num" w:pos="5760"/>
        </w:tabs>
        <w:ind w:left="5760" w:hanging="360"/>
      </w:pPr>
      <w:rPr>
        <w:rFonts w:ascii="Wingdings" w:hAnsi="Wingdings" w:hint="default"/>
      </w:rPr>
    </w:lvl>
    <w:lvl w:ilvl="8" w:tplc="3DC28C6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217C52"/>
    <w:multiLevelType w:val="hybridMultilevel"/>
    <w:tmpl w:val="3666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638D9"/>
    <w:multiLevelType w:val="hybridMultilevel"/>
    <w:tmpl w:val="2A184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255A9F"/>
    <w:multiLevelType w:val="hybridMultilevel"/>
    <w:tmpl w:val="B5864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
  </w:num>
  <w:num w:numId="5">
    <w:abstractNumId w:val="4"/>
  </w:num>
  <w:num w:numId="6">
    <w:abstractNumId w:val="24"/>
  </w:num>
  <w:num w:numId="7">
    <w:abstractNumId w:val="28"/>
  </w:num>
  <w:num w:numId="8">
    <w:abstractNumId w:val="6"/>
  </w:num>
  <w:num w:numId="9">
    <w:abstractNumId w:val="8"/>
  </w:num>
  <w:num w:numId="10">
    <w:abstractNumId w:val="36"/>
  </w:num>
  <w:num w:numId="11">
    <w:abstractNumId w:val="12"/>
  </w:num>
  <w:num w:numId="12">
    <w:abstractNumId w:val="2"/>
  </w:num>
  <w:num w:numId="13">
    <w:abstractNumId w:val="21"/>
  </w:num>
  <w:num w:numId="14">
    <w:abstractNumId w:val="22"/>
  </w:num>
  <w:num w:numId="15">
    <w:abstractNumId w:val="3"/>
  </w:num>
  <w:num w:numId="16">
    <w:abstractNumId w:val="17"/>
  </w:num>
  <w:num w:numId="17">
    <w:abstractNumId w:val="10"/>
  </w:num>
  <w:num w:numId="18">
    <w:abstractNumId w:val="32"/>
  </w:num>
  <w:num w:numId="19">
    <w:abstractNumId w:val="34"/>
  </w:num>
  <w:num w:numId="20">
    <w:abstractNumId w:val="33"/>
  </w:num>
  <w:num w:numId="21">
    <w:abstractNumId w:val="7"/>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0"/>
  </w:num>
  <w:num w:numId="27">
    <w:abstractNumId w:val="26"/>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3"/>
  </w:num>
  <w:num w:numId="31">
    <w:abstractNumId w:val="14"/>
  </w:num>
  <w:num w:numId="32">
    <w:abstractNumId w:val="30"/>
  </w:num>
  <w:num w:numId="33">
    <w:abstractNumId w:val="16"/>
  </w:num>
  <w:num w:numId="34">
    <w:abstractNumId w:val="29"/>
  </w:num>
  <w:num w:numId="35">
    <w:abstractNumId w:val="25"/>
  </w:num>
  <w:num w:numId="36">
    <w:abstractNumId w:val="3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7"/>
  </w:num>
  <w:num w:numId="1365">
    <w:abstractNumId w:val="1365"/>
  </w:num>
  <w:num w:numId="1366">
    <w:abstractNumId w:val="13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E4"/>
    <w:rsid w:val="00014E84"/>
    <w:rsid w:val="00025614"/>
    <w:rsid w:val="00027553"/>
    <w:rsid w:val="00031C0E"/>
    <w:rsid w:val="0004489B"/>
    <w:rsid w:val="00044C14"/>
    <w:rsid w:val="00061AB4"/>
    <w:rsid w:val="00063A6C"/>
    <w:rsid w:val="000827C0"/>
    <w:rsid w:val="00094DA4"/>
    <w:rsid w:val="0009721A"/>
    <w:rsid w:val="00097F1A"/>
    <w:rsid w:val="000C20CF"/>
    <w:rsid w:val="000C44FB"/>
    <w:rsid w:val="000D4DF9"/>
    <w:rsid w:val="000E438A"/>
    <w:rsid w:val="000E47B6"/>
    <w:rsid w:val="000F6E99"/>
    <w:rsid w:val="00102A49"/>
    <w:rsid w:val="00126139"/>
    <w:rsid w:val="0012634B"/>
    <w:rsid w:val="00127396"/>
    <w:rsid w:val="00137A59"/>
    <w:rsid w:val="00151134"/>
    <w:rsid w:val="00156D19"/>
    <w:rsid w:val="00166A33"/>
    <w:rsid w:val="001705A5"/>
    <w:rsid w:val="001763B2"/>
    <w:rsid w:val="001834A8"/>
    <w:rsid w:val="00186CD3"/>
    <w:rsid w:val="0019359B"/>
    <w:rsid w:val="00196CA0"/>
    <w:rsid w:val="001B2C8C"/>
    <w:rsid w:val="001C4628"/>
    <w:rsid w:val="001C4F7B"/>
    <w:rsid w:val="001D0B8D"/>
    <w:rsid w:val="001D6139"/>
    <w:rsid w:val="001D6D40"/>
    <w:rsid w:val="001D7EEC"/>
    <w:rsid w:val="001F3165"/>
    <w:rsid w:val="00212165"/>
    <w:rsid w:val="002215ED"/>
    <w:rsid w:val="0024196A"/>
    <w:rsid w:val="0024750D"/>
    <w:rsid w:val="00251C00"/>
    <w:rsid w:val="00255026"/>
    <w:rsid w:val="0025527B"/>
    <w:rsid w:val="002938C8"/>
    <w:rsid w:val="002A5054"/>
    <w:rsid w:val="002B0170"/>
    <w:rsid w:val="002B66A6"/>
    <w:rsid w:val="002C6E11"/>
    <w:rsid w:val="002F27C3"/>
    <w:rsid w:val="00302A3D"/>
    <w:rsid w:val="00325777"/>
    <w:rsid w:val="0032704B"/>
    <w:rsid w:val="00365C84"/>
    <w:rsid w:val="003703E3"/>
    <w:rsid w:val="0037442B"/>
    <w:rsid w:val="0038169D"/>
    <w:rsid w:val="00387BC3"/>
    <w:rsid w:val="003A3BBA"/>
    <w:rsid w:val="003A4740"/>
    <w:rsid w:val="003A7226"/>
    <w:rsid w:val="003C1EB0"/>
    <w:rsid w:val="003D6BF7"/>
    <w:rsid w:val="003E2BD3"/>
    <w:rsid w:val="003E4396"/>
    <w:rsid w:val="003E500A"/>
    <w:rsid w:val="00404F5F"/>
    <w:rsid w:val="0041347C"/>
    <w:rsid w:val="00416886"/>
    <w:rsid w:val="00422ADE"/>
    <w:rsid w:val="00425BFB"/>
    <w:rsid w:val="00431849"/>
    <w:rsid w:val="004554A5"/>
    <w:rsid w:val="004561DB"/>
    <w:rsid w:val="004674EB"/>
    <w:rsid w:val="00483B02"/>
    <w:rsid w:val="00487031"/>
    <w:rsid w:val="00491A12"/>
    <w:rsid w:val="004A1611"/>
    <w:rsid w:val="004B565B"/>
    <w:rsid w:val="004C5E6C"/>
    <w:rsid w:val="0050064B"/>
    <w:rsid w:val="00506A37"/>
    <w:rsid w:val="00510EAA"/>
    <w:rsid w:val="005125E4"/>
    <w:rsid w:val="0052296C"/>
    <w:rsid w:val="0052482B"/>
    <w:rsid w:val="0053622C"/>
    <w:rsid w:val="005425D7"/>
    <w:rsid w:val="00560B5A"/>
    <w:rsid w:val="005659F7"/>
    <w:rsid w:val="005663A5"/>
    <w:rsid w:val="00590D9A"/>
    <w:rsid w:val="005A5F54"/>
    <w:rsid w:val="005A6AD4"/>
    <w:rsid w:val="005C0CEA"/>
    <w:rsid w:val="005C4F2E"/>
    <w:rsid w:val="005D00C8"/>
    <w:rsid w:val="005D41D9"/>
    <w:rsid w:val="005D73EB"/>
    <w:rsid w:val="005F543F"/>
    <w:rsid w:val="00602ACA"/>
    <w:rsid w:val="00612F09"/>
    <w:rsid w:val="006141D0"/>
    <w:rsid w:val="006255D2"/>
    <w:rsid w:val="00632138"/>
    <w:rsid w:val="00643F06"/>
    <w:rsid w:val="0066292C"/>
    <w:rsid w:val="0067136A"/>
    <w:rsid w:val="00677DBE"/>
    <w:rsid w:val="00682EDF"/>
    <w:rsid w:val="00696132"/>
    <w:rsid w:val="006B54B4"/>
    <w:rsid w:val="006B6E21"/>
    <w:rsid w:val="006C0E1A"/>
    <w:rsid w:val="006C23CC"/>
    <w:rsid w:val="006E6595"/>
    <w:rsid w:val="00731EE1"/>
    <w:rsid w:val="00746732"/>
    <w:rsid w:val="00780CED"/>
    <w:rsid w:val="0078649A"/>
    <w:rsid w:val="007872F4"/>
    <w:rsid w:val="007936C6"/>
    <w:rsid w:val="00793C2C"/>
    <w:rsid w:val="007D0F70"/>
    <w:rsid w:val="007D7ACA"/>
    <w:rsid w:val="007E607B"/>
    <w:rsid w:val="007F0269"/>
    <w:rsid w:val="00845344"/>
    <w:rsid w:val="00862D70"/>
    <w:rsid w:val="00874FFB"/>
    <w:rsid w:val="0088326C"/>
    <w:rsid w:val="0089360F"/>
    <w:rsid w:val="00896851"/>
    <w:rsid w:val="008A1C87"/>
    <w:rsid w:val="008B04C8"/>
    <w:rsid w:val="008B5D31"/>
    <w:rsid w:val="008C3D86"/>
    <w:rsid w:val="008F15F1"/>
    <w:rsid w:val="0090256C"/>
    <w:rsid w:val="0092400A"/>
    <w:rsid w:val="00926075"/>
    <w:rsid w:val="00936DD3"/>
    <w:rsid w:val="00937902"/>
    <w:rsid w:val="009434B8"/>
    <w:rsid w:val="009451DE"/>
    <w:rsid w:val="0095150C"/>
    <w:rsid w:val="00963BBD"/>
    <w:rsid w:val="0099092B"/>
    <w:rsid w:val="00992032"/>
    <w:rsid w:val="009B26CA"/>
    <w:rsid w:val="009B59B0"/>
    <w:rsid w:val="00A10A2D"/>
    <w:rsid w:val="00A453CB"/>
    <w:rsid w:val="00A55556"/>
    <w:rsid w:val="00A56DAD"/>
    <w:rsid w:val="00A62C41"/>
    <w:rsid w:val="00A75224"/>
    <w:rsid w:val="00A90D34"/>
    <w:rsid w:val="00A94F6A"/>
    <w:rsid w:val="00AB3BB7"/>
    <w:rsid w:val="00AB55B1"/>
    <w:rsid w:val="00AC3457"/>
    <w:rsid w:val="00AD7D5B"/>
    <w:rsid w:val="00AE0A4F"/>
    <w:rsid w:val="00AE70A1"/>
    <w:rsid w:val="00AE7DD6"/>
    <w:rsid w:val="00AF13BD"/>
    <w:rsid w:val="00AF5177"/>
    <w:rsid w:val="00B102EA"/>
    <w:rsid w:val="00B1147C"/>
    <w:rsid w:val="00B1264C"/>
    <w:rsid w:val="00B13A09"/>
    <w:rsid w:val="00B158DF"/>
    <w:rsid w:val="00B16D4A"/>
    <w:rsid w:val="00B2541D"/>
    <w:rsid w:val="00B30584"/>
    <w:rsid w:val="00B3323F"/>
    <w:rsid w:val="00B436F7"/>
    <w:rsid w:val="00B524D5"/>
    <w:rsid w:val="00B66D32"/>
    <w:rsid w:val="00B76386"/>
    <w:rsid w:val="00B8405F"/>
    <w:rsid w:val="00B96910"/>
    <w:rsid w:val="00BB0039"/>
    <w:rsid w:val="00BB4D5C"/>
    <w:rsid w:val="00BB69E1"/>
    <w:rsid w:val="00BC10B6"/>
    <w:rsid w:val="00BC228A"/>
    <w:rsid w:val="00BC5B4F"/>
    <w:rsid w:val="00BF6426"/>
    <w:rsid w:val="00C02A81"/>
    <w:rsid w:val="00C10B03"/>
    <w:rsid w:val="00C13037"/>
    <w:rsid w:val="00C14C86"/>
    <w:rsid w:val="00C16515"/>
    <w:rsid w:val="00C2438C"/>
    <w:rsid w:val="00C24C80"/>
    <w:rsid w:val="00C25E06"/>
    <w:rsid w:val="00C32B4A"/>
    <w:rsid w:val="00C40585"/>
    <w:rsid w:val="00C675CD"/>
    <w:rsid w:val="00C80439"/>
    <w:rsid w:val="00C82E30"/>
    <w:rsid w:val="00CB719E"/>
    <w:rsid w:val="00CC0549"/>
    <w:rsid w:val="00CD4CC7"/>
    <w:rsid w:val="00CD520B"/>
    <w:rsid w:val="00CF041D"/>
    <w:rsid w:val="00CF0D39"/>
    <w:rsid w:val="00CF49C4"/>
    <w:rsid w:val="00CF4F5B"/>
    <w:rsid w:val="00D008C3"/>
    <w:rsid w:val="00D20165"/>
    <w:rsid w:val="00D253C9"/>
    <w:rsid w:val="00D32094"/>
    <w:rsid w:val="00D40EBC"/>
    <w:rsid w:val="00D67260"/>
    <w:rsid w:val="00D73143"/>
    <w:rsid w:val="00D7315E"/>
    <w:rsid w:val="00D742E8"/>
    <w:rsid w:val="00D74312"/>
    <w:rsid w:val="00D815E9"/>
    <w:rsid w:val="00D81735"/>
    <w:rsid w:val="00D84F81"/>
    <w:rsid w:val="00DA2489"/>
    <w:rsid w:val="00DA7AEE"/>
    <w:rsid w:val="00DB03A5"/>
    <w:rsid w:val="00DB3176"/>
    <w:rsid w:val="00DB494B"/>
    <w:rsid w:val="00DC2A6B"/>
    <w:rsid w:val="00DC2DA1"/>
    <w:rsid w:val="00DD10CF"/>
    <w:rsid w:val="00DD11BE"/>
    <w:rsid w:val="00DD75D9"/>
    <w:rsid w:val="00DE0A9E"/>
    <w:rsid w:val="00DE60FE"/>
    <w:rsid w:val="00DE6E72"/>
    <w:rsid w:val="00DF1C0A"/>
    <w:rsid w:val="00DF2B9F"/>
    <w:rsid w:val="00DF4A96"/>
    <w:rsid w:val="00E225CD"/>
    <w:rsid w:val="00E248BD"/>
    <w:rsid w:val="00E342BA"/>
    <w:rsid w:val="00E47F02"/>
    <w:rsid w:val="00E52020"/>
    <w:rsid w:val="00E67873"/>
    <w:rsid w:val="00E82E1C"/>
    <w:rsid w:val="00E870F8"/>
    <w:rsid w:val="00E97411"/>
    <w:rsid w:val="00EA403E"/>
    <w:rsid w:val="00EB44D9"/>
    <w:rsid w:val="00EC0C38"/>
    <w:rsid w:val="00EE278C"/>
    <w:rsid w:val="00EE550B"/>
    <w:rsid w:val="00EF6520"/>
    <w:rsid w:val="00F12CF0"/>
    <w:rsid w:val="00F16490"/>
    <w:rsid w:val="00F32F2D"/>
    <w:rsid w:val="00F37553"/>
    <w:rsid w:val="00F40FE1"/>
    <w:rsid w:val="00F46183"/>
    <w:rsid w:val="00F57567"/>
    <w:rsid w:val="00F65C7F"/>
    <w:rsid w:val="00F7752F"/>
    <w:rsid w:val="00F917BC"/>
    <w:rsid w:val="00FA16C2"/>
    <w:rsid w:val="00FB03DE"/>
    <w:rsid w:val="00FB110C"/>
    <w:rsid w:val="00FD7880"/>
    <w:rsid w:val="00FE7B5A"/>
    <w:rsid w:val="00FF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E4979F-C19F-4829-8B34-5B963556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777"/>
  </w:style>
  <w:style w:type="paragraph" w:styleId="1">
    <w:name w:val="heading 1"/>
    <w:basedOn w:val="a"/>
    <w:link w:val="10"/>
    <w:uiPriority w:val="9"/>
    <w:qFormat/>
    <w:rsid w:val="00D81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B4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90D34"/>
    <w:pPr>
      <w:keepNext/>
      <w:spacing w:after="0" w:line="240" w:lineRule="auto"/>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25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D815E9"/>
    <w:rPr>
      <w:rFonts w:ascii="Times New Roman" w:eastAsia="Times New Roman" w:hAnsi="Times New Roman" w:cs="Times New Roman"/>
      <w:b/>
      <w:bCs/>
      <w:kern w:val="36"/>
      <w:sz w:val="48"/>
      <w:szCs w:val="48"/>
    </w:rPr>
  </w:style>
  <w:style w:type="paragraph" w:styleId="a3">
    <w:name w:val="Normal (Web)"/>
    <w:basedOn w:val="a"/>
    <w:uiPriority w:val="99"/>
    <w:unhideWhenUsed/>
    <w:rsid w:val="003A3B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86CD3"/>
    <w:pPr>
      <w:spacing w:after="0" w:line="240" w:lineRule="auto"/>
    </w:pPr>
  </w:style>
  <w:style w:type="paragraph" w:customStyle="1" w:styleId="a5">
    <w:name w:val="Стиль"/>
    <w:rsid w:val="00137A5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6">
    <w:name w:val="List Paragraph"/>
    <w:basedOn w:val="a"/>
    <w:link w:val="a7"/>
    <w:uiPriority w:val="34"/>
    <w:qFormat/>
    <w:rsid w:val="001D6139"/>
    <w:pPr>
      <w:ind w:left="720"/>
      <w:contextualSpacing/>
    </w:pPr>
  </w:style>
  <w:style w:type="character" w:styleId="a8">
    <w:name w:val="Hyperlink"/>
    <w:basedOn w:val="a0"/>
    <w:uiPriority w:val="99"/>
    <w:semiHidden/>
    <w:unhideWhenUsed/>
    <w:rsid w:val="00F40FE1"/>
    <w:rPr>
      <w:color w:val="0000FF"/>
      <w:u w:val="single"/>
    </w:rPr>
  </w:style>
  <w:style w:type="character" w:customStyle="1" w:styleId="WW8Num6z0">
    <w:name w:val="WW8Num6z0"/>
    <w:rsid w:val="00F40FE1"/>
    <w:rPr>
      <w:b w:val="0"/>
      <w:bCs w:val="0"/>
    </w:rPr>
  </w:style>
  <w:style w:type="paragraph" w:customStyle="1" w:styleId="11">
    <w:name w:val="Абзац списка1"/>
    <w:basedOn w:val="a"/>
    <w:rsid w:val="00196CA0"/>
    <w:pPr>
      <w:suppressAutoHyphens/>
      <w:ind w:left="720"/>
    </w:pPr>
    <w:rPr>
      <w:rFonts w:ascii="Calibri" w:eastAsia="Calibri" w:hAnsi="Calibri" w:cs="Calibri"/>
      <w:lang w:eastAsia="zh-CN"/>
    </w:rPr>
  </w:style>
  <w:style w:type="character" w:customStyle="1" w:styleId="Zag11">
    <w:name w:val="Zag_11"/>
    <w:rsid w:val="00156D19"/>
  </w:style>
  <w:style w:type="paragraph" w:customStyle="1" w:styleId="Osnova">
    <w:name w:val="Osnova"/>
    <w:basedOn w:val="a"/>
    <w:rsid w:val="00156D1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table" w:styleId="a9">
    <w:name w:val="Table Grid"/>
    <w:basedOn w:val="a1"/>
    <w:uiPriority w:val="59"/>
    <w:rsid w:val="005663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BB4D5C"/>
    <w:rPr>
      <w:rFonts w:asciiTheme="majorHAnsi" w:eastAsiaTheme="majorEastAsia" w:hAnsiTheme="majorHAnsi" w:cstheme="majorBidi"/>
      <w:b/>
      <w:bCs/>
      <w:color w:val="4F81BD" w:themeColor="accent1"/>
      <w:sz w:val="26"/>
      <w:szCs w:val="26"/>
    </w:rPr>
  </w:style>
  <w:style w:type="character" w:customStyle="1" w:styleId="a7">
    <w:name w:val="Абзац списка Знак"/>
    <w:link w:val="a6"/>
    <w:locked/>
    <w:rsid w:val="00BB4D5C"/>
  </w:style>
  <w:style w:type="paragraph" w:customStyle="1" w:styleId="aa">
    <w:name w:val="???????"/>
    <w:rsid w:val="00643F06"/>
    <w:pPr>
      <w:autoSpaceDE w:val="0"/>
      <w:autoSpaceDN w:val="0"/>
      <w:adjustRightInd w:val="0"/>
      <w:spacing w:after="0" w:line="200" w:lineRule="atLeast"/>
    </w:pPr>
    <w:rPr>
      <w:rFonts w:ascii="Arial Unicode MS" w:eastAsia="Arial Unicode MS" w:hAnsi="Arial" w:cs="Arial Unicode MS"/>
      <w:color w:val="FFFFFF"/>
      <w:kern w:val="1"/>
      <w:sz w:val="36"/>
      <w:szCs w:val="36"/>
      <w:lang w:eastAsia="en-US"/>
    </w:rPr>
  </w:style>
  <w:style w:type="paragraph" w:styleId="ab">
    <w:name w:val="Balloon Text"/>
    <w:basedOn w:val="a"/>
    <w:link w:val="ac"/>
    <w:semiHidden/>
    <w:unhideWhenUsed/>
    <w:rsid w:val="001935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359B"/>
    <w:rPr>
      <w:rFonts w:ascii="Tahoma" w:hAnsi="Tahoma" w:cs="Tahoma"/>
      <w:sz w:val="16"/>
      <w:szCs w:val="16"/>
    </w:rPr>
  </w:style>
  <w:style w:type="paragraph" w:styleId="ad">
    <w:name w:val="header"/>
    <w:basedOn w:val="a"/>
    <w:link w:val="ae"/>
    <w:uiPriority w:val="99"/>
    <w:semiHidden/>
    <w:unhideWhenUsed/>
    <w:rsid w:val="00014E8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14E84"/>
  </w:style>
  <w:style w:type="paragraph" w:styleId="af">
    <w:name w:val="footer"/>
    <w:basedOn w:val="a"/>
    <w:link w:val="af0"/>
    <w:uiPriority w:val="99"/>
    <w:unhideWhenUsed/>
    <w:rsid w:val="00014E8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14E84"/>
  </w:style>
  <w:style w:type="paragraph" w:customStyle="1" w:styleId="dash041e005f0431005f044b005f0447005f043d005f044b005f0439">
    <w:name w:val="dash041e005f0431005f044b005f0447005f043d005f044b005f0439"/>
    <w:basedOn w:val="a"/>
    <w:rsid w:val="006B5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005f0431005f044b005f0447005f043d005f044b005f0439005f005fchar1char1"/>
    <w:basedOn w:val="a0"/>
    <w:rsid w:val="006B54B4"/>
  </w:style>
  <w:style w:type="character" w:customStyle="1" w:styleId="30">
    <w:name w:val="Заголовок 3 Знак"/>
    <w:basedOn w:val="a0"/>
    <w:link w:val="3"/>
    <w:rsid w:val="00A90D34"/>
    <w:rPr>
      <w:rFonts w:ascii="Times New Roman" w:eastAsia="Times New Roman" w:hAnsi="Times New Roman" w:cs="Times New Roman"/>
      <w:sz w:val="28"/>
      <w:szCs w:val="20"/>
    </w:rPr>
  </w:style>
  <w:style w:type="paragraph" w:customStyle="1" w:styleId="p4">
    <w:name w:val="p4"/>
    <w:basedOn w:val="a"/>
    <w:rsid w:val="00DD11BE"/>
    <w:pPr>
      <w:spacing w:before="100" w:beforeAutospacing="1" w:after="100" w:afterAutospacing="1" w:line="240" w:lineRule="auto"/>
    </w:pPr>
    <w:rPr>
      <w:rFonts w:ascii="Times New Roman" w:eastAsia="Times New Roman" w:hAnsi="Times New Roman" w:cs="Times New Roman"/>
      <w:sz w:val="24"/>
      <w:szCs w:val="24"/>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753">
      <w:bodyDiv w:val="1"/>
      <w:marLeft w:val="0"/>
      <w:marRight w:val="0"/>
      <w:marTop w:val="0"/>
      <w:marBottom w:val="0"/>
      <w:divBdr>
        <w:top w:val="none" w:sz="0" w:space="0" w:color="auto"/>
        <w:left w:val="none" w:sz="0" w:space="0" w:color="auto"/>
        <w:bottom w:val="none" w:sz="0" w:space="0" w:color="auto"/>
        <w:right w:val="none" w:sz="0" w:space="0" w:color="auto"/>
      </w:divBdr>
    </w:div>
    <w:div w:id="458496823">
      <w:bodyDiv w:val="1"/>
      <w:marLeft w:val="0"/>
      <w:marRight w:val="0"/>
      <w:marTop w:val="0"/>
      <w:marBottom w:val="0"/>
      <w:divBdr>
        <w:top w:val="none" w:sz="0" w:space="0" w:color="auto"/>
        <w:left w:val="none" w:sz="0" w:space="0" w:color="auto"/>
        <w:bottom w:val="none" w:sz="0" w:space="0" w:color="auto"/>
        <w:right w:val="none" w:sz="0" w:space="0" w:color="auto"/>
      </w:divBdr>
    </w:div>
    <w:div w:id="519858357">
      <w:bodyDiv w:val="1"/>
      <w:marLeft w:val="0"/>
      <w:marRight w:val="0"/>
      <w:marTop w:val="0"/>
      <w:marBottom w:val="0"/>
      <w:divBdr>
        <w:top w:val="none" w:sz="0" w:space="0" w:color="auto"/>
        <w:left w:val="none" w:sz="0" w:space="0" w:color="auto"/>
        <w:bottom w:val="none" w:sz="0" w:space="0" w:color="auto"/>
        <w:right w:val="none" w:sz="0" w:space="0" w:color="auto"/>
      </w:divBdr>
    </w:div>
    <w:div w:id="1077215291">
      <w:bodyDiv w:val="1"/>
      <w:marLeft w:val="0"/>
      <w:marRight w:val="0"/>
      <w:marTop w:val="0"/>
      <w:marBottom w:val="0"/>
      <w:divBdr>
        <w:top w:val="none" w:sz="0" w:space="0" w:color="auto"/>
        <w:left w:val="none" w:sz="0" w:space="0" w:color="auto"/>
        <w:bottom w:val="none" w:sz="0" w:space="0" w:color="auto"/>
        <w:right w:val="none" w:sz="0" w:space="0" w:color="auto"/>
      </w:divBdr>
    </w:div>
    <w:div w:id="1209955302">
      <w:bodyDiv w:val="1"/>
      <w:marLeft w:val="0"/>
      <w:marRight w:val="0"/>
      <w:marTop w:val="0"/>
      <w:marBottom w:val="0"/>
      <w:divBdr>
        <w:top w:val="none" w:sz="0" w:space="0" w:color="auto"/>
        <w:left w:val="none" w:sz="0" w:space="0" w:color="auto"/>
        <w:bottom w:val="none" w:sz="0" w:space="0" w:color="auto"/>
        <w:right w:val="none" w:sz="0" w:space="0" w:color="auto"/>
      </w:divBdr>
    </w:div>
    <w:div w:id="1332023823">
      <w:bodyDiv w:val="1"/>
      <w:marLeft w:val="0"/>
      <w:marRight w:val="0"/>
      <w:marTop w:val="0"/>
      <w:marBottom w:val="0"/>
      <w:divBdr>
        <w:top w:val="none" w:sz="0" w:space="0" w:color="auto"/>
        <w:left w:val="none" w:sz="0" w:space="0" w:color="auto"/>
        <w:bottom w:val="none" w:sz="0" w:space="0" w:color="auto"/>
        <w:right w:val="none" w:sz="0" w:space="0" w:color="auto"/>
      </w:divBdr>
    </w:div>
    <w:div w:id="1638418061">
      <w:bodyDiv w:val="1"/>
      <w:marLeft w:val="0"/>
      <w:marRight w:val="0"/>
      <w:marTop w:val="0"/>
      <w:marBottom w:val="0"/>
      <w:divBdr>
        <w:top w:val="none" w:sz="0" w:space="0" w:color="auto"/>
        <w:left w:val="none" w:sz="0" w:space="0" w:color="auto"/>
        <w:bottom w:val="none" w:sz="0" w:space="0" w:color="auto"/>
        <w:right w:val="none" w:sz="0" w:space="0" w:color="auto"/>
      </w:divBdr>
    </w:div>
    <w:div w:id="1766346168">
      <w:bodyDiv w:val="1"/>
      <w:marLeft w:val="0"/>
      <w:marRight w:val="0"/>
      <w:marTop w:val="0"/>
      <w:marBottom w:val="0"/>
      <w:divBdr>
        <w:top w:val="none" w:sz="0" w:space="0" w:color="auto"/>
        <w:left w:val="none" w:sz="0" w:space="0" w:color="auto"/>
        <w:bottom w:val="none" w:sz="0" w:space="0" w:color="auto"/>
        <w:right w:val="none" w:sz="0" w:space="0" w:color="auto"/>
      </w:divBdr>
    </w:div>
    <w:div w:id="1941796060">
      <w:bodyDiv w:val="1"/>
      <w:marLeft w:val="0"/>
      <w:marRight w:val="0"/>
      <w:marTop w:val="0"/>
      <w:marBottom w:val="0"/>
      <w:divBdr>
        <w:top w:val="none" w:sz="0" w:space="0" w:color="auto"/>
        <w:left w:val="none" w:sz="0" w:space="0" w:color="auto"/>
        <w:bottom w:val="none" w:sz="0" w:space="0" w:color="auto"/>
        <w:right w:val="none" w:sz="0" w:space="0" w:color="auto"/>
      </w:divBdr>
    </w:div>
    <w:div w:id="19823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hk9372@ya.ru" TargetMode="External"/><Relationship Id="rId250098974" Type="http://schemas.openxmlformats.org/officeDocument/2006/relationships/comments" Target="comments.xml"/><Relationship Id="rId830696014" Type="http://schemas.microsoft.com/office/2011/relationships/commentsExtended" Target="commentsExtended.xml"/><Relationship Id="rId591857136"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Лист1!$A$2</c:f>
              <c:strCache>
                <c:ptCount val="1"/>
                <c:pt idx="0">
                  <c:v> Проектная техноглогия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2017-2018</c:v>
                </c:pt>
                <c:pt idx="1">
                  <c:v>2018-2019</c:v>
                </c:pt>
              </c:strCache>
            </c:strRef>
          </c:cat>
          <c:val>
            <c:numRef>
              <c:f>Лист1!$B$2:$C$2</c:f>
              <c:numCache>
                <c:formatCode>0%</c:formatCode>
                <c:ptCount val="2"/>
                <c:pt idx="0">
                  <c:v>1</c:v>
                </c:pt>
                <c:pt idx="1">
                  <c:v>1</c:v>
                </c:pt>
              </c:numCache>
            </c:numRef>
          </c:val>
        </c:ser>
        <c:ser>
          <c:idx val="2"/>
          <c:order val="1"/>
          <c:tx>
            <c:strRef>
              <c:f>Лист1!$A$3</c:f>
              <c:strCache>
                <c:ptCount val="1"/>
                <c:pt idx="0">
                  <c:v>Дистанционная технология                      </c:v>
                </c:pt>
              </c:strCache>
            </c:strRef>
          </c:tx>
          <c:invertIfNegative val="0"/>
          <c:dLbls>
            <c:dLbl>
              <c:idx val="1"/>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2017-2018</c:v>
                </c:pt>
                <c:pt idx="1">
                  <c:v>2018-2019</c:v>
                </c:pt>
              </c:strCache>
            </c:strRef>
          </c:cat>
          <c:val>
            <c:numRef>
              <c:f>Лист1!$B$3:$C$3</c:f>
              <c:numCache>
                <c:formatCode>0%</c:formatCode>
                <c:ptCount val="2"/>
                <c:pt idx="0">
                  <c:v>0.84000000000000064</c:v>
                </c:pt>
                <c:pt idx="1">
                  <c:v>1</c:v>
                </c:pt>
              </c:numCache>
            </c:numRef>
          </c:val>
        </c:ser>
        <c:ser>
          <c:idx val="0"/>
          <c:order val="2"/>
          <c:tx>
            <c:strRef>
              <c:f>Лист1!$A$4</c:f>
              <c:strCache>
                <c:ptCount val="1"/>
                <c:pt idx="0">
                  <c:v>Здоровьесберегающая технология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2017-2018</c:v>
                </c:pt>
                <c:pt idx="1">
                  <c:v>2018-2019</c:v>
                </c:pt>
              </c:strCache>
            </c:strRef>
          </c:cat>
          <c:val>
            <c:numRef>
              <c:f>Лист1!$B$4:$C$4</c:f>
              <c:numCache>
                <c:formatCode>0%</c:formatCode>
                <c:ptCount val="2"/>
                <c:pt idx="0">
                  <c:v>1</c:v>
                </c:pt>
                <c:pt idx="1">
                  <c:v>1</c:v>
                </c:pt>
              </c:numCache>
            </c:numRef>
          </c:val>
        </c:ser>
        <c:ser>
          <c:idx val="3"/>
          <c:order val="3"/>
          <c:tx>
            <c:strRef>
              <c:f>Лист1!$A$5</c:f>
              <c:strCache>
                <c:ptCount val="1"/>
                <c:pt idx="0">
                  <c:v>Современные  психолого- педагогические диагностики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2017-2018</c:v>
                </c:pt>
                <c:pt idx="1">
                  <c:v>2018-2019</c:v>
                </c:pt>
              </c:strCache>
            </c:strRef>
          </c:cat>
          <c:val>
            <c:numRef>
              <c:f>Лист1!$B$5:$C$5</c:f>
              <c:numCache>
                <c:formatCode>0%</c:formatCode>
                <c:ptCount val="2"/>
                <c:pt idx="0">
                  <c:v>0.9</c:v>
                </c:pt>
                <c:pt idx="1">
                  <c:v>0.95000000000000062</c:v>
                </c:pt>
              </c:numCache>
            </c:numRef>
          </c:val>
        </c:ser>
        <c:dLbls>
          <c:showLegendKey val="0"/>
          <c:showVal val="1"/>
          <c:showCatName val="0"/>
          <c:showSerName val="0"/>
          <c:showPercent val="0"/>
          <c:showBubbleSize val="0"/>
        </c:dLbls>
        <c:gapWidth val="150"/>
        <c:axId val="337594136"/>
        <c:axId val="337593352"/>
      </c:barChart>
      <c:catAx>
        <c:axId val="337594136"/>
        <c:scaling>
          <c:orientation val="minMax"/>
        </c:scaling>
        <c:delete val="0"/>
        <c:axPos val="b"/>
        <c:numFmt formatCode="General" sourceLinked="0"/>
        <c:majorTickMark val="out"/>
        <c:minorTickMark val="none"/>
        <c:tickLblPos val="nextTo"/>
        <c:crossAx val="337593352"/>
        <c:crosses val="autoZero"/>
        <c:auto val="1"/>
        <c:lblAlgn val="ctr"/>
        <c:lblOffset val="100"/>
        <c:noMultiLvlLbl val="0"/>
      </c:catAx>
      <c:valAx>
        <c:axId val="337593352"/>
        <c:scaling>
          <c:orientation val="minMax"/>
        </c:scaling>
        <c:delete val="0"/>
        <c:axPos val="l"/>
        <c:majorGridlines/>
        <c:numFmt formatCode="0%" sourceLinked="1"/>
        <c:majorTickMark val="out"/>
        <c:minorTickMark val="none"/>
        <c:tickLblPos val="nextTo"/>
        <c:crossAx val="3375941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BPt2cPIcwUk5e0gk3vYfz43B8X8=</DigestValue>
    </Reference>
    <Reference Type="http://www.w3.org/2000/09/xmldsig#Object" URI="#idOfficeObject">
      <DigestMethod Algorithm="http://www.w3.org/2000/09/xmldsig#sha1"/>
      <DigestValue>qHaQ7908NIwzGU7HYBA+z0wQ+Vo=</DigestValue>
    </Reference>
  </SignedInfo>
  <SignatureValue>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</SignatureValue>
  <KeyInfo>
    <X509Data>
      <X509Certificate>MIIFoTCCA4kCFGmuXN4bNSDagNvjEsKHZo/19nwnMA0GCSqGSIb3DQEBCwUAMIGQ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</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250098974"/>
            <mdssi:RelationshipReference SourceId="rId830696014"/>
            <mdssi:RelationshipReference SourceId="rId591857136"/>
          </Transform>
          <Transform Algorithm="http://www.w3.org/TR/2001/REC-xml-c14n-20010315"/>
        </Transforms>
        <DigestMethod Algorithm="http://www.w3.org/2000/09/xmldsig#sha1"/>
        <DigestValue>4qSzle+ld4hk4hf9B/mZrQh5KYw=</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7qWQv1EMlQ/+QNugcQBFlM9qJQ4=</DigestValue>
      </Reference>
      <Reference URI="/word/../customXml/item1.xml?ContentType=application/xml">
        <DigestMethod Algorithm="http://www.w3.org/2000/09/xmldsig#sha1"/>
        <DigestValue>2jmj7l5rSw0yVb/vlWAYkK/YBwk=</DigestValue>
      </Reference>
      <Reference URI="/word/charts/chart1.xml?ContentType=application/vnd.openxmlformats-officedocument.drawingml.chart+xml">
        <DigestMethod Algorithm="http://www.w3.org/2000/09/xmldsig#sha1"/>
        <DigestValue>XA/cneHAs4F6scpz3FOWp6jPEQs=</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6NyaG9wgjQlolWf0IbKAxfKdR2A=</DigestValue>
      </Reference>
      <Reference URI="/word/endnotes.xml?ContentType=application/vnd.openxmlformats-officedocument.wordprocessingml.endnotes+xml">
        <DigestMethod Algorithm="http://www.w3.org/2000/09/xmldsig#sha1"/>
        <DigestValue>YkHq/PcJLl+D5LVgOOzdJFahhaw=</DigestValue>
      </Reference>
      <Reference URI="/word/fontTable.xml?ContentType=application/vnd.openxmlformats-officedocument.wordprocessingml.fontTable+xml">
        <DigestMethod Algorithm="http://www.w3.org/2000/09/xmldsig#sha1"/>
        <DigestValue>ghOspcNdS/mmV47jUDf57n0exjs=</DigestValue>
      </Reference>
      <Reference URI="/word/footer1.xml?ContentType=application/vnd.openxmlformats-officedocument.wordprocessingml.footer+xml">
        <DigestMethod Algorithm="http://www.w3.org/2000/09/xmldsig#sha1"/>
        <DigestValue>2meq/ger7znnS1kRZhGkl6NnBTE=</DigestValue>
      </Reference>
      <Reference URI="/word/footnotes.xml?ContentType=application/vnd.openxmlformats-officedocument.wordprocessingml.footnotes+xml">
        <DigestMethod Algorithm="http://www.w3.org/2000/09/xmldsig#sha1"/>
        <DigestValue>9biHFS1DWRrlzlGxcNhdcd4RTAM=</DigestValue>
      </Reference>
      <Reference URI="/word/media/image1.jpeg?ContentType=image/jpeg">
        <DigestMethod Algorithm="http://www.w3.org/2000/09/xmldsig#sha1"/>
        <DigestValue>gsTV92mWiHLkWAtfrRnEoW6b/wE=</DigestValue>
      </Reference>
      <Reference URI="/word/numbering.xml?ContentType=application/vnd.openxmlformats-officedocument.wordprocessingml.numbering+xml">
        <DigestMethod Algorithm="http://www.w3.org/2000/09/xmldsig#sha1"/>
        <DigestValue>pm729AdPnrIfTQNpxQIueuuTCB0=</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szgoEd286PS4Jqbsq1WDazSrgFA=</DigestValue>
      </Reference>
      <Reference URI="/word/styles.xml?ContentType=application/vnd.openxmlformats-officedocument.wordprocessingml.styles+xml">
        <DigestMethod Algorithm="http://www.w3.org/2000/09/xmldsig#sha1"/>
        <DigestValue>Fc4+WMbcFb2FQSwJghQ8Xg7dLBI=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DgLEBG3aGABKWNjCFu+iLX93W/U=</DigestValue>
      </Reference>
    </Manifest>
    <SignatureProperties>
      <SignatureProperty Id="idSignatureTime" Target="#idPackageSignature">
        <mdssi:SignatureTime>
          <mdssi:Format>YYYY-MM-DDThh:mm:ssTZD</mdssi:Format>
          <mdssi:Value>2021-05-12T05:45:05Z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614AB-920B-4FB3-8820-29F906ED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14958</Words>
  <Characters>85267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3</cp:revision>
  <cp:lastPrinted>2020-02-27T05:53:00Z</cp:lastPrinted>
  <dcterms:created xsi:type="dcterms:W3CDTF">2020-02-27T08:06:00Z</dcterms:created>
  <dcterms:modified xsi:type="dcterms:W3CDTF">2020-02-27T08:06:00Z</dcterms:modified>
</cp:coreProperties>
</file>