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292A" w:rsidRDefault="00B6292A" w:rsidP="00B6292A">
      <w:pPr>
        <w:spacing w:after="0"/>
      </w:pPr>
      <w:r>
        <w:t xml:space="preserve">Принято                                                                                                                   Утверждаю                                                                                                       </w:t>
      </w:r>
    </w:p>
    <w:p w:rsidR="00B6292A" w:rsidRDefault="00B6292A" w:rsidP="00B6292A">
      <w:pPr>
        <w:spacing w:after="0"/>
      </w:pPr>
      <w:r>
        <w:t>На заседании                                                                                                         Директор МБОУ  ГСШ№1</w:t>
      </w:r>
    </w:p>
    <w:p w:rsidR="00B6292A" w:rsidRDefault="00B6292A" w:rsidP="00B6292A">
      <w:pPr>
        <w:spacing w:after="0"/>
      </w:pPr>
      <w:r>
        <w:t xml:space="preserve"> Педагогического совета                                                                                       _________/Е.В. Петрушов/                          </w:t>
      </w:r>
    </w:p>
    <w:p w:rsidR="00B6292A" w:rsidRDefault="00B6292A" w:rsidP="00B6292A">
      <w:pPr>
        <w:spacing w:after="0"/>
      </w:pPr>
      <w:r>
        <w:t xml:space="preserve">От «07» сентября 2016 г.                                                                  </w:t>
      </w:r>
      <w:r w:rsidR="00D2400D">
        <w:t xml:space="preserve">                  Приказ № 358-А</w:t>
      </w:r>
    </w:p>
    <w:p w:rsidR="00B6292A" w:rsidRDefault="00B6292A" w:rsidP="00B6292A">
      <w:r>
        <w:t xml:space="preserve">Протокол №1                                                                                                   </w:t>
      </w:r>
      <w:r w:rsidR="00D2400D">
        <w:t xml:space="preserve">     от «01» </w:t>
      </w:r>
      <w:r w:rsidR="00D2400D" w:rsidRPr="00D2400D">
        <w:rPr>
          <w:u w:val="single"/>
        </w:rPr>
        <w:t>сентября</w:t>
      </w:r>
      <w:r w:rsidR="00D2400D">
        <w:t xml:space="preserve"> </w:t>
      </w:r>
      <w:r>
        <w:t>2016г.</w:t>
      </w:r>
    </w:p>
    <w:p w:rsidR="00637186" w:rsidRDefault="00637186" w:rsidP="00637186">
      <w:pPr>
        <w:tabs>
          <w:tab w:val="left" w:pos="6960"/>
          <w:tab w:val="left" w:pos="8565"/>
        </w:tabs>
        <w:spacing w:after="0"/>
        <w:ind w:left="8565" w:hanging="8565"/>
        <w:jc w:val="both"/>
        <w:rPr>
          <w:sz w:val="28"/>
          <w:szCs w:val="28"/>
        </w:rPr>
      </w:pPr>
    </w:p>
    <w:p w:rsidR="00637186" w:rsidRDefault="00637186" w:rsidP="00637186">
      <w:pPr>
        <w:tabs>
          <w:tab w:val="left" w:pos="6960"/>
          <w:tab w:val="left" w:pos="8565"/>
        </w:tabs>
        <w:spacing w:after="0"/>
        <w:ind w:left="8565" w:hanging="8565"/>
        <w:jc w:val="both"/>
        <w:rPr>
          <w:sz w:val="28"/>
          <w:szCs w:val="28"/>
        </w:rPr>
      </w:pPr>
    </w:p>
    <w:p w:rsidR="00637186" w:rsidRDefault="00637186" w:rsidP="00637186">
      <w:pPr>
        <w:tabs>
          <w:tab w:val="left" w:pos="6960"/>
          <w:tab w:val="left" w:pos="8565"/>
        </w:tabs>
        <w:spacing w:after="0"/>
        <w:ind w:left="8565" w:hanging="8565"/>
        <w:jc w:val="both"/>
        <w:rPr>
          <w:sz w:val="28"/>
          <w:szCs w:val="28"/>
        </w:rPr>
      </w:pPr>
    </w:p>
    <w:p w:rsidR="00637186" w:rsidRDefault="00637186" w:rsidP="00637186">
      <w:pPr>
        <w:tabs>
          <w:tab w:val="left" w:pos="6960"/>
          <w:tab w:val="left" w:pos="8565"/>
        </w:tabs>
        <w:spacing w:after="0"/>
        <w:ind w:left="8565" w:hanging="8565"/>
        <w:jc w:val="both"/>
        <w:rPr>
          <w:sz w:val="28"/>
          <w:szCs w:val="28"/>
        </w:rPr>
      </w:pPr>
    </w:p>
    <w:p w:rsidR="00637186" w:rsidRPr="00637186" w:rsidRDefault="00637186" w:rsidP="00637186">
      <w:pPr>
        <w:tabs>
          <w:tab w:val="left" w:pos="6960"/>
          <w:tab w:val="left" w:pos="8565"/>
        </w:tabs>
        <w:spacing w:after="0"/>
        <w:ind w:left="8565" w:hanging="8565"/>
        <w:jc w:val="both"/>
        <w:rPr>
          <w:rFonts w:ascii="Times New Roman" w:hAnsi="Times New Roman" w:cs="Times New Roman"/>
          <w:sz w:val="28"/>
          <w:szCs w:val="28"/>
        </w:rPr>
      </w:pPr>
    </w:p>
    <w:p w:rsidR="00637186" w:rsidRDefault="00637186" w:rsidP="00637186">
      <w:pPr>
        <w:tabs>
          <w:tab w:val="left" w:pos="6960"/>
          <w:tab w:val="left" w:pos="8565"/>
        </w:tabs>
        <w:spacing w:after="0"/>
        <w:ind w:left="8565" w:hanging="8565"/>
        <w:jc w:val="both"/>
        <w:rPr>
          <w:sz w:val="28"/>
          <w:szCs w:val="28"/>
        </w:rPr>
      </w:pPr>
      <w:r>
        <w:rPr>
          <w:sz w:val="28"/>
          <w:szCs w:val="28"/>
        </w:rPr>
        <w:t xml:space="preserve">                                                                                       </w:t>
      </w:r>
    </w:p>
    <w:p w:rsidR="00B6292A" w:rsidRPr="00B6292A" w:rsidRDefault="00B6292A" w:rsidP="00B6292A">
      <w:pPr>
        <w:pStyle w:val="afe"/>
        <w:spacing w:line="276" w:lineRule="auto"/>
        <w:jc w:val="center"/>
        <w:rPr>
          <w:rFonts w:ascii="Times New Roman" w:hAnsi="Times New Roman"/>
          <w:b/>
          <w:sz w:val="40"/>
          <w:szCs w:val="40"/>
        </w:rPr>
      </w:pPr>
      <w:r w:rsidRPr="00B6292A">
        <w:rPr>
          <w:rFonts w:ascii="Times New Roman" w:hAnsi="Times New Roman"/>
          <w:b/>
          <w:sz w:val="40"/>
          <w:szCs w:val="40"/>
        </w:rPr>
        <w:t>АДАПТИРОВАННАЯ</w:t>
      </w:r>
    </w:p>
    <w:p w:rsidR="00B6292A" w:rsidRPr="00B6292A" w:rsidRDefault="00B6292A" w:rsidP="00B6292A">
      <w:pPr>
        <w:pStyle w:val="afe"/>
        <w:spacing w:line="276" w:lineRule="auto"/>
        <w:jc w:val="center"/>
        <w:rPr>
          <w:rFonts w:ascii="Times New Roman" w:hAnsi="Times New Roman"/>
          <w:b/>
          <w:sz w:val="40"/>
          <w:szCs w:val="40"/>
        </w:rPr>
      </w:pPr>
      <w:r w:rsidRPr="00B6292A">
        <w:rPr>
          <w:rFonts w:ascii="Times New Roman" w:hAnsi="Times New Roman"/>
          <w:b/>
          <w:sz w:val="40"/>
          <w:szCs w:val="40"/>
        </w:rPr>
        <w:t>ОСНОВНАЯ ОБЩЕОБРАЗОВАТЕЛЬНАЯ ПРОГРАММА ОБРАЗОВАНИЯ ОБУЧАЮЩИХСЯ С ЛЕГКОЙ УМСТВЕННОЙ ОТСТАЛОСТЬЮ (ИНТЕЛЛЕКТУАЛЬНЫМИ НАРУШЕНИЯМИ) (ВАРИАНТ 1, ВАРИАНТ 2)</w:t>
      </w:r>
    </w:p>
    <w:p w:rsidR="00637186" w:rsidRPr="00B6292A" w:rsidRDefault="00637186" w:rsidP="00637186">
      <w:pPr>
        <w:autoSpaceDE w:val="0"/>
        <w:autoSpaceDN w:val="0"/>
        <w:adjustRightInd w:val="0"/>
        <w:spacing w:after="0" w:line="240" w:lineRule="auto"/>
        <w:jc w:val="center"/>
        <w:rPr>
          <w:rFonts w:ascii="Times New Roman" w:hAnsi="Times New Roman" w:cs="Times New Roman"/>
          <w:b/>
          <w:bCs/>
          <w:sz w:val="40"/>
          <w:szCs w:val="40"/>
        </w:rPr>
      </w:pPr>
    </w:p>
    <w:p w:rsidR="00B6292A" w:rsidRPr="00B6292A" w:rsidRDefault="00B6292A" w:rsidP="00637186">
      <w:pPr>
        <w:autoSpaceDE w:val="0"/>
        <w:autoSpaceDN w:val="0"/>
        <w:adjustRightInd w:val="0"/>
        <w:spacing w:after="0" w:line="240" w:lineRule="auto"/>
        <w:jc w:val="center"/>
        <w:rPr>
          <w:rFonts w:ascii="Times New Roman" w:hAnsi="Times New Roman" w:cs="Times New Roman"/>
          <w:b/>
          <w:bCs/>
          <w:sz w:val="40"/>
          <w:szCs w:val="40"/>
        </w:rPr>
      </w:pPr>
    </w:p>
    <w:p w:rsidR="00B6292A" w:rsidRDefault="00B6292A" w:rsidP="00637186">
      <w:pPr>
        <w:autoSpaceDE w:val="0"/>
        <w:autoSpaceDN w:val="0"/>
        <w:adjustRightInd w:val="0"/>
        <w:spacing w:after="0" w:line="240" w:lineRule="auto"/>
        <w:jc w:val="center"/>
        <w:rPr>
          <w:rFonts w:ascii="Times New Roman" w:hAnsi="Times New Roman" w:cs="Times New Roman"/>
          <w:b/>
          <w:bCs/>
          <w:sz w:val="40"/>
          <w:szCs w:val="40"/>
        </w:rPr>
      </w:pPr>
    </w:p>
    <w:p w:rsidR="00B6292A" w:rsidRDefault="00B6292A" w:rsidP="00637186">
      <w:pPr>
        <w:autoSpaceDE w:val="0"/>
        <w:autoSpaceDN w:val="0"/>
        <w:adjustRightInd w:val="0"/>
        <w:spacing w:after="0" w:line="240" w:lineRule="auto"/>
        <w:jc w:val="center"/>
        <w:rPr>
          <w:rFonts w:ascii="Times New Roman" w:hAnsi="Times New Roman" w:cs="Times New Roman"/>
          <w:b/>
          <w:bCs/>
          <w:sz w:val="40"/>
          <w:szCs w:val="40"/>
        </w:rPr>
      </w:pPr>
    </w:p>
    <w:p w:rsidR="00B6292A" w:rsidRDefault="00B6292A" w:rsidP="00637186">
      <w:pPr>
        <w:autoSpaceDE w:val="0"/>
        <w:autoSpaceDN w:val="0"/>
        <w:adjustRightInd w:val="0"/>
        <w:spacing w:after="0" w:line="240" w:lineRule="auto"/>
        <w:jc w:val="center"/>
        <w:rPr>
          <w:rFonts w:ascii="Times New Roman" w:hAnsi="Times New Roman" w:cs="Times New Roman"/>
          <w:b/>
          <w:bCs/>
          <w:sz w:val="40"/>
          <w:szCs w:val="40"/>
        </w:rPr>
      </w:pPr>
    </w:p>
    <w:p w:rsidR="00B6292A" w:rsidRDefault="00B6292A" w:rsidP="00637186">
      <w:pPr>
        <w:autoSpaceDE w:val="0"/>
        <w:autoSpaceDN w:val="0"/>
        <w:adjustRightInd w:val="0"/>
        <w:spacing w:after="0" w:line="240" w:lineRule="auto"/>
        <w:jc w:val="center"/>
        <w:rPr>
          <w:rFonts w:ascii="Times New Roman" w:hAnsi="Times New Roman" w:cs="Times New Roman"/>
          <w:b/>
          <w:bCs/>
          <w:sz w:val="40"/>
          <w:szCs w:val="40"/>
        </w:rPr>
      </w:pPr>
    </w:p>
    <w:p w:rsidR="00B6292A" w:rsidRDefault="00B6292A" w:rsidP="00637186">
      <w:pPr>
        <w:autoSpaceDE w:val="0"/>
        <w:autoSpaceDN w:val="0"/>
        <w:adjustRightInd w:val="0"/>
        <w:spacing w:after="0" w:line="240" w:lineRule="auto"/>
        <w:jc w:val="center"/>
        <w:rPr>
          <w:rFonts w:ascii="Times New Roman" w:hAnsi="Times New Roman" w:cs="Times New Roman"/>
          <w:b/>
          <w:bCs/>
          <w:sz w:val="40"/>
          <w:szCs w:val="40"/>
        </w:rPr>
      </w:pPr>
    </w:p>
    <w:p w:rsidR="00B6292A" w:rsidRDefault="00B6292A" w:rsidP="00637186">
      <w:pPr>
        <w:autoSpaceDE w:val="0"/>
        <w:autoSpaceDN w:val="0"/>
        <w:adjustRightInd w:val="0"/>
        <w:spacing w:after="0" w:line="240" w:lineRule="auto"/>
        <w:jc w:val="center"/>
        <w:rPr>
          <w:rFonts w:ascii="Times New Roman" w:hAnsi="Times New Roman" w:cs="Times New Roman"/>
          <w:b/>
          <w:bCs/>
          <w:sz w:val="40"/>
          <w:szCs w:val="40"/>
        </w:rPr>
      </w:pPr>
    </w:p>
    <w:p w:rsidR="00B6292A" w:rsidRDefault="00B6292A" w:rsidP="00637186">
      <w:pPr>
        <w:autoSpaceDE w:val="0"/>
        <w:autoSpaceDN w:val="0"/>
        <w:adjustRightInd w:val="0"/>
        <w:spacing w:after="0" w:line="240" w:lineRule="auto"/>
        <w:jc w:val="center"/>
        <w:rPr>
          <w:rFonts w:ascii="Times New Roman" w:hAnsi="Times New Roman" w:cs="Times New Roman"/>
          <w:b/>
          <w:bCs/>
          <w:sz w:val="40"/>
          <w:szCs w:val="40"/>
        </w:rPr>
      </w:pPr>
    </w:p>
    <w:p w:rsidR="00637186" w:rsidRPr="00A50AE9" w:rsidRDefault="00637186" w:rsidP="00637186">
      <w:pPr>
        <w:autoSpaceDE w:val="0"/>
        <w:autoSpaceDN w:val="0"/>
        <w:adjustRightInd w:val="0"/>
        <w:spacing w:after="0" w:line="240" w:lineRule="auto"/>
        <w:jc w:val="center"/>
        <w:rPr>
          <w:rFonts w:ascii="Times New Roman" w:hAnsi="Times New Roman" w:cs="Times New Roman"/>
          <w:b/>
          <w:bCs/>
          <w:sz w:val="32"/>
          <w:szCs w:val="32"/>
        </w:rPr>
      </w:pPr>
      <w:r w:rsidRPr="00A50AE9">
        <w:rPr>
          <w:rFonts w:ascii="Times New Roman" w:hAnsi="Times New Roman" w:cs="Times New Roman"/>
          <w:b/>
          <w:bCs/>
          <w:sz w:val="32"/>
          <w:szCs w:val="32"/>
        </w:rPr>
        <w:t>МУНИЦИПАЛЬНОГО БЮДЖЕТНОГО</w:t>
      </w:r>
    </w:p>
    <w:p w:rsidR="00637186" w:rsidRPr="00A50AE9" w:rsidRDefault="00637186" w:rsidP="00637186">
      <w:pPr>
        <w:autoSpaceDE w:val="0"/>
        <w:autoSpaceDN w:val="0"/>
        <w:adjustRightInd w:val="0"/>
        <w:spacing w:after="0" w:line="240" w:lineRule="auto"/>
        <w:jc w:val="center"/>
        <w:rPr>
          <w:rFonts w:ascii="Times New Roman" w:hAnsi="Times New Roman" w:cs="Times New Roman"/>
          <w:b/>
          <w:bCs/>
          <w:sz w:val="32"/>
          <w:szCs w:val="32"/>
        </w:rPr>
      </w:pPr>
      <w:r w:rsidRPr="00A50AE9">
        <w:rPr>
          <w:rFonts w:ascii="Times New Roman" w:hAnsi="Times New Roman" w:cs="Times New Roman"/>
          <w:b/>
          <w:bCs/>
          <w:sz w:val="32"/>
          <w:szCs w:val="32"/>
        </w:rPr>
        <w:t>ОБЩЕОБРАЗОВАТЕЛЬНОГО УЧРЕЖДЕНИЯ «ГОРОДИЩЕНСКОЙ СРЕДНЕЙ ШКОЛЫ №1»</w:t>
      </w:r>
    </w:p>
    <w:p w:rsidR="00637186" w:rsidRDefault="00637186" w:rsidP="00637186">
      <w:pPr>
        <w:autoSpaceDE w:val="0"/>
        <w:autoSpaceDN w:val="0"/>
        <w:adjustRightInd w:val="0"/>
        <w:spacing w:after="0" w:line="240" w:lineRule="auto"/>
        <w:jc w:val="center"/>
        <w:rPr>
          <w:rFonts w:ascii="Times New Roman" w:hAnsi="Times New Roman" w:cs="Times New Roman"/>
          <w:b/>
          <w:bCs/>
          <w:sz w:val="40"/>
          <w:szCs w:val="40"/>
        </w:rPr>
      </w:pPr>
    </w:p>
    <w:p w:rsidR="00637186" w:rsidRDefault="00637186" w:rsidP="00637186">
      <w:pPr>
        <w:autoSpaceDE w:val="0"/>
        <w:autoSpaceDN w:val="0"/>
        <w:adjustRightInd w:val="0"/>
        <w:spacing w:after="0" w:line="240" w:lineRule="auto"/>
        <w:jc w:val="center"/>
        <w:rPr>
          <w:rFonts w:ascii="Times New Roman" w:hAnsi="Times New Roman" w:cs="Times New Roman"/>
          <w:b/>
          <w:bCs/>
          <w:sz w:val="40"/>
          <w:szCs w:val="40"/>
        </w:rPr>
      </w:pPr>
    </w:p>
    <w:p w:rsidR="00637186" w:rsidRPr="00B6292A" w:rsidRDefault="00B6292A" w:rsidP="0063718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2016 год</w:t>
      </w:r>
    </w:p>
    <w:p w:rsidR="00B6292A" w:rsidRDefault="00B6292A" w:rsidP="00B6292A">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 </w:t>
      </w:r>
    </w:p>
    <w:p w:rsidR="00A50AE9" w:rsidRDefault="00A50AE9" w:rsidP="00B6292A">
      <w:pPr>
        <w:autoSpaceDE w:val="0"/>
        <w:autoSpaceDN w:val="0"/>
        <w:adjustRightInd w:val="0"/>
        <w:spacing w:after="0" w:line="240" w:lineRule="auto"/>
        <w:jc w:val="center"/>
        <w:rPr>
          <w:rFonts w:ascii="Times New Roman" w:hAnsi="Times New Roman" w:cs="Times New Roman"/>
          <w:b/>
          <w:sz w:val="28"/>
        </w:rPr>
      </w:pPr>
    </w:p>
    <w:p w:rsidR="005B5BE4" w:rsidRPr="00B6292A" w:rsidRDefault="005B5BE4" w:rsidP="00B6292A">
      <w:pPr>
        <w:autoSpaceDE w:val="0"/>
        <w:autoSpaceDN w:val="0"/>
        <w:adjustRightInd w:val="0"/>
        <w:spacing w:after="0" w:line="240" w:lineRule="auto"/>
        <w:jc w:val="center"/>
        <w:rPr>
          <w:rFonts w:ascii="Times New Roman" w:hAnsi="Times New Roman" w:cs="Times New Roman"/>
          <w:b/>
          <w:bCs/>
          <w:sz w:val="40"/>
          <w:szCs w:val="40"/>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5"/>
        <w:gridCol w:w="708"/>
      </w:tblGrid>
      <w:tr w:rsidR="005B5BE4" w:rsidRPr="004F2631" w:rsidTr="00A309F7">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A309F7">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w:t>
            </w:r>
            <w:r w:rsidR="00B6292A">
              <w:rPr>
                <w:rFonts w:ascii="Times New Roman" w:hAnsi="Times New Roman"/>
                <w:b/>
                <w:sz w:val="28"/>
              </w:rPr>
              <w:t xml:space="preserve"> </w:t>
            </w:r>
            <w:r w:rsidRPr="004F2631">
              <w:rPr>
                <w:rFonts w:ascii="Times New Roman" w:hAnsi="Times New Roman"/>
                <w:b/>
                <w:sz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A309F7">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A309F7">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A309F7">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A309F7">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A309F7">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5A2173">
              <w:rPr>
                <w:rFonts w:ascii="Times New Roman" w:hAnsi="Times New Roman"/>
                <w:b/>
                <w:sz w:val="28"/>
              </w:rPr>
              <w:t>5</w:t>
            </w:r>
          </w:p>
        </w:tc>
      </w:tr>
      <w:tr w:rsidR="005B5BE4" w:rsidTr="00A309F7">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A309F7">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A309F7">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A309F7">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A309F7">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A309F7">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A309F7">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A309F7">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A309F7">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5"/>
        <w:gridCol w:w="708"/>
      </w:tblGrid>
      <w:tr w:rsidR="004F2631" w:rsidTr="00A309F7">
        <w:tc>
          <w:tcPr>
            <w:tcW w:w="9215" w:type="dxa"/>
          </w:tcPr>
          <w:p w:rsidR="00A309F7"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w:t>
            </w:r>
            <w:r w:rsidR="00A309F7">
              <w:rPr>
                <w:rFonts w:ascii="Times New Roman" w:hAnsi="Times New Roman"/>
                <w:b/>
                <w:sz w:val="28"/>
              </w:rPr>
              <w:t xml:space="preserve"> </w:t>
            </w:r>
            <w:r w:rsidRPr="004F2631">
              <w:rPr>
                <w:rFonts w:ascii="Times New Roman" w:hAnsi="Times New Roman"/>
                <w:b/>
                <w:sz w:val="28"/>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t>(ВАРИАНТ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A309F7">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A309F7">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5A2173">
            <w:pPr>
              <w:pStyle w:val="afe"/>
              <w:spacing w:line="276" w:lineRule="auto"/>
              <w:jc w:val="right"/>
              <w:rPr>
                <w:rFonts w:ascii="Times New Roman" w:hAnsi="Times New Roman"/>
                <w:sz w:val="28"/>
              </w:rPr>
            </w:pPr>
            <w:r>
              <w:rPr>
                <w:rFonts w:ascii="Times New Roman" w:hAnsi="Times New Roman"/>
                <w:sz w:val="28"/>
              </w:rPr>
              <w:t>3</w:t>
            </w:r>
            <w:r w:rsidR="005A2173">
              <w:rPr>
                <w:rFonts w:ascii="Times New Roman" w:hAnsi="Times New Roman"/>
                <w:sz w:val="28"/>
              </w:rPr>
              <w:t>35</w:t>
            </w:r>
          </w:p>
        </w:tc>
      </w:tr>
      <w:tr w:rsidR="004F2631" w:rsidTr="00A309F7">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5A2173">
            <w:pPr>
              <w:pStyle w:val="afe"/>
              <w:spacing w:line="276" w:lineRule="auto"/>
              <w:jc w:val="right"/>
              <w:rPr>
                <w:rFonts w:ascii="Times New Roman" w:hAnsi="Times New Roman"/>
                <w:sz w:val="28"/>
              </w:rPr>
            </w:pPr>
            <w:r>
              <w:rPr>
                <w:rFonts w:ascii="Times New Roman" w:hAnsi="Times New Roman"/>
                <w:sz w:val="28"/>
              </w:rPr>
              <w:t>3</w:t>
            </w:r>
            <w:r w:rsidR="005A2173">
              <w:rPr>
                <w:rFonts w:ascii="Times New Roman" w:hAnsi="Times New Roman"/>
                <w:sz w:val="28"/>
              </w:rPr>
              <w:t>51</w:t>
            </w:r>
          </w:p>
        </w:tc>
      </w:tr>
      <w:tr w:rsidR="004F2631" w:rsidTr="00A309F7">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A309F7">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A309F7">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A309F7">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A309F7">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A309F7">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A309F7">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A309F7">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A309F7">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A309F7">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A309F7">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2A2E42" w:rsidRPr="0045699C" w:rsidRDefault="002A2E42" w:rsidP="002A2E4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A2E42" w:rsidRDefault="002A2E42" w:rsidP="002A2E42">
      <w:pPr>
        <w:spacing w:before="120" w:after="0" w:line="360" w:lineRule="auto"/>
        <w:ind w:firstLine="720"/>
        <w:jc w:val="both"/>
        <w:rPr>
          <w:rFonts w:ascii="Times New Roman" w:hAnsi="Times New Roman"/>
          <w:sz w:val="28"/>
          <w:szCs w:val="28"/>
        </w:rPr>
      </w:pPr>
      <w:r w:rsidRPr="0045699C">
        <w:rPr>
          <w:rFonts w:ascii="Times New Roman" w:hAnsi="Times New Roman" w:cs="Times New Roman"/>
          <w:sz w:val="28"/>
          <w:szCs w:val="28"/>
        </w:rPr>
        <w:t xml:space="preserve">Адаптированная </w:t>
      </w:r>
      <w:r w:rsidR="00A309F7">
        <w:rPr>
          <w:rFonts w:ascii="Times New Roman" w:hAnsi="Times New Roman" w:cs="Times New Roman"/>
          <w:sz w:val="28"/>
          <w:szCs w:val="28"/>
        </w:rPr>
        <w:t>основная обще</w:t>
      </w:r>
      <w:r w:rsidRPr="0045699C">
        <w:rPr>
          <w:rFonts w:ascii="Times New Roman" w:hAnsi="Times New Roman" w:cs="Times New Roman"/>
          <w:sz w:val="28"/>
          <w:szCs w:val="28"/>
        </w:rPr>
        <w:t xml:space="preserve">образовательная программа </w:t>
      </w:r>
      <w:r w:rsidR="00A309F7">
        <w:rPr>
          <w:rFonts w:ascii="Times New Roman" w:hAnsi="Times New Roman" w:cs="Times New Roman"/>
          <w:sz w:val="28"/>
          <w:szCs w:val="28"/>
        </w:rPr>
        <w:t xml:space="preserve"> </w:t>
      </w:r>
      <w:r w:rsidRPr="0045699C">
        <w:rPr>
          <w:rFonts w:ascii="Times New Roman" w:hAnsi="Times New Roman" w:cs="Times New Roman"/>
          <w:sz w:val="28"/>
          <w:szCs w:val="28"/>
        </w:rPr>
        <w:t xml:space="preserve"> </w:t>
      </w:r>
      <w:r w:rsidR="00A309F7">
        <w:rPr>
          <w:rFonts w:ascii="Times New Roman" w:hAnsi="Times New Roman" w:cs="Times New Roman"/>
          <w:sz w:val="28"/>
          <w:szCs w:val="28"/>
        </w:rPr>
        <w:t xml:space="preserve"> </w:t>
      </w:r>
      <w:r w:rsidRPr="0045699C">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5A2173">
        <w:rPr>
          <w:rFonts w:ascii="Times New Roman" w:hAnsi="Times New Roman" w:cs="Times New Roman"/>
          <w:sz w:val="28"/>
          <w:szCs w:val="28"/>
        </w:rPr>
        <w:t xml:space="preserve"> </w:t>
      </w:r>
      <w:r w:rsidR="005B5BE4">
        <w:rPr>
          <w:rFonts w:ascii="Times New Roman" w:hAnsi="Times New Roman" w:cs="Times New Roman"/>
          <w:sz w:val="28"/>
          <w:szCs w:val="28"/>
        </w:rPr>
        <w:t xml:space="preserve">обучающихся с умственной отсталостью (интеллектуальными нарушениями) </w:t>
      </w:r>
      <w:r w:rsidR="00A309F7">
        <w:rPr>
          <w:rFonts w:ascii="Times New Roman" w:hAnsi="Times New Roman" w:cs="Times New Roman"/>
          <w:sz w:val="28"/>
          <w:szCs w:val="28"/>
        </w:rPr>
        <w:t xml:space="preserve"> </w:t>
      </w:r>
      <w:r w:rsidR="00A309F7" w:rsidRPr="0045699C">
        <w:rPr>
          <w:rFonts w:ascii="Times New Roman" w:hAnsi="Times New Roman" w:cs="Times New Roman"/>
          <w:sz w:val="28"/>
          <w:szCs w:val="28"/>
        </w:rPr>
        <w:t>муниципального бюджетного общеобразовательного учреждения Городищенской средней</w:t>
      </w:r>
      <w:r w:rsidR="00A309F7">
        <w:rPr>
          <w:rFonts w:ascii="Times New Roman" w:hAnsi="Times New Roman" w:cs="Times New Roman"/>
          <w:sz w:val="28"/>
          <w:szCs w:val="28"/>
        </w:rPr>
        <w:t xml:space="preserve"> </w:t>
      </w:r>
      <w:r w:rsidR="00A309F7" w:rsidRPr="0045699C">
        <w:rPr>
          <w:rFonts w:ascii="Times New Roman" w:hAnsi="Times New Roman" w:cs="Times New Roman"/>
          <w:sz w:val="28"/>
          <w:szCs w:val="28"/>
        </w:rPr>
        <w:t xml:space="preserve"> школы № 1 (далее – АО</w:t>
      </w:r>
      <w:r w:rsidR="00A309F7">
        <w:rPr>
          <w:rFonts w:ascii="Times New Roman" w:hAnsi="Times New Roman" w:cs="Times New Roman"/>
          <w:sz w:val="28"/>
          <w:szCs w:val="28"/>
        </w:rPr>
        <w:t>О</w:t>
      </w:r>
      <w:r w:rsidR="00A309F7" w:rsidRPr="0045699C">
        <w:rPr>
          <w:rFonts w:ascii="Times New Roman" w:hAnsi="Times New Roman" w:cs="Times New Roman"/>
          <w:sz w:val="28"/>
          <w:szCs w:val="28"/>
        </w:rPr>
        <w:t xml:space="preserve">П ) </w:t>
      </w:r>
      <w:r w:rsidR="00A309F7">
        <w:rPr>
          <w:rFonts w:ascii="Times New Roman" w:hAnsi="Times New Roman" w:cs="Times New Roman"/>
          <w:sz w:val="28"/>
          <w:szCs w:val="28"/>
        </w:rPr>
        <w:t xml:space="preserve"> </w:t>
      </w:r>
      <w:r w:rsidR="005B5BE4">
        <w:rPr>
          <w:rFonts w:ascii="Times New Roman" w:hAnsi="Times New Roman" w:cs="Times New Roman"/>
          <w:sz w:val="28"/>
          <w:szCs w:val="28"/>
        </w:rPr>
        <w:t xml:space="preserve">― </w:t>
      </w:r>
      <w:r w:rsidR="00A309F7">
        <w:rPr>
          <w:rFonts w:ascii="Times New Roman" w:hAnsi="Times New Roman" w:cs="Times New Roman"/>
          <w:sz w:val="28"/>
          <w:szCs w:val="28"/>
        </w:rPr>
        <w:t xml:space="preserve"> </w:t>
      </w:r>
      <w:r w:rsidR="005B5BE4">
        <w:rPr>
          <w:rFonts w:ascii="Times New Roman" w:hAnsi="Times New Roman" w:cs="Times New Roman"/>
          <w:sz w:val="28"/>
          <w:szCs w:val="28"/>
        </w:rPr>
        <w:t>это общеоб</w:t>
      </w:r>
      <w:r w:rsidR="005B5BE4">
        <w:rPr>
          <w:rFonts w:ascii="Times New Roman" w:hAnsi="Times New Roman" w:cs="Times New Roman"/>
          <w:sz w:val="28"/>
          <w:szCs w:val="28"/>
        </w:rPr>
        <w:softHyphen/>
        <w:t>ра</w:t>
      </w:r>
      <w:r w:rsidR="005B5BE4">
        <w:rPr>
          <w:rFonts w:ascii="Times New Roman" w:hAnsi="Times New Roman" w:cs="Times New Roman"/>
          <w:sz w:val="28"/>
          <w:szCs w:val="28"/>
        </w:rPr>
        <w:softHyphen/>
        <w:t>зо</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ная про</w:t>
      </w:r>
      <w:r w:rsidR="005B5BE4">
        <w:rPr>
          <w:rFonts w:ascii="Times New Roman" w:hAnsi="Times New Roman" w:cs="Times New Roman"/>
          <w:sz w:val="28"/>
          <w:szCs w:val="28"/>
        </w:rPr>
        <w:softHyphen/>
        <w:t>грамма, адаптированная для этой категории обучающихся с учетом осо</w:t>
      </w:r>
      <w:r w:rsidR="005B5BE4">
        <w:rPr>
          <w:rFonts w:ascii="Times New Roman" w:hAnsi="Times New Roman" w:cs="Times New Roman"/>
          <w:sz w:val="28"/>
          <w:szCs w:val="28"/>
        </w:rPr>
        <w:softHyphen/>
        <w:t>бе</w:t>
      </w:r>
      <w:r w:rsidR="005B5BE4">
        <w:rPr>
          <w:rFonts w:ascii="Times New Roman" w:hAnsi="Times New Roman" w:cs="Times New Roman"/>
          <w:sz w:val="28"/>
          <w:szCs w:val="28"/>
        </w:rPr>
        <w:softHyphen/>
        <w:t>н</w:t>
      </w:r>
      <w:r w:rsidR="005B5BE4">
        <w:rPr>
          <w:rFonts w:ascii="Times New Roman" w:hAnsi="Times New Roman" w:cs="Times New Roman"/>
          <w:sz w:val="28"/>
          <w:szCs w:val="28"/>
        </w:rPr>
        <w:softHyphen/>
        <w:t>но</w:t>
      </w:r>
      <w:r w:rsidR="005B5BE4">
        <w:rPr>
          <w:rFonts w:ascii="Times New Roman" w:hAnsi="Times New Roman" w:cs="Times New Roman"/>
          <w:sz w:val="28"/>
          <w:szCs w:val="28"/>
        </w:rPr>
        <w:softHyphen/>
        <w:t>стей их психофизического развития, индивидуальных возможностей, и обе</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пе</w:t>
      </w:r>
      <w:r w:rsidR="005B5BE4">
        <w:rPr>
          <w:rFonts w:ascii="Times New Roman" w:hAnsi="Times New Roman" w:cs="Times New Roman"/>
          <w:sz w:val="28"/>
          <w:szCs w:val="28"/>
        </w:rPr>
        <w:softHyphen/>
        <w:t>чи</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ю</w:t>
      </w:r>
      <w:r w:rsidR="005B5BE4">
        <w:rPr>
          <w:rFonts w:ascii="Times New Roman" w:hAnsi="Times New Roman" w:cs="Times New Roman"/>
          <w:sz w:val="28"/>
          <w:szCs w:val="28"/>
        </w:rPr>
        <w:softHyphen/>
        <w:t>щая кор</w:t>
      </w:r>
      <w:r w:rsidR="005B5BE4">
        <w:rPr>
          <w:rFonts w:ascii="Times New Roman" w:hAnsi="Times New Roman" w:cs="Times New Roman"/>
          <w:sz w:val="28"/>
          <w:szCs w:val="28"/>
        </w:rPr>
        <w:softHyphen/>
        <w:t xml:space="preserve">рекцию нарушений развития и социальную адаптацию. </w:t>
      </w:r>
      <w:r w:rsidR="0062019A">
        <w:rPr>
          <w:rFonts w:ascii="Times New Roman" w:hAnsi="Times New Roman" w:cs="Times New Roman"/>
          <w:sz w:val="28"/>
          <w:szCs w:val="28"/>
        </w:rPr>
        <w:t xml:space="preserve">Адаптированная основная общеобразовательная программа (далее АООП) разработана на основе примерной  адаптированной  основной общеобразовательная программы </w:t>
      </w:r>
      <w:r w:rsidR="00011F50">
        <w:rPr>
          <w:rFonts w:ascii="Times New Roman" w:hAnsi="Times New Roman" w:cs="Times New Roman"/>
          <w:sz w:val="28"/>
          <w:szCs w:val="28"/>
        </w:rPr>
        <w:t xml:space="preserve"> образования (далее ― </w:t>
      </w:r>
      <w:r w:rsidR="005B5BE4">
        <w:rPr>
          <w:rFonts w:ascii="Times New Roman" w:hAnsi="Times New Roman" w:cs="Times New Roman"/>
          <w:sz w:val="28"/>
          <w:szCs w:val="28"/>
        </w:rPr>
        <w:t>АООП) обучающихся с умственной отсталостью (интеллекту</w:t>
      </w:r>
      <w:r>
        <w:rPr>
          <w:rFonts w:ascii="Times New Roman" w:hAnsi="Times New Roman" w:cs="Times New Roman"/>
          <w:sz w:val="28"/>
          <w:szCs w:val="28"/>
        </w:rPr>
        <w:t xml:space="preserve">альными нарушениями)  </w:t>
      </w:r>
      <w:r w:rsidR="0062019A">
        <w:rPr>
          <w:rFonts w:ascii="Times New Roman" w:hAnsi="Times New Roman" w:cs="Times New Roman"/>
          <w:sz w:val="28"/>
          <w:szCs w:val="28"/>
        </w:rPr>
        <w:t xml:space="preserve"> одобренной </w:t>
      </w:r>
      <w:r>
        <w:rPr>
          <w:rFonts w:ascii="Times New Roman" w:hAnsi="Times New Roman"/>
          <w:sz w:val="28"/>
          <w:szCs w:val="28"/>
        </w:rPr>
        <w:t>решением федерального учебно-методического объединения по общему образованию (протокол  от 22 декабря  2015 г. № 4/15)</w:t>
      </w:r>
    </w:p>
    <w:p w:rsidR="002A2E42" w:rsidRPr="0045699C" w:rsidRDefault="002A2E42" w:rsidP="002A2E42">
      <w:pPr>
        <w:autoSpaceDE w:val="0"/>
        <w:autoSpaceDN w:val="0"/>
        <w:adjustRightInd w:val="0"/>
        <w:spacing w:after="0" w:line="360" w:lineRule="auto"/>
        <w:jc w:val="both"/>
        <w:rPr>
          <w:rFonts w:ascii="Times New Roman" w:hAnsi="Times New Roman" w:cs="Times New Roman"/>
          <w:sz w:val="28"/>
          <w:szCs w:val="28"/>
        </w:rPr>
      </w:pPr>
      <w:r w:rsidRPr="0045699C">
        <w:rPr>
          <w:rFonts w:ascii="Times New Roman" w:hAnsi="Times New Roman" w:cs="Times New Roman"/>
          <w:sz w:val="28"/>
          <w:szCs w:val="28"/>
        </w:rPr>
        <w:t xml:space="preserve">Адаптированная образовательная программа </w:t>
      </w:r>
      <w:r w:rsidR="000F369E">
        <w:rPr>
          <w:rFonts w:ascii="Times New Roman" w:hAnsi="Times New Roman" w:cs="Times New Roman"/>
          <w:sz w:val="28"/>
          <w:szCs w:val="28"/>
        </w:rPr>
        <w:t xml:space="preserve"> </w:t>
      </w:r>
      <w:r w:rsidRPr="0045699C">
        <w:rPr>
          <w:rFonts w:ascii="Times New Roman" w:hAnsi="Times New Roman" w:cs="Times New Roman"/>
          <w:sz w:val="28"/>
          <w:szCs w:val="28"/>
        </w:rPr>
        <w:t xml:space="preserve"> общего образования</w:t>
      </w:r>
      <w:r>
        <w:rPr>
          <w:rFonts w:ascii="Times New Roman" w:hAnsi="Times New Roman" w:cs="Times New Roman"/>
          <w:sz w:val="28"/>
          <w:szCs w:val="28"/>
        </w:rPr>
        <w:t xml:space="preserve"> </w:t>
      </w:r>
      <w:r w:rsidRPr="0045699C">
        <w:rPr>
          <w:rFonts w:ascii="Times New Roman" w:hAnsi="Times New Roman" w:cs="Times New Roman"/>
          <w:sz w:val="28"/>
          <w:szCs w:val="28"/>
        </w:rPr>
        <w:t>определяет цель, задачи, планируемые результаты, содержание и организацию</w:t>
      </w:r>
      <w:r>
        <w:rPr>
          <w:rFonts w:ascii="Times New Roman" w:hAnsi="Times New Roman" w:cs="Times New Roman"/>
          <w:sz w:val="28"/>
          <w:szCs w:val="28"/>
        </w:rPr>
        <w:t xml:space="preserve"> </w:t>
      </w:r>
      <w:r w:rsidRPr="0045699C">
        <w:rPr>
          <w:rFonts w:ascii="Times New Roman" w:hAnsi="Times New Roman" w:cs="Times New Roman"/>
          <w:sz w:val="28"/>
          <w:szCs w:val="28"/>
        </w:rPr>
        <w:t>образовательной деятельности</w:t>
      </w:r>
      <w:r w:rsidR="000F369E">
        <w:rPr>
          <w:rFonts w:ascii="Times New Roman" w:hAnsi="Times New Roman" w:cs="Times New Roman"/>
          <w:sz w:val="28"/>
          <w:szCs w:val="28"/>
        </w:rPr>
        <w:t xml:space="preserve"> при получении начального общего</w:t>
      </w:r>
      <w:r w:rsidRPr="0045699C">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обучающихся с умственной отсталостью (интеллектуальными нарушениями)</w:t>
      </w:r>
      <w:r w:rsidRPr="0045699C">
        <w:rPr>
          <w:rFonts w:ascii="Times New Roman" w:hAnsi="Times New Roman" w:cs="Times New Roman"/>
          <w:sz w:val="28"/>
          <w:szCs w:val="28"/>
        </w:rPr>
        <w:t>.</w:t>
      </w:r>
    </w:p>
    <w:p w:rsidR="002A2E42" w:rsidRDefault="002A2E42" w:rsidP="002A2E42">
      <w:pPr>
        <w:autoSpaceDE w:val="0"/>
        <w:autoSpaceDN w:val="0"/>
        <w:adjustRightInd w:val="0"/>
        <w:spacing w:after="0" w:line="360" w:lineRule="auto"/>
        <w:jc w:val="both"/>
        <w:rPr>
          <w:rFonts w:ascii="Times New Roman" w:hAnsi="Times New Roman" w:cs="Times New Roman"/>
          <w:sz w:val="28"/>
          <w:szCs w:val="28"/>
        </w:rPr>
      </w:pPr>
      <w:r w:rsidRPr="0045699C">
        <w:rPr>
          <w:rFonts w:ascii="Times New Roman" w:hAnsi="Times New Roman" w:cs="Times New Roman"/>
          <w:sz w:val="28"/>
          <w:szCs w:val="28"/>
        </w:rPr>
        <w:t>Адаптированная образовательная программа общего образования</w:t>
      </w:r>
      <w:r>
        <w:rPr>
          <w:rFonts w:ascii="Times New Roman" w:hAnsi="Times New Roman" w:cs="Times New Roman"/>
          <w:sz w:val="28"/>
          <w:szCs w:val="28"/>
        </w:rPr>
        <w:t xml:space="preserve"> </w:t>
      </w:r>
      <w:r w:rsidRPr="0045699C">
        <w:rPr>
          <w:rFonts w:ascii="Times New Roman" w:hAnsi="Times New Roman" w:cs="Times New Roman"/>
          <w:sz w:val="28"/>
          <w:szCs w:val="28"/>
        </w:rPr>
        <w:t xml:space="preserve">обучающихся с </w:t>
      </w:r>
      <w:r>
        <w:rPr>
          <w:rFonts w:ascii="Times New Roman" w:hAnsi="Times New Roman" w:cs="Times New Roman"/>
          <w:sz w:val="28"/>
          <w:szCs w:val="28"/>
        </w:rPr>
        <w:t xml:space="preserve"> умственной отсталостью (интеллектуальными нарушениями)  </w:t>
      </w:r>
      <w:r w:rsidR="00761B89">
        <w:rPr>
          <w:rFonts w:ascii="Times New Roman" w:hAnsi="Times New Roman" w:cs="Times New Roman"/>
          <w:sz w:val="28"/>
          <w:szCs w:val="28"/>
        </w:rPr>
        <w:t xml:space="preserve"> </w:t>
      </w:r>
      <w:r w:rsidRPr="0045699C">
        <w:rPr>
          <w:rFonts w:ascii="Times New Roman" w:hAnsi="Times New Roman" w:cs="Times New Roman"/>
          <w:sz w:val="28"/>
          <w:szCs w:val="28"/>
        </w:rPr>
        <w:t xml:space="preserve"> это образовательная программа, адаптированная для обучения данной категории обучающихся с учетом особенностей их психофизического развития,</w:t>
      </w:r>
      <w:r>
        <w:rPr>
          <w:rFonts w:ascii="Times New Roman" w:hAnsi="Times New Roman" w:cs="Times New Roman"/>
          <w:sz w:val="28"/>
          <w:szCs w:val="28"/>
        </w:rPr>
        <w:t xml:space="preserve"> </w:t>
      </w:r>
      <w:r w:rsidRPr="0045699C">
        <w:rPr>
          <w:rFonts w:ascii="Times New Roman" w:hAnsi="Times New Roman" w:cs="Times New Roman"/>
          <w:sz w:val="28"/>
          <w:szCs w:val="28"/>
        </w:rPr>
        <w:t>индивидуальных возможностей, обеспечивающая коррекцию нарушений развития и</w:t>
      </w:r>
      <w:r>
        <w:rPr>
          <w:rFonts w:ascii="Times New Roman" w:hAnsi="Times New Roman" w:cs="Times New Roman"/>
          <w:sz w:val="28"/>
          <w:szCs w:val="28"/>
        </w:rPr>
        <w:t xml:space="preserve"> </w:t>
      </w:r>
      <w:r w:rsidRPr="0045699C">
        <w:rPr>
          <w:rFonts w:ascii="Times New Roman" w:hAnsi="Times New Roman" w:cs="Times New Roman"/>
          <w:sz w:val="28"/>
          <w:szCs w:val="28"/>
        </w:rPr>
        <w:t>социальную адаптацию.</w:t>
      </w:r>
    </w:p>
    <w:p w:rsidR="00761B89" w:rsidRDefault="00761B89" w:rsidP="00761B89">
      <w:pPr>
        <w:autoSpaceDE w:val="0"/>
        <w:autoSpaceDN w:val="0"/>
        <w:adjustRightInd w:val="0"/>
        <w:spacing w:after="0" w:line="360" w:lineRule="auto"/>
        <w:jc w:val="both"/>
        <w:rPr>
          <w:rFonts w:ascii="Times New Roman" w:hAnsi="Times New Roman" w:cs="Times New Roman"/>
          <w:sz w:val="28"/>
          <w:szCs w:val="28"/>
        </w:rPr>
      </w:pPr>
      <w:r w:rsidRPr="0045699C">
        <w:rPr>
          <w:rFonts w:ascii="Times New Roman" w:hAnsi="Times New Roman" w:cs="Times New Roman"/>
          <w:sz w:val="28"/>
          <w:szCs w:val="28"/>
        </w:rPr>
        <w:t xml:space="preserve">Адаптированная образовательная программа </w:t>
      </w:r>
      <w:r w:rsidR="00011F50">
        <w:rPr>
          <w:rFonts w:ascii="Times New Roman" w:hAnsi="Times New Roman" w:cs="Times New Roman"/>
          <w:sz w:val="28"/>
          <w:szCs w:val="28"/>
        </w:rPr>
        <w:t xml:space="preserve"> </w:t>
      </w:r>
      <w:r w:rsidRPr="0045699C">
        <w:rPr>
          <w:rFonts w:ascii="Times New Roman" w:hAnsi="Times New Roman" w:cs="Times New Roman"/>
          <w:sz w:val="28"/>
          <w:szCs w:val="28"/>
        </w:rPr>
        <w:t>общего образования</w:t>
      </w:r>
      <w:r>
        <w:rPr>
          <w:rFonts w:ascii="Times New Roman" w:hAnsi="Times New Roman" w:cs="Times New Roman"/>
          <w:sz w:val="28"/>
          <w:szCs w:val="28"/>
        </w:rPr>
        <w:t xml:space="preserve"> </w:t>
      </w:r>
      <w:r w:rsidRPr="0045699C">
        <w:rPr>
          <w:rFonts w:ascii="Times New Roman" w:hAnsi="Times New Roman" w:cs="Times New Roman"/>
          <w:sz w:val="28"/>
          <w:szCs w:val="28"/>
        </w:rPr>
        <w:t xml:space="preserve">обучающихся с </w:t>
      </w:r>
      <w:r>
        <w:rPr>
          <w:rFonts w:ascii="Times New Roman" w:hAnsi="Times New Roman" w:cs="Times New Roman"/>
          <w:sz w:val="28"/>
          <w:szCs w:val="28"/>
        </w:rPr>
        <w:t xml:space="preserve"> умственной отсталостью </w:t>
      </w:r>
      <w:r w:rsidRPr="0045699C">
        <w:rPr>
          <w:rFonts w:ascii="Times New Roman" w:hAnsi="Times New Roman" w:cs="Times New Roman"/>
          <w:sz w:val="28"/>
          <w:szCs w:val="28"/>
        </w:rPr>
        <w:t>определяет содержание и</w:t>
      </w:r>
      <w:r>
        <w:rPr>
          <w:rFonts w:ascii="Times New Roman" w:hAnsi="Times New Roman" w:cs="Times New Roman"/>
          <w:sz w:val="28"/>
          <w:szCs w:val="28"/>
        </w:rPr>
        <w:t xml:space="preserve"> </w:t>
      </w:r>
      <w:r w:rsidRPr="0045699C">
        <w:rPr>
          <w:rFonts w:ascii="Times New Roman" w:hAnsi="Times New Roman" w:cs="Times New Roman"/>
          <w:sz w:val="28"/>
          <w:szCs w:val="28"/>
        </w:rPr>
        <w:t xml:space="preserve">организацию образовательной деятельности и направлена на формирование </w:t>
      </w:r>
      <w:r w:rsidRPr="0045699C">
        <w:rPr>
          <w:rFonts w:ascii="Times New Roman" w:hAnsi="Times New Roman" w:cs="Times New Roman"/>
          <w:sz w:val="28"/>
          <w:szCs w:val="28"/>
        </w:rPr>
        <w:lastRenderedPageBreak/>
        <w:t>общей</w:t>
      </w:r>
      <w:r>
        <w:rPr>
          <w:rFonts w:ascii="Times New Roman" w:hAnsi="Times New Roman" w:cs="Times New Roman"/>
          <w:sz w:val="28"/>
          <w:szCs w:val="28"/>
        </w:rPr>
        <w:t xml:space="preserve"> </w:t>
      </w:r>
      <w:r w:rsidRPr="0045699C">
        <w:rPr>
          <w:rFonts w:ascii="Times New Roman" w:hAnsi="Times New Roman" w:cs="Times New Roman"/>
          <w:sz w:val="28"/>
          <w:szCs w:val="28"/>
        </w:rPr>
        <w:t>культуры обучающихся, на их духовно-нравственное и интеллектуальное развитие,</w:t>
      </w:r>
      <w:r>
        <w:rPr>
          <w:rFonts w:ascii="Times New Roman" w:hAnsi="Times New Roman" w:cs="Times New Roman"/>
          <w:sz w:val="28"/>
          <w:szCs w:val="28"/>
        </w:rPr>
        <w:t xml:space="preserve"> </w:t>
      </w:r>
      <w:r w:rsidRPr="0045699C">
        <w:rPr>
          <w:rFonts w:ascii="Times New Roman" w:hAnsi="Times New Roman" w:cs="Times New Roman"/>
          <w:sz w:val="28"/>
          <w:szCs w:val="28"/>
        </w:rPr>
        <w:t>социальное и личностное становление. Основные компоненты программы создают</w:t>
      </w:r>
      <w:r>
        <w:rPr>
          <w:rFonts w:ascii="Times New Roman" w:hAnsi="Times New Roman" w:cs="Times New Roman"/>
          <w:sz w:val="28"/>
          <w:szCs w:val="28"/>
        </w:rPr>
        <w:t xml:space="preserve"> </w:t>
      </w:r>
      <w:r w:rsidRPr="0045699C">
        <w:rPr>
          <w:rFonts w:ascii="Times New Roman" w:hAnsi="Times New Roman" w:cs="Times New Roman"/>
          <w:sz w:val="28"/>
          <w:szCs w:val="28"/>
        </w:rPr>
        <w:t>условия для самостоятельной реализации учебной деятельности, обеспечивающей</w:t>
      </w:r>
      <w:r>
        <w:rPr>
          <w:rFonts w:ascii="Times New Roman" w:hAnsi="Times New Roman" w:cs="Times New Roman"/>
          <w:sz w:val="28"/>
          <w:szCs w:val="28"/>
        </w:rPr>
        <w:t xml:space="preserve"> </w:t>
      </w:r>
      <w:r w:rsidRPr="0045699C">
        <w:rPr>
          <w:rFonts w:ascii="Times New Roman" w:hAnsi="Times New Roman" w:cs="Times New Roman"/>
          <w:sz w:val="28"/>
          <w:szCs w:val="28"/>
        </w:rPr>
        <w:t>социальную успешность, развитие творческих способностей, саморазвитие и самосовершенствование, сохранение и укрепление здоровья обучающихся. АО</w:t>
      </w:r>
      <w:r w:rsidR="00011F50">
        <w:rPr>
          <w:rFonts w:ascii="Times New Roman" w:hAnsi="Times New Roman" w:cs="Times New Roman"/>
          <w:sz w:val="28"/>
          <w:szCs w:val="28"/>
        </w:rPr>
        <w:t>О</w:t>
      </w:r>
      <w:r w:rsidRPr="0045699C">
        <w:rPr>
          <w:rFonts w:ascii="Times New Roman" w:hAnsi="Times New Roman" w:cs="Times New Roman"/>
          <w:sz w:val="28"/>
          <w:szCs w:val="28"/>
        </w:rPr>
        <w:t>П</w:t>
      </w:r>
      <w:r w:rsidR="00011F50">
        <w:rPr>
          <w:rFonts w:ascii="Times New Roman" w:hAnsi="Times New Roman" w:cs="Times New Roman"/>
          <w:sz w:val="28"/>
          <w:szCs w:val="28"/>
        </w:rPr>
        <w:t xml:space="preserve"> </w:t>
      </w:r>
      <w:r w:rsidRPr="0045699C">
        <w:rPr>
          <w:rFonts w:ascii="Times New Roman" w:hAnsi="Times New Roman" w:cs="Times New Roman"/>
          <w:sz w:val="28"/>
          <w:szCs w:val="28"/>
        </w:rPr>
        <w:t xml:space="preserve"> </w:t>
      </w:r>
      <w:r w:rsidR="00011F50">
        <w:rPr>
          <w:rFonts w:ascii="Times New Roman" w:hAnsi="Times New Roman" w:cs="Times New Roman"/>
          <w:sz w:val="28"/>
          <w:szCs w:val="28"/>
        </w:rPr>
        <w:t xml:space="preserve"> </w:t>
      </w:r>
      <w:r w:rsidRPr="0045699C">
        <w:rPr>
          <w:rFonts w:ascii="Times New Roman" w:hAnsi="Times New Roman" w:cs="Times New Roman"/>
          <w:sz w:val="28"/>
          <w:szCs w:val="28"/>
        </w:rPr>
        <w:t xml:space="preserve"> обучающихся с </w:t>
      </w:r>
      <w:r>
        <w:rPr>
          <w:rFonts w:ascii="Times New Roman" w:hAnsi="Times New Roman" w:cs="Times New Roman"/>
          <w:sz w:val="28"/>
          <w:szCs w:val="28"/>
        </w:rPr>
        <w:t xml:space="preserve"> умственной отсталостью </w:t>
      </w:r>
      <w:r w:rsidRPr="0045699C">
        <w:rPr>
          <w:rFonts w:ascii="Times New Roman" w:hAnsi="Times New Roman" w:cs="Times New Roman"/>
          <w:sz w:val="28"/>
          <w:szCs w:val="28"/>
        </w:rPr>
        <w:t>определяет ожидаемые</w:t>
      </w:r>
      <w:r>
        <w:rPr>
          <w:rFonts w:ascii="Times New Roman" w:hAnsi="Times New Roman" w:cs="Times New Roman"/>
          <w:sz w:val="28"/>
          <w:szCs w:val="28"/>
        </w:rPr>
        <w:t xml:space="preserve"> </w:t>
      </w:r>
      <w:r w:rsidRPr="0045699C">
        <w:rPr>
          <w:rFonts w:ascii="Times New Roman" w:hAnsi="Times New Roman" w:cs="Times New Roman"/>
          <w:sz w:val="28"/>
          <w:szCs w:val="28"/>
        </w:rPr>
        <w:t>результаты и условия ее реализации.</w:t>
      </w:r>
      <w:r>
        <w:rPr>
          <w:rFonts w:ascii="Times New Roman" w:hAnsi="Times New Roman" w:cs="Times New Roman"/>
          <w:sz w:val="28"/>
          <w:szCs w:val="28"/>
        </w:rPr>
        <w:t xml:space="preserve"> </w:t>
      </w:r>
    </w:p>
    <w:p w:rsidR="00761B89" w:rsidRPr="0045699C" w:rsidRDefault="00761B89" w:rsidP="00761B8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9F7">
        <w:rPr>
          <w:rFonts w:ascii="Times New Roman" w:hAnsi="Times New Roman" w:cs="Times New Roman"/>
          <w:sz w:val="28"/>
          <w:szCs w:val="28"/>
        </w:rPr>
        <w:t xml:space="preserve">Адаптированная основная общеобразовательная программа </w:t>
      </w:r>
      <w:r w:rsidRPr="0045699C">
        <w:rPr>
          <w:rFonts w:ascii="Times New Roman" w:hAnsi="Times New Roman" w:cs="Times New Roman"/>
          <w:sz w:val="28"/>
          <w:szCs w:val="28"/>
        </w:rPr>
        <w:t xml:space="preserve">обучающихся с </w:t>
      </w:r>
      <w:r>
        <w:rPr>
          <w:rFonts w:ascii="Times New Roman" w:hAnsi="Times New Roman" w:cs="Times New Roman"/>
          <w:sz w:val="28"/>
          <w:szCs w:val="28"/>
        </w:rPr>
        <w:t>умственной отсталостью</w:t>
      </w:r>
      <w:r w:rsidRPr="0045699C">
        <w:rPr>
          <w:rFonts w:ascii="Times New Roman" w:hAnsi="Times New Roman" w:cs="Times New Roman"/>
          <w:sz w:val="28"/>
          <w:szCs w:val="28"/>
        </w:rPr>
        <w:t xml:space="preserve"> разработана совместно с Советом школы и педагогическим</w:t>
      </w:r>
      <w:r>
        <w:rPr>
          <w:rFonts w:ascii="Times New Roman" w:hAnsi="Times New Roman" w:cs="Times New Roman"/>
          <w:sz w:val="28"/>
          <w:szCs w:val="28"/>
        </w:rPr>
        <w:t xml:space="preserve"> </w:t>
      </w:r>
      <w:r w:rsidRPr="0045699C">
        <w:rPr>
          <w:rFonts w:ascii="Times New Roman" w:hAnsi="Times New Roman" w:cs="Times New Roman"/>
          <w:sz w:val="28"/>
          <w:szCs w:val="28"/>
        </w:rPr>
        <w:t>коллективом, рассмотрена на заседании педагогического совета, на общем</w:t>
      </w:r>
      <w:r>
        <w:rPr>
          <w:rFonts w:ascii="Times New Roman" w:hAnsi="Times New Roman" w:cs="Times New Roman"/>
          <w:sz w:val="28"/>
          <w:szCs w:val="28"/>
        </w:rPr>
        <w:t xml:space="preserve"> </w:t>
      </w:r>
      <w:r w:rsidRPr="0045699C">
        <w:rPr>
          <w:rFonts w:ascii="Times New Roman" w:hAnsi="Times New Roman" w:cs="Times New Roman"/>
          <w:sz w:val="28"/>
          <w:szCs w:val="28"/>
        </w:rPr>
        <w:t>родительском собрании, утверждена приказом директора школы и представлена на</w:t>
      </w:r>
      <w:r>
        <w:rPr>
          <w:rFonts w:ascii="Times New Roman" w:hAnsi="Times New Roman" w:cs="Times New Roman"/>
          <w:sz w:val="28"/>
          <w:szCs w:val="28"/>
        </w:rPr>
        <w:t xml:space="preserve"> </w:t>
      </w:r>
      <w:r w:rsidRPr="0045699C">
        <w:rPr>
          <w:rFonts w:ascii="Times New Roman" w:hAnsi="Times New Roman" w:cs="Times New Roman"/>
          <w:sz w:val="28"/>
          <w:szCs w:val="28"/>
        </w:rPr>
        <w:t>сайте в сети Интернет.</w:t>
      </w:r>
    </w:p>
    <w:p w:rsidR="00761B89" w:rsidRPr="0045699C" w:rsidRDefault="00761B89" w:rsidP="00761B89">
      <w:pPr>
        <w:autoSpaceDE w:val="0"/>
        <w:autoSpaceDN w:val="0"/>
        <w:adjustRightInd w:val="0"/>
        <w:spacing w:after="0" w:line="360" w:lineRule="auto"/>
        <w:jc w:val="both"/>
        <w:rPr>
          <w:rFonts w:ascii="Times New Roman" w:hAnsi="Times New Roman" w:cs="Times New Roman"/>
          <w:sz w:val="28"/>
          <w:szCs w:val="28"/>
        </w:rPr>
      </w:pPr>
      <w:r w:rsidRPr="0045699C">
        <w:rPr>
          <w:rFonts w:ascii="Times New Roman" w:hAnsi="Times New Roman" w:cs="Times New Roman"/>
          <w:sz w:val="28"/>
          <w:szCs w:val="28"/>
        </w:rPr>
        <w:t>При разработке АО</w:t>
      </w:r>
      <w:r w:rsidR="00011F50">
        <w:rPr>
          <w:rFonts w:ascii="Times New Roman" w:hAnsi="Times New Roman" w:cs="Times New Roman"/>
          <w:sz w:val="28"/>
          <w:szCs w:val="28"/>
        </w:rPr>
        <w:t>О</w:t>
      </w:r>
      <w:r w:rsidRPr="0045699C">
        <w:rPr>
          <w:rFonts w:ascii="Times New Roman" w:hAnsi="Times New Roman" w:cs="Times New Roman"/>
          <w:sz w:val="28"/>
          <w:szCs w:val="28"/>
        </w:rPr>
        <w:t xml:space="preserve">П </w:t>
      </w:r>
      <w:r w:rsidR="00011F50">
        <w:rPr>
          <w:rFonts w:ascii="Times New Roman" w:hAnsi="Times New Roman" w:cs="Times New Roman"/>
          <w:sz w:val="28"/>
          <w:szCs w:val="28"/>
        </w:rPr>
        <w:t xml:space="preserve"> </w:t>
      </w:r>
      <w:r w:rsidRPr="0045699C">
        <w:rPr>
          <w:rFonts w:ascii="Times New Roman" w:hAnsi="Times New Roman" w:cs="Times New Roman"/>
          <w:sz w:val="28"/>
          <w:szCs w:val="28"/>
        </w:rPr>
        <w:t xml:space="preserve"> обучающихся с </w:t>
      </w:r>
      <w:r>
        <w:rPr>
          <w:rFonts w:ascii="Times New Roman" w:hAnsi="Times New Roman" w:cs="Times New Roman"/>
          <w:sz w:val="28"/>
          <w:szCs w:val="28"/>
        </w:rPr>
        <w:t>умственной отс</w:t>
      </w:r>
      <w:r w:rsidR="00011F50">
        <w:rPr>
          <w:rFonts w:ascii="Times New Roman" w:hAnsi="Times New Roman" w:cs="Times New Roman"/>
          <w:sz w:val="28"/>
          <w:szCs w:val="28"/>
        </w:rPr>
        <w:t>т</w:t>
      </w:r>
      <w:r>
        <w:rPr>
          <w:rFonts w:ascii="Times New Roman" w:hAnsi="Times New Roman" w:cs="Times New Roman"/>
          <w:sz w:val="28"/>
          <w:szCs w:val="28"/>
        </w:rPr>
        <w:t xml:space="preserve">алостью </w:t>
      </w:r>
      <w:r w:rsidRPr="0045699C">
        <w:rPr>
          <w:rFonts w:ascii="Times New Roman" w:hAnsi="Times New Roman" w:cs="Times New Roman"/>
          <w:sz w:val="28"/>
          <w:szCs w:val="28"/>
        </w:rPr>
        <w:t>учитывалась специфика образовательного учреждения, а также социальный заказ,</w:t>
      </w:r>
      <w:r>
        <w:rPr>
          <w:rFonts w:ascii="Times New Roman" w:hAnsi="Times New Roman" w:cs="Times New Roman"/>
          <w:sz w:val="28"/>
          <w:szCs w:val="28"/>
        </w:rPr>
        <w:t xml:space="preserve"> </w:t>
      </w:r>
      <w:r w:rsidRPr="0045699C">
        <w:rPr>
          <w:rFonts w:ascii="Times New Roman" w:hAnsi="Times New Roman" w:cs="Times New Roman"/>
          <w:sz w:val="28"/>
          <w:szCs w:val="28"/>
        </w:rPr>
        <w:t>запросы родителей обучающихся.</w:t>
      </w:r>
    </w:p>
    <w:p w:rsidR="005B5BE4" w:rsidRDefault="00761B89" w:rsidP="002A2E42">
      <w:pPr>
        <w:pStyle w:val="ConsPlusNormal"/>
        <w:spacing w:line="360" w:lineRule="auto"/>
        <w:jc w:val="both"/>
        <w:rPr>
          <w:rFonts w:ascii="Times New Roman" w:hAnsi="Times New Roman" w:cs="Times New Roman"/>
          <w:sz w:val="28"/>
          <w:szCs w:val="28"/>
        </w:rPr>
      </w:pPr>
      <w:r>
        <w:rPr>
          <w:rFonts w:ascii="Times New Roman" w:eastAsia="Arial Unicode MS" w:hAnsi="Times New Roman" w:cs="Times New Roman"/>
          <w:color w:val="00000A"/>
          <w:kern w:val="1"/>
          <w:sz w:val="28"/>
          <w:szCs w:val="28"/>
        </w:rPr>
        <w:t xml:space="preserve"> </w:t>
      </w:r>
      <w:r w:rsidR="002A2E42">
        <w:rPr>
          <w:rFonts w:ascii="Times New Roman" w:hAnsi="Times New Roman" w:cs="Times New Roman"/>
          <w:sz w:val="28"/>
          <w:szCs w:val="28"/>
        </w:rPr>
        <w:t xml:space="preserve"> </w:t>
      </w:r>
      <w:r w:rsidR="005B5BE4">
        <w:rPr>
          <w:rFonts w:ascii="Times New Roman" w:hAnsi="Times New Roman" w:cs="Times New Roman"/>
          <w:sz w:val="28"/>
          <w:szCs w:val="28"/>
        </w:rPr>
        <w:t xml:space="preserve">АООП может быть реализована в разных формах: как совместно с другими обучающимися, так и в отдельных классах, группах или </w:t>
      </w:r>
      <w:r>
        <w:rPr>
          <w:rFonts w:ascii="Times New Roman" w:hAnsi="Times New Roman" w:cs="Times New Roman"/>
          <w:sz w:val="28"/>
          <w:szCs w:val="28"/>
        </w:rPr>
        <w:t xml:space="preserve"> индивидуально</w:t>
      </w:r>
      <w:r w:rsidR="005B5BE4">
        <w:rPr>
          <w:rFonts w:ascii="Times New Roman" w:hAnsi="Times New Roman" w:cs="Times New Roman"/>
          <w:sz w:val="28"/>
          <w:szCs w:val="28"/>
        </w:rPr>
        <w:t>. В таких</w:t>
      </w:r>
      <w:r>
        <w:rPr>
          <w:rFonts w:ascii="Times New Roman" w:hAnsi="Times New Roman" w:cs="Times New Roman"/>
          <w:sz w:val="28"/>
          <w:szCs w:val="28"/>
        </w:rPr>
        <w:t xml:space="preserve"> случаях</w:t>
      </w:r>
      <w:r w:rsidR="005B5BE4">
        <w:rPr>
          <w:rFonts w:ascii="Times New Roman" w:hAnsi="Times New Roman" w:cs="Times New Roman"/>
          <w:sz w:val="28"/>
          <w:szCs w:val="28"/>
        </w:rPr>
        <w:t xml:space="preserve">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761B89">
        <w:rPr>
          <w:rFonts w:ascii="Times New Roman" w:hAnsi="Times New Roman" w:cs="Times New Roman"/>
          <w:color w:val="auto"/>
          <w:sz w:val="28"/>
          <w:szCs w:val="28"/>
        </w:rPr>
        <w:t xml:space="preserve"> </w:t>
      </w:r>
      <w:r>
        <w:rPr>
          <w:rFonts w:ascii="Times New Roman" w:hAnsi="Times New Roman" w:cs="Times New Roman"/>
          <w:color w:val="auto"/>
          <w:sz w:val="28"/>
          <w:szCs w:val="28"/>
        </w:rPr>
        <w:t>АООП</w:t>
      </w:r>
      <w:r w:rsidR="00761B89">
        <w:rPr>
          <w:rFonts w:ascii="Times New Roman" w:hAnsi="Times New Roman" w:cs="Times New Roman"/>
          <w:color w:val="auto"/>
          <w:sz w:val="28"/>
          <w:szCs w:val="28"/>
        </w:rPr>
        <w:t xml:space="preserve"> </w:t>
      </w:r>
      <w:r w:rsidR="00011F5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lastRenderedPageBreak/>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761B89">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w:t>
      </w:r>
      <w:r>
        <w:rPr>
          <w:rFonts w:ascii="Times New Roman" w:hAnsi="Times New Roman" w:cs="Times New Roman"/>
          <w:color w:val="auto"/>
          <w:sz w:val="28"/>
          <w:szCs w:val="28"/>
        </w:rPr>
        <w:t xml:space="preserve"> </w:t>
      </w:r>
      <w:r w:rsidR="00011F50">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w:t>
      </w:r>
      <w:r w:rsidR="00011F50">
        <w:rPr>
          <w:rFonts w:ascii="Times New Roman" w:hAnsi="Times New Roman" w:cs="Times New Roman"/>
          <w:color w:val="auto"/>
          <w:sz w:val="28"/>
          <w:szCs w:val="28"/>
        </w:rPr>
        <w:t xml:space="preserve"> </w:t>
      </w:r>
      <w:r w:rsidR="00761B8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воспитывающего обучения, направленный на формирование у обучающихся нравственных представлений </w:t>
      </w:r>
      <w:r>
        <w:rPr>
          <w:rFonts w:ascii="Times New Roman" w:hAnsi="Times New Roman" w:cs="Times New Roman"/>
          <w:color w:val="auto"/>
          <w:sz w:val="28"/>
          <w:szCs w:val="28"/>
        </w:rPr>
        <w:lastRenderedPageBreak/>
        <w:t>(правильно/неправильно;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 xml:space="preserve">с умственной отсталостью (интеллектуальными нарушениями) включает </w:t>
      </w:r>
      <w:r w:rsidRPr="00761B89">
        <w:rPr>
          <w:rFonts w:ascii="Times New Roman" w:hAnsi="Times New Roman" w:cs="Times New Roman"/>
          <w:b/>
          <w:color w:val="auto"/>
          <w:sz w:val="28"/>
          <w:szCs w:val="28"/>
        </w:rPr>
        <w:t>целевой, содержательный и организационный разделы</w:t>
      </w:r>
      <w:r>
        <w:rPr>
          <w:rFonts w:ascii="Times New Roman" w:hAnsi="Times New Roman" w:cs="Times New Roman"/>
          <w:color w:val="auto"/>
          <w:sz w:val="28"/>
          <w:szCs w:val="28"/>
        </w:rPr>
        <w:t>.</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sidRPr="00761B89">
        <w:rPr>
          <w:rFonts w:ascii="Times New Roman" w:hAnsi="Times New Roman" w:cs="Times New Roman"/>
          <w:b/>
          <w:sz w:val="28"/>
          <w:szCs w:val="28"/>
        </w:rPr>
        <w:t>Целевой раздел</w:t>
      </w:r>
      <w:r>
        <w:rPr>
          <w:rFonts w:ascii="Times New Roman" w:hAnsi="Times New Roman" w:cs="Times New Roman"/>
          <w:sz w:val="28"/>
          <w:szCs w:val="28"/>
        </w:rPr>
        <w:t xml:space="preserve"> определяет общее назначение, цели, задачи и планируемые результаты реализации АООП образовательной организацией (далее ― </w:t>
      </w:r>
      <w:r w:rsidR="00761B89">
        <w:rPr>
          <w:rFonts w:ascii="Times New Roman" w:hAnsi="Times New Roman" w:cs="Times New Roman"/>
          <w:sz w:val="28"/>
          <w:szCs w:val="28"/>
        </w:rPr>
        <w:t>МБОУ ГСШ№1</w:t>
      </w:r>
      <w:r>
        <w:rPr>
          <w:rFonts w:ascii="Times New Roman" w:hAnsi="Times New Roman" w:cs="Times New Roman"/>
          <w:sz w:val="28"/>
          <w:szCs w:val="28"/>
        </w:rPr>
        <w:t>),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sidRPr="00761B89">
        <w:rPr>
          <w:rFonts w:ascii="Times New Roman" w:hAnsi="Times New Roman" w:cs="Times New Roman"/>
          <w:b/>
          <w:sz w:val="28"/>
          <w:szCs w:val="28"/>
        </w:rPr>
        <w:t>Содержательный раздел</w:t>
      </w:r>
      <w:r>
        <w:rPr>
          <w:rFonts w:ascii="Times New Roman" w:hAnsi="Times New Roman" w:cs="Times New Roman"/>
          <w:sz w:val="28"/>
          <w:szCs w:val="28"/>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sidRPr="0088793C">
        <w:rPr>
          <w:rFonts w:ascii="Times New Roman" w:hAnsi="Times New Roman" w:cs="Times New Roman"/>
          <w:b/>
          <w:sz w:val="28"/>
          <w:szCs w:val="28"/>
        </w:rPr>
        <w:t>Организационный раздел</w:t>
      </w:r>
      <w:r>
        <w:rPr>
          <w:rFonts w:ascii="Times New Roman" w:hAnsi="Times New Roman" w:cs="Times New Roman"/>
          <w:sz w:val="28"/>
          <w:szCs w:val="28"/>
        </w:rPr>
        <w:t xml:space="preserve"> определяет общие рамки организации образовательного процесса, а также механизмы реализации АООП </w:t>
      </w:r>
      <w:r w:rsidR="0088793C">
        <w:rPr>
          <w:rFonts w:ascii="Times New Roman" w:hAnsi="Times New Roman" w:cs="Times New Roman"/>
          <w:sz w:val="28"/>
          <w:szCs w:val="28"/>
        </w:rPr>
        <w:t>МБОУ ГСШ№1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 xml:space="preserve">В соответствии с требованиями Стандарта </w:t>
      </w:r>
      <w:r w:rsidR="0088793C">
        <w:rPr>
          <w:caps w:val="0"/>
          <w:color w:val="auto"/>
        </w:rPr>
        <w:t>МБОУ ГСШ№1</w:t>
      </w:r>
      <w:r>
        <w:rPr>
          <w:caps w:val="0"/>
          <w:color w:val="auto"/>
        </w:rPr>
        <w:t xml:space="preserve">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w:t>
      </w:r>
      <w:r w:rsidR="0088793C">
        <w:rPr>
          <w:caps w:val="0"/>
          <w:color w:val="auto"/>
        </w:rPr>
        <w:t>, места проживания обучающегося.</w:t>
      </w:r>
      <w:r>
        <w:rPr>
          <w:caps w:val="0"/>
          <w:color w:val="auto"/>
        </w:rPr>
        <w:t xml:space="preserve"> </w:t>
      </w:r>
      <w:r w:rsidR="0088793C">
        <w:rPr>
          <w:caps w:val="0"/>
          <w:color w:val="auto"/>
        </w:rPr>
        <w:t xml:space="preserve"> </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544F4F">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w:t>
      </w:r>
      <w:r w:rsidR="0088793C">
        <w:rPr>
          <w:rFonts w:ascii="Times New Roman" w:hAnsi="Times New Roman" w:cs="Times New Roman"/>
          <w:b/>
          <w:sz w:val="28"/>
          <w:szCs w:val="28"/>
        </w:rPr>
        <w:t xml:space="preserve"> </w:t>
      </w:r>
      <w:r>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rsidP="00544F4F">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rsidP="00544F4F">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sidR="0088793C">
        <w:rPr>
          <w:rFonts w:ascii="Times New Roman" w:hAnsi="Times New Roman" w:cs="Times New Roman"/>
          <w:sz w:val="28"/>
          <w:szCs w:val="28"/>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lastRenderedPageBreak/>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887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МБОУ ГСШ№1</w:t>
      </w:r>
      <w:r w:rsidR="005B5BE4">
        <w:rPr>
          <w:rFonts w:ascii="Times New Roman" w:hAnsi="Times New Roman" w:cs="Times New Roman"/>
          <w:sz w:val="28"/>
          <w:szCs w:val="28"/>
        </w:rPr>
        <w:t xml:space="preserve">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lastRenderedPageBreak/>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w:t>
      </w:r>
      <w:r>
        <w:rPr>
          <w:rFonts w:ascii="Times New Roman" w:hAnsi="Times New Roman" w:cs="Times New Roman"/>
          <w:color w:val="auto"/>
          <w:sz w:val="28"/>
          <w:szCs w:val="28"/>
          <w:shd w:val="clear" w:color="auto" w:fill="FFFFFF"/>
        </w:rPr>
        <w:lastRenderedPageBreak/>
        <w:t>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 xml:space="preserve">чшаются, что позволяет говорить о наличии положительной </w:t>
      </w:r>
      <w:r>
        <w:rPr>
          <w:rFonts w:ascii="Times New Roman" w:hAnsi="Times New Roman" w:cs="Times New Roman"/>
          <w:color w:val="auto"/>
          <w:sz w:val="28"/>
          <w:szCs w:val="28"/>
          <w:shd w:val="clear" w:color="auto" w:fill="FFFFFF"/>
        </w:rPr>
        <w:lastRenderedPageBreak/>
        <w:t>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 xml:space="preserve">ний, составлении </w:t>
      </w:r>
      <w:r>
        <w:rPr>
          <w:rFonts w:ascii="Times New Roman" w:hAnsi="Times New Roman" w:cs="Times New Roman"/>
          <w:color w:val="auto"/>
          <w:sz w:val="28"/>
          <w:szCs w:val="28"/>
          <w:shd w:val="clear" w:color="auto" w:fill="FFFFFF"/>
        </w:rPr>
        <w:lastRenderedPageBreak/>
        <w:t>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w:t>
      </w:r>
      <w:r>
        <w:rPr>
          <w:rFonts w:ascii="Times New Roman" w:hAnsi="Times New Roman" w:cs="Times New Roman"/>
          <w:color w:val="auto"/>
          <w:sz w:val="28"/>
          <w:szCs w:val="28"/>
          <w:shd w:val="clear" w:color="auto" w:fill="FFFFFF"/>
        </w:rPr>
        <w:lastRenderedPageBreak/>
        <w:t>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w:t>
      </w:r>
      <w:r>
        <w:rPr>
          <w:rFonts w:ascii="Times New Roman" w:hAnsi="Times New Roman"/>
          <w:sz w:val="28"/>
        </w:rPr>
        <w:lastRenderedPageBreak/>
        <w:t xml:space="preserve">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 xml:space="preserve">туры </w:t>
      </w:r>
      <w:r>
        <w:rPr>
          <w:rFonts w:ascii="Times New Roman" w:hAnsi="Times New Roman" w:cs="Times New Roman"/>
          <w:sz w:val="28"/>
          <w:szCs w:val="28"/>
        </w:rPr>
        <w:lastRenderedPageBreak/>
        <w:t>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lastRenderedPageBreak/>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5B5BE4" w:rsidRDefault="005B5BE4" w:rsidP="00544F4F">
      <w:pPr>
        <w:pStyle w:val="14TexstOSNOVA1012"/>
        <w:spacing w:before="120" w:line="276" w:lineRule="auto"/>
        <w:ind w:firstLine="0"/>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sidR="006A41C3">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sidR="006A41C3">
        <w:rPr>
          <w:rFonts w:ascii="Times New Roman" w:hAnsi="Times New Roman" w:cs="Times New Roman"/>
          <w:color w:val="auto"/>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 </w:t>
      </w:r>
      <w:r w:rsidRPr="00000AC8">
        <w:rPr>
          <w:rFonts w:ascii="Times New Roman" w:hAnsi="Times New Roman" w:cs="Times New Roman"/>
          <w:color w:val="auto"/>
          <w:sz w:val="28"/>
          <w:szCs w:val="28"/>
        </w:rPr>
        <w:t>сформированность</w:t>
      </w:r>
      <w:r w:rsidR="006A41C3">
        <w:rPr>
          <w:rFonts w:ascii="Times New Roman" w:hAnsi="Times New Roman" w:cs="Times New Roman"/>
          <w:color w:val="auto"/>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006A41C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sidR="006A41C3">
        <w:rPr>
          <w:rFonts w:ascii="Times New Roman" w:hAnsi="Times New Roman" w:cs="Times New Roman"/>
          <w:color w:val="auto"/>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sidR="006A41C3">
        <w:rPr>
          <w:rFonts w:ascii="Times New Roman" w:hAnsi="Times New Roman" w:cs="Times New Roman"/>
          <w:color w:val="auto"/>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sidR="006A41C3">
        <w:rPr>
          <w:rFonts w:ascii="Times New Roman" w:hAnsi="Times New Roman" w:cs="Times New Roman"/>
          <w:color w:val="auto"/>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6A41C3">
        <w:rPr>
          <w:rFonts w:ascii="Times New Roman" w:hAnsi="Times New Roman" w:cs="Times New Roman"/>
          <w:color w:val="auto"/>
          <w:sz w:val="28"/>
          <w:szCs w:val="28"/>
        </w:rPr>
        <w:t>МБОУ ГСШ№1</w:t>
      </w:r>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lastRenderedPageBreak/>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lastRenderedPageBreak/>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lastRenderedPageBreak/>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lastRenderedPageBreak/>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lastRenderedPageBreak/>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выполнение арифметических действий с числами в пределах 100 000 (сложение, вычитание, умножение и деление на </w:t>
      </w:r>
      <w:r>
        <w:rPr>
          <w:rFonts w:ascii="Times New Roman" w:hAnsi="Times New Roman" w:cs="Times New Roman"/>
          <w:sz w:val="28"/>
          <w:szCs w:val="28"/>
        </w:rPr>
        <w:lastRenderedPageBreak/>
        <w:t>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lastRenderedPageBreak/>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владение приемами элементарного чтения географической карты: декодирование условных знаков карты; определение направлений на карте; </w:t>
      </w:r>
      <w:r>
        <w:rPr>
          <w:rFonts w:ascii="Times New Roman" w:hAnsi="Times New Roman"/>
          <w:sz w:val="28"/>
          <w:szCs w:val="28"/>
        </w:rPr>
        <w:lastRenderedPageBreak/>
        <w:t>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lastRenderedPageBreak/>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lastRenderedPageBreak/>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5B5BE4" w:rsidRDefault="005B5BE4" w:rsidP="00544F4F">
      <w:pPr>
        <w:spacing w:before="120" w:after="0"/>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544F4F">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544F4F">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тов освоения</w:t>
      </w:r>
    </w:p>
    <w:p w:rsidR="005B5BE4" w:rsidRDefault="005B5BE4" w:rsidP="00544F4F">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sidR="00561234">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sidR="00561234">
        <w:rPr>
          <w:rFonts w:ascii="Times New Roman" w:hAnsi="Times New Roman" w:cs="Times New Roman"/>
          <w:color w:val="auto"/>
          <w:sz w:val="28"/>
          <w:szCs w:val="28"/>
        </w:rPr>
        <w:t xml:space="preserve"> </w:t>
      </w:r>
      <w:r>
        <w:rPr>
          <w:rFonts w:ascii="Times New Roman" w:hAnsi="Times New Roman" w:cs="Times New Roman"/>
          <w:color w:val="auto"/>
          <w:sz w:val="28"/>
          <w:szCs w:val="28"/>
        </w:rPr>
        <w:t>предполагает, прежде всего, оценку</w:t>
      </w:r>
      <w:r w:rsidR="0056123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sidR="00561234">
        <w:rPr>
          <w:rFonts w:ascii="Times New Roman" w:hAnsi="Times New Roman" w:cs="Times New Roman"/>
          <w:bCs/>
          <w:color w:val="auto"/>
          <w:sz w:val="28"/>
          <w:szCs w:val="28"/>
        </w:rPr>
        <w:t xml:space="preserve">   начинается </w:t>
      </w:r>
      <w:r>
        <w:rPr>
          <w:rFonts w:ascii="Times New Roman" w:hAnsi="Times New Roman" w:cs="Times New Roman"/>
          <w:bCs/>
          <w:color w:val="auto"/>
          <w:sz w:val="28"/>
          <w:szCs w:val="28"/>
        </w:rPr>
        <w:t xml:space="preserve">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 xml:space="preserve">метных результатов </w:t>
      </w:r>
      <w:r w:rsidR="00561234">
        <w:rPr>
          <w:rFonts w:ascii="Times New Roman" w:hAnsi="Times New Roman" w:cs="Times New Roman"/>
          <w:color w:val="auto"/>
          <w:sz w:val="28"/>
          <w:szCs w:val="28"/>
        </w:rPr>
        <w:t xml:space="preserve"> </w:t>
      </w:r>
      <w:r>
        <w:rPr>
          <w:rFonts w:ascii="Times New Roman" w:hAnsi="Times New Roman" w:cs="Times New Roman"/>
          <w:color w:val="auto"/>
          <w:sz w:val="28"/>
          <w:szCs w:val="28"/>
        </w:rPr>
        <w:t>базир</w:t>
      </w:r>
      <w:r w:rsidR="00561234">
        <w:rPr>
          <w:rFonts w:ascii="Times New Roman" w:hAnsi="Times New Roman" w:cs="Times New Roman"/>
          <w:color w:val="auto"/>
          <w:sz w:val="28"/>
          <w:szCs w:val="28"/>
        </w:rPr>
        <w:t>ует</w:t>
      </w:r>
      <w:r>
        <w:rPr>
          <w:rFonts w:ascii="Times New Roman" w:hAnsi="Times New Roman" w:cs="Times New Roman"/>
          <w:color w:val="auto"/>
          <w:sz w:val="28"/>
          <w:szCs w:val="28"/>
        </w:rPr>
        <w:t>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612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МБОУ ГСШ№1</w:t>
      </w:r>
      <w:r w:rsidR="005B5BE4">
        <w:rPr>
          <w:rFonts w:ascii="Times New Roman" w:hAnsi="Times New Roman" w:cs="Times New Roman"/>
          <w:color w:val="auto"/>
          <w:sz w:val="28"/>
          <w:szCs w:val="28"/>
        </w:rPr>
        <w:t xml:space="preserve">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w:t>
      </w:r>
      <w:r w:rsidR="00561234">
        <w:rPr>
          <w:rFonts w:ascii="Times New Roman" w:hAnsi="Times New Roman" w:cs="Times New Roman"/>
          <w:bCs/>
          <w:sz w:val="28"/>
          <w:szCs w:val="28"/>
        </w:rPr>
        <w:t xml:space="preserve">МБОУ ГСШ№1 </w:t>
      </w:r>
      <w:r>
        <w:rPr>
          <w:rFonts w:ascii="Times New Roman" w:hAnsi="Times New Roman" w:cs="Times New Roman"/>
          <w:bCs/>
          <w:sz w:val="28"/>
          <w:szCs w:val="28"/>
        </w:rPr>
        <w:t xml:space="preserve">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w:t>
      </w:r>
      <w:r w:rsidR="00561234">
        <w:rPr>
          <w:rFonts w:ascii="Times New Roman" w:hAnsi="Times New Roman" w:cs="Times New Roman"/>
          <w:sz w:val="28"/>
          <w:szCs w:val="28"/>
        </w:rPr>
        <w:t xml:space="preserve"> </w:t>
      </w:r>
      <w:r>
        <w:rPr>
          <w:rFonts w:ascii="Times New Roman" w:hAnsi="Times New Roman" w:cs="Times New Roman"/>
          <w:sz w:val="28"/>
          <w:szCs w:val="28"/>
        </w:rPr>
        <w:t xml:space="preserve">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6E5931" w:rsidRDefault="005B5BE4" w:rsidP="0056123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w:t>
      </w:r>
      <w:r w:rsidR="00561234">
        <w:rPr>
          <w:rFonts w:ascii="Times New Roman" w:hAnsi="Times New Roman" w:cs="Times New Roman"/>
          <w:bCs/>
          <w:sz w:val="28"/>
          <w:szCs w:val="28"/>
        </w:rPr>
        <w:t xml:space="preserve">МБОУ ГСШ№1 </w:t>
      </w:r>
      <w:r>
        <w:rPr>
          <w:rFonts w:ascii="Times New Roman" w:hAnsi="Times New Roman" w:cs="Times New Roman"/>
          <w:sz w:val="28"/>
          <w:szCs w:val="28"/>
        </w:rPr>
        <w:t xml:space="preserve">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sidR="00561234">
        <w:rPr>
          <w:rFonts w:ascii="Times New Roman" w:hAnsi="Times New Roman" w:cs="Times New Roman"/>
          <w:bCs/>
          <w:sz w:val="28"/>
          <w:szCs w:val="28"/>
        </w:rPr>
        <w:t xml:space="preserve">МБОУ ГСШ№1.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561234">
        <w:rPr>
          <w:rFonts w:ascii="Times New Roman" w:hAnsi="Times New Roman" w:cs="Times New Roman"/>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sidR="00650595">
        <w:rPr>
          <w:rFonts w:ascii="Times New Roman" w:hAnsi="Times New Roman" w:cs="Times New Roman"/>
          <w:b/>
          <w:bCs/>
          <w:iCs/>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650595">
        <w:rPr>
          <w:rFonts w:ascii="Times New Roman" w:hAnsi="Times New Roman" w:cs="Times New Roman"/>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650595">
        <w:rPr>
          <w:rFonts w:ascii="Times New Roman" w:hAnsi="Times New Roman" w:cs="Times New Roman"/>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65059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предусма</w:t>
      </w:r>
      <w:r w:rsidR="005B5BE4">
        <w:rPr>
          <w:rStyle w:val="apple-converted-space"/>
          <w:rFonts w:ascii="Times New Roman" w:hAnsi="Times New Roman" w:cs="Times New Roman"/>
          <w:color w:val="auto"/>
          <w:sz w:val="28"/>
          <w:szCs w:val="28"/>
          <w:shd w:val="clear" w:color="auto" w:fill="FFFFFF"/>
        </w:rPr>
        <w:t>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sidR="00650595">
        <w:rPr>
          <w:rStyle w:val="apple-converted-space"/>
          <w:rFonts w:ascii="Times New Roman" w:hAnsi="Times New Roman" w:cs="Times New Roman"/>
          <w:color w:val="auto"/>
          <w:sz w:val="28"/>
          <w:szCs w:val="28"/>
          <w:shd w:val="clear" w:color="auto" w:fill="FFFFFF"/>
        </w:rPr>
        <w:t xml:space="preserve"> при</w:t>
      </w:r>
      <w:r>
        <w:rPr>
          <w:rStyle w:val="apple-converted-space"/>
          <w:rFonts w:ascii="Times New Roman" w:hAnsi="Times New Roman" w:cs="Times New Roman"/>
          <w:color w:val="auto"/>
          <w:sz w:val="28"/>
          <w:szCs w:val="28"/>
          <w:shd w:val="clear" w:color="auto" w:fill="FFFFFF"/>
        </w:rPr>
        <w:t>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sidR="00650595">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sidR="006505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sidR="0065059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sidR="0065059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sidR="006505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6505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sidR="00650595">
        <w:rPr>
          <w:rFonts w:ascii="Times New Roman" w:hAnsi="Times New Roman" w:cs="Times New Roman"/>
          <w:b/>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w:t>
      </w:r>
      <w:r w:rsidR="00650595">
        <w:rPr>
          <w:caps w:val="0"/>
        </w:rPr>
        <w:t>ьтате изучения курса информатики</w:t>
      </w:r>
      <w:r>
        <w:rPr>
          <w:caps w:val="0"/>
        </w:rPr>
        <w:t xml:space="preserve">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650595">
        <w:rPr>
          <w:rFonts w:ascii="Times New Roman" w:hAnsi="Times New Roman"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sidR="00650595">
        <w:rPr>
          <w:rFonts w:ascii="Times New Roman" w:hAnsi="Times New Roman" w:cs="Times New Roman"/>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sidR="00650595">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sidR="00650595">
        <w:rPr>
          <w:rFonts w:ascii="Times New Roman" w:hAnsi="Times New Roman" w:cs="Times New Roman"/>
          <w:b/>
          <w:i/>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5D3342">
      <w:pPr>
        <w:shd w:val="clear" w:color="auto" w:fill="FFFFFF"/>
        <w:spacing w:after="0" w:line="360" w:lineRule="auto"/>
        <w:ind w:firstLine="709"/>
        <w:jc w:val="both"/>
        <w:rPr>
          <w:rFonts w:ascii="Times New Roman" w:hAnsi="Times New Roman" w:cs="Times New Roman"/>
          <w:b/>
          <w:bCs/>
          <w:sz w:val="28"/>
          <w:szCs w:val="28"/>
        </w:rPr>
      </w:pPr>
      <w:r w:rsidRPr="005D3342">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5D3342">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650595">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sidR="00650595">
        <w:rPr>
          <w:rFonts w:ascii="Times New Roman" w:hAnsi="Times New Roman" w:cs="Times New Roman"/>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650595">
        <w:rPr>
          <w:rFonts w:ascii="Times New Roman" w:hAnsi="Times New Roman" w:cs="Times New Roman"/>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sidR="00650595">
        <w:rPr>
          <w:rFonts w:ascii="Times New Roman" w:hAnsi="Times New Roman" w:cs="Times New Roman"/>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sidR="00650595">
        <w:rPr>
          <w:rFonts w:ascii="Times New Roman" w:hAnsi="Times New Roman" w:cs="Times New Roman"/>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650595">
        <w:rPr>
          <w:rFonts w:ascii="Times New Roman" w:hAnsi="Times New Roman" w:cs="Times New Roman"/>
          <w:b/>
          <w:bCs/>
          <w:i/>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sidR="00650595">
        <w:rPr>
          <w:rFonts w:ascii="Times New Roman" w:hAnsi="Times New Roman" w:cs="Times New Roman"/>
          <w:b/>
          <w:bCs/>
          <w:i/>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650595">
        <w:rPr>
          <w:rFonts w:ascii="Times New Roman" w:hAnsi="Times New Roman" w:cs="Times New Roman"/>
          <w:b/>
          <w:bCs/>
          <w:i/>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sidR="00E00535">
        <w:rPr>
          <w:rFonts w:ascii="Times New Roman" w:hAnsi="Times New Roman" w:cs="Times New Roman"/>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sidR="00E0053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E0053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sidR="00E00535">
        <w:rPr>
          <w:rFonts w:ascii="Times New Roman" w:hAnsi="Times New Roman" w:cs="Times New Roman"/>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5D3342">
      <w:pPr>
        <w:spacing w:after="0" w:line="360" w:lineRule="auto"/>
        <w:ind w:firstLine="709"/>
        <w:jc w:val="center"/>
        <w:rPr>
          <w:rFonts w:ascii="Times New Roman" w:hAnsi="Times New Roman" w:cs="Times New Roman"/>
          <w:color w:val="auto"/>
          <w:sz w:val="28"/>
          <w:szCs w:val="28"/>
        </w:rPr>
      </w:pPr>
      <w:r w:rsidRPr="005D3342">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sidR="00E00535">
        <w:rPr>
          <w:rFonts w:ascii="Times New Roman" w:hAnsi="Times New Roman"/>
          <w:color w:val="auto"/>
          <w:sz w:val="28"/>
          <w:szCs w:val="28"/>
        </w:rPr>
        <w:t xml:space="preserve"> </w:t>
      </w:r>
      <w:r>
        <w:rPr>
          <w:rFonts w:ascii="Times New Roman" w:hAnsi="Times New Roman"/>
          <w:color w:val="auto"/>
          <w:sz w:val="28"/>
          <w:szCs w:val="28"/>
        </w:rPr>
        <w:t>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5D3342">
      <w:pPr>
        <w:pStyle w:val="af5"/>
        <w:spacing w:after="0" w:line="360" w:lineRule="auto"/>
        <w:ind w:firstLine="709"/>
        <w:jc w:val="both"/>
        <w:rPr>
          <w:rFonts w:ascii="Times New Roman" w:hAnsi="Times New Roman"/>
          <w:sz w:val="28"/>
          <w:szCs w:val="28"/>
        </w:rPr>
      </w:pPr>
      <w:r w:rsidRPr="005D3342">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sidR="00E00535">
        <w:rPr>
          <w:rFonts w:ascii="Times New Roman" w:hAnsi="Times New Roman"/>
          <w:sz w:val="28"/>
          <w:szCs w:val="28"/>
        </w:rPr>
        <w:t xml:space="preserve"> </w:t>
      </w:r>
      <w:r>
        <w:rPr>
          <w:rFonts w:ascii="Times New Roman" w:hAnsi="Times New Roman"/>
          <w:sz w:val="28"/>
          <w:szCs w:val="28"/>
        </w:rPr>
        <w:t>Историческая</w:t>
      </w:r>
      <w:r w:rsidR="00E00535">
        <w:rPr>
          <w:rFonts w:ascii="Times New Roman" w:hAnsi="Times New Roman"/>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E00535">
        <w:rPr>
          <w:rFonts w:ascii="Times New Roman" w:hAnsi="Times New Roman"/>
          <w:color w:val="auto"/>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sidR="00E00535">
        <w:rPr>
          <w:rFonts w:ascii="Times New Roman" w:hAnsi="Times New Roman"/>
          <w:color w:val="auto"/>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5D3342" w:rsidRPr="005D3342">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sidR="00E00535">
        <w:rPr>
          <w:rFonts w:ascii="Times New Roman" w:hAnsi="Times New Roman"/>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5D3342">
      <w:pPr>
        <w:pStyle w:val="af5"/>
        <w:spacing w:after="0" w:line="360" w:lineRule="auto"/>
        <w:ind w:firstLine="709"/>
        <w:jc w:val="both"/>
        <w:rPr>
          <w:rFonts w:ascii="Times New Roman" w:hAnsi="Times New Roman"/>
          <w:i/>
          <w:color w:val="auto"/>
          <w:sz w:val="28"/>
          <w:szCs w:val="28"/>
        </w:rPr>
      </w:pPr>
      <w:r w:rsidRPr="005D3342">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E00535">
        <w:rPr>
          <w:rFonts w:ascii="Times New Roman" w:hAnsi="Times New Roman"/>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5D3342">
      <w:pPr>
        <w:pStyle w:val="af5"/>
        <w:spacing w:after="0" w:line="360" w:lineRule="auto"/>
        <w:ind w:firstLine="709"/>
        <w:jc w:val="both"/>
        <w:rPr>
          <w:rFonts w:ascii="Times New Roman" w:hAnsi="Times New Roman"/>
          <w:b/>
          <w:i/>
          <w:color w:val="auto"/>
          <w:sz w:val="28"/>
          <w:szCs w:val="28"/>
        </w:rPr>
      </w:pPr>
      <w:r w:rsidRPr="005D3342">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sidR="00E00535">
        <w:rPr>
          <w:rFonts w:ascii="Times New Roman" w:hAnsi="Times New Roman"/>
          <w:color w:val="5B5956"/>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sidR="00E00535">
        <w:rPr>
          <w:rFonts w:ascii="Times New Roman" w:hAnsi="Times New Roman"/>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sidR="00E00535">
        <w:rPr>
          <w:rFonts w:ascii="Times New Roman" w:hAnsi="Times New Roman"/>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sidR="00E00535">
        <w:rPr>
          <w:rFonts w:ascii="Times New Roman" w:hAnsi="Times New Roman"/>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sidR="00E00535">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sidR="00E00535">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E00535">
        <w:rPr>
          <w:rStyle w:val="apple-converted-space"/>
          <w:rFonts w:ascii="Times New Roman" w:hAnsi="Times New Roman" w:cs="Times New Roman"/>
          <w:b/>
          <w:color w:val="auto"/>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sidR="00E00535">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sidR="00E00535">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E00535">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sidR="00E00535">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E00535">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E00535">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w:t>
      </w:r>
      <w:r w:rsidR="00E00535">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sidR="00E0053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sidR="00E005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sidR="00E00535">
        <w:rPr>
          <w:rFonts w:ascii="Times New Roman" w:hAnsi="Times New Roman" w:cs="Times New Roman"/>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sidR="00E00535">
        <w:rPr>
          <w:rFonts w:ascii="Times New Roman" w:hAnsi="Times New Roman" w:cs="Times New Roman"/>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sidR="00E00535">
        <w:rPr>
          <w:rFonts w:ascii="Times New Roman" w:hAnsi="Times New Roman" w:cs="Times New Roman"/>
          <w:color w:val="000000"/>
          <w:spacing w:val="-6"/>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sidR="00E00535">
        <w:rPr>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sidR="00E00535">
        <w:rPr>
          <w:rFonts w:ascii="Times New Roman" w:hAnsi="Times New Roman" w:cs="Times New Roman"/>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sidR="00E00535">
        <w:rPr>
          <w:rFonts w:ascii="Times New Roman" w:hAnsi="Times New Roman" w:cs="Times New Roman"/>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sidR="00E00535">
        <w:rPr>
          <w:rFonts w:ascii="Times New Roman" w:hAnsi="Times New Roman" w:cs="Times New Roman"/>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sidR="00E00535">
        <w:rPr>
          <w:rFonts w:ascii="Times New Roman" w:hAnsi="Times New Roman" w:cs="Times New Roman"/>
          <w:i/>
          <w:sz w:val="28"/>
          <w:szCs w:val="28"/>
        </w:rPr>
        <w:t xml:space="preserve">как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sidR="00E00535">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sidR="00E00535">
        <w:rPr>
          <w:rFonts w:ascii="Times New Roman" w:hAnsi="Times New Roman" w:cs="Times New Roman"/>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sidR="00E0053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sidR="00E00535">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sidR="00E00535">
        <w:rPr>
          <w:rFonts w:ascii="Times New Roman" w:hAnsi="Times New Roman" w:cs="Times New Roman"/>
          <w:b/>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sidR="00E0053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качеств</w:t>
      </w:r>
      <w:r w:rsidR="00E00535">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 xml:space="preserve">изучения предмета«Профильный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5B5BE4" w:rsidRDefault="005B5BE4" w:rsidP="00544F4F">
      <w:pPr>
        <w:spacing w:before="120" w:after="0" w:line="360" w:lineRule="auto"/>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5B5BE4" w:rsidRDefault="005B5BE4" w:rsidP="00544F4F">
      <w:pPr>
        <w:spacing w:before="120" w:after="0" w:line="240" w:lineRule="auto"/>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rsidP="00544F4F">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00E00535">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00E00535">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sidR="00E00535">
        <w:rPr>
          <w:rFonts w:ascii="Times New Roman" w:hAnsi="Times New Roman" w:cs="Times New Roman"/>
          <w:color w:val="333333"/>
          <w:sz w:val="28"/>
          <w:szCs w:val="28"/>
          <w:bdr w:val="none" w:sz="0" w:space="0" w:color="auto" w:frame="1"/>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E00535">
        <w:rPr>
          <w:rStyle w:val="12"/>
          <w:i w:val="0"/>
          <w:caps w:val="0"/>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sidR="00A04B16">
        <w:rPr>
          <w:rFonts w:ascii="Times New Roman" w:hAnsi="Times New Roman"/>
          <w:i/>
          <w:sz w:val="28"/>
          <w:szCs w:val="28"/>
        </w:rPr>
        <w:t xml:space="preserve"> </w:t>
      </w:r>
      <w:r>
        <w:rPr>
          <w:rFonts w:ascii="Times New Roman" w:hAnsi="Times New Roman"/>
          <w:sz w:val="28"/>
          <w:szCs w:val="28"/>
        </w:rPr>
        <w:t>обучающегося</w:t>
      </w:r>
      <w:r w:rsidR="00A04B16">
        <w:rPr>
          <w:rFonts w:ascii="Times New Roman" w:hAnsi="Times New Roman"/>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sidR="00A04B16">
        <w:rPr>
          <w:rFonts w:ascii="Times New Roman" w:hAnsi="Times New Roman"/>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sidR="00A04B16">
        <w:rPr>
          <w:rFonts w:ascii="Times New Roman" w:hAnsi="Times New Roman"/>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sidR="00A04B16">
        <w:rPr>
          <w:rStyle w:val="12"/>
          <w:iCs/>
          <w:caps w:val="0"/>
          <w:color w:val="auto"/>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sidR="00A04B16">
        <w:rPr>
          <w:rFonts w:ascii="Times New Roman" w:hAnsi="Times New Roman"/>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sidR="00A04B16">
        <w:rPr>
          <w:rStyle w:val="12"/>
          <w:i w:val="0"/>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sidR="00A04B16">
        <w:rPr>
          <w:rStyle w:val="12"/>
          <w:i w:val="0"/>
          <w:iCs/>
          <w:color w:val="auto"/>
          <w:sz w:val="28"/>
        </w:rPr>
        <w:t xml:space="preserve"> </w:t>
      </w:r>
      <w:r>
        <w:rPr>
          <w:caps w:val="0"/>
          <w:color w:val="auto"/>
        </w:rPr>
        <w:t>социально-педагогической</w:t>
      </w:r>
      <w:r w:rsidR="00A04B16">
        <w:rPr>
          <w:caps w:val="0"/>
          <w:color w:val="auto"/>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sidR="00A04B16">
        <w:rPr>
          <w:rFonts w:ascii="Times New Roman" w:hAnsi="Times New Roman" w:cs="Times New Roman"/>
          <w:b/>
          <w:bCs/>
          <w:i/>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sidR="00A04B16">
        <w:rPr>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5B5BE4" w:rsidRDefault="005B5BE4" w:rsidP="00544F4F">
      <w:pPr>
        <w:overflowPunct w:val="0"/>
        <w:spacing w:after="0" w:line="360" w:lineRule="auto"/>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A04B16">
        <w:rPr>
          <w:rFonts w:ascii="Times New Roman" w:hAnsi="Times New Roman" w:cs="Times New Roman"/>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sidR="00A04B16">
        <w:rPr>
          <w:rFonts w:ascii="Times New Roman" w:hAnsi="Times New Roman" w:cs="Times New Roman"/>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вариантов сроков обучения </w:t>
      </w:r>
      <w:r w:rsidR="00A04B16">
        <w:rPr>
          <w:rFonts w:ascii="Times New Roman" w:hAnsi="Times New Roman" w:cs="Times New Roman"/>
          <w:bCs/>
          <w:sz w:val="28"/>
          <w:szCs w:val="28"/>
        </w:rPr>
        <w:t>МБОУ ГСШ№1</w:t>
      </w:r>
      <w:r>
        <w:rPr>
          <w:rFonts w:ascii="Times New Roman" w:hAnsi="Times New Roman" w:cs="Times New Roman"/>
          <w:sz w:val="28"/>
          <w:szCs w:val="28"/>
        </w:rPr>
        <w:t xml:space="preserve">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A04B16">
        <w:rPr>
          <w:rFonts w:ascii="Times New Roman" w:hAnsi="Times New Roman"/>
          <w:bCs/>
          <w:sz w:val="28"/>
          <w:szCs w:val="28"/>
        </w:rPr>
        <w:t>МБОУ ГСШ№1</w:t>
      </w:r>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A04B16">
      <w:pPr>
        <w:pStyle w:val="afe"/>
        <w:spacing w:line="360" w:lineRule="auto"/>
        <w:ind w:firstLine="709"/>
        <w:jc w:val="both"/>
        <w:rPr>
          <w:rFonts w:ascii="Times New Roman" w:hAnsi="Times New Roman"/>
          <w:sz w:val="28"/>
          <w:szCs w:val="28"/>
        </w:rPr>
      </w:pPr>
      <w:r>
        <w:rPr>
          <w:rFonts w:ascii="Times New Roman" w:hAnsi="Times New Roman"/>
          <w:bCs/>
          <w:sz w:val="28"/>
          <w:szCs w:val="28"/>
        </w:rPr>
        <w:t>МБОУ ГСШ№1</w:t>
      </w:r>
      <w:r w:rsidR="005B5BE4">
        <w:rPr>
          <w:rFonts w:ascii="Times New Roman" w:hAnsi="Times New Roman"/>
          <w:sz w:val="28"/>
          <w:szCs w:val="28"/>
        </w:rPr>
        <w:t xml:space="preserve"> 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необходимости </w:t>
      </w:r>
      <w:r w:rsidR="00A04B16">
        <w:rPr>
          <w:rFonts w:ascii="Times New Roman" w:hAnsi="Times New Roman" w:cs="Times New Roman"/>
          <w:bCs/>
          <w:sz w:val="28"/>
          <w:szCs w:val="28"/>
        </w:rPr>
        <w:t>МБОУ ГСШ№1</w:t>
      </w:r>
      <w:r>
        <w:rPr>
          <w:rFonts w:ascii="Times New Roman" w:hAnsi="Times New Roman" w:cs="Times New Roman"/>
          <w:sz w:val="28"/>
          <w:szCs w:val="28"/>
        </w:rPr>
        <w:t xml:space="preserve">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w:t>
      </w:r>
      <w:r w:rsidR="00A04B16">
        <w:rPr>
          <w:rFonts w:ascii="Times New Roman" w:hAnsi="Times New Roman" w:cs="Times New Roman"/>
          <w:sz w:val="28"/>
          <w:szCs w:val="28"/>
        </w:rPr>
        <w:t>рофилю их деятельности.</w:t>
      </w:r>
    </w:p>
    <w:p w:rsidR="005B5BE4" w:rsidRDefault="00A04B16">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A04B16">
      <w:pPr>
        <w:pStyle w:val="Default"/>
        <w:spacing w:line="360" w:lineRule="auto"/>
        <w:ind w:firstLine="709"/>
        <w:jc w:val="both"/>
        <w:rPr>
          <w:i/>
          <w:sz w:val="28"/>
          <w:szCs w:val="28"/>
        </w:rPr>
      </w:pPr>
      <w:r>
        <w:rPr>
          <w:bCs/>
          <w:sz w:val="28"/>
          <w:szCs w:val="28"/>
        </w:rPr>
        <w:t>МБОУ ГСШ№1</w:t>
      </w:r>
      <w:r w:rsidR="005B5BE4">
        <w:rPr>
          <w:sz w:val="28"/>
          <w:szCs w:val="28"/>
        </w:rPr>
        <w:t xml:space="preserve">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sidR="00A04B16">
        <w:rPr>
          <w:rFonts w:ascii="Times New Roman" w:hAnsi="Times New Roman" w:cs="Times New Roman"/>
          <w:caps w:val="0"/>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sidR="00A04B16">
        <w:rPr>
          <w:rFonts w:ascii="Times New Roman" w:hAnsi="Times New Roman" w:cs="Times New Roman"/>
          <w:caps w:val="0"/>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544F4F">
      <w:pPr>
        <w:pStyle w:val="afe"/>
        <w:spacing w:line="360" w:lineRule="auto"/>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w:t>
      </w:r>
      <w:r w:rsidR="00F932D6">
        <w:rPr>
          <w:rFonts w:ascii="Times New Roman" w:hAnsi="Times New Roman"/>
          <w:b/>
          <w:sz w:val="28"/>
          <w:szCs w:val="28"/>
        </w:rPr>
        <w:t xml:space="preserve"> </w:t>
      </w:r>
      <w:r w:rsidRPr="00B022E4">
        <w:rPr>
          <w:rFonts w:ascii="Times New Roman" w:hAnsi="Times New Roman"/>
          <w:b/>
          <w:sz w:val="28"/>
          <w:szCs w:val="28"/>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sidR="00F932D6">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w:t>
      </w:r>
      <w:r w:rsidR="00F932D6">
        <w:rPr>
          <w:rFonts w:ascii="Times New Roman" w:hAnsi="Times New Roman"/>
          <w:bCs/>
          <w:sz w:val="28"/>
          <w:szCs w:val="28"/>
        </w:rPr>
        <w:t>МБОУ ГСШ№1</w:t>
      </w:r>
      <w:r w:rsidRPr="00317985">
        <w:rPr>
          <w:rFonts w:ascii="Times New Roman" w:hAnsi="Times New Roman"/>
          <w:sz w:val="28"/>
          <w:szCs w:val="28"/>
        </w:rPr>
        <w:t xml:space="preserve">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00F932D6">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00F932D6">
        <w:rPr>
          <w:rFonts w:ascii="Times New Roman" w:hAnsi="Times New Roman"/>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00F932D6">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F932D6"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00737A37" w:rsidRPr="00212F13">
        <w:rPr>
          <w:rFonts w:ascii="Times New Roman" w:hAnsi="Times New Roman"/>
          <w:b/>
          <w:sz w:val="28"/>
          <w:szCs w:val="28"/>
        </w:rPr>
        <w:t>уме</w:t>
      </w:r>
      <w:r w:rsidR="00737A37" w:rsidRPr="00212F13">
        <w:rPr>
          <w:rFonts w:ascii="Times New Roman" w:hAnsi="Times New Roman"/>
          <w:b/>
          <w:sz w:val="28"/>
          <w:szCs w:val="28"/>
        </w:rPr>
        <w:softHyphen/>
        <w:t>ре</w:t>
      </w:r>
      <w:r w:rsidR="00737A37" w:rsidRPr="00212F13">
        <w:rPr>
          <w:rFonts w:ascii="Times New Roman" w:hAnsi="Times New Roman"/>
          <w:b/>
          <w:sz w:val="28"/>
          <w:szCs w:val="28"/>
        </w:rPr>
        <w:softHyphen/>
        <w:t>н</w:t>
      </w:r>
      <w:r w:rsidR="00737A37" w:rsidRPr="00212F13">
        <w:rPr>
          <w:rFonts w:ascii="Times New Roman" w:hAnsi="Times New Roman"/>
          <w:b/>
          <w:sz w:val="28"/>
          <w:szCs w:val="28"/>
        </w:rPr>
        <w:softHyphen/>
        <w:t>ной, тяжелой, глубокой умственной отсталостью (интеллектуальными на</w:t>
      </w:r>
      <w:r w:rsidR="00737A37" w:rsidRPr="00212F13">
        <w:rPr>
          <w:rFonts w:ascii="Times New Roman" w:hAnsi="Times New Roman"/>
          <w:b/>
          <w:sz w:val="28"/>
          <w:szCs w:val="28"/>
        </w:rPr>
        <w:softHyphen/>
        <w:t>ру</w:t>
      </w:r>
      <w:r w:rsidR="00737A37" w:rsidRPr="00212F13">
        <w:rPr>
          <w:rFonts w:ascii="Times New Roman" w:hAnsi="Times New Roman"/>
          <w:b/>
          <w:sz w:val="28"/>
          <w:szCs w:val="28"/>
        </w:rPr>
        <w:softHyphen/>
        <w:t>ше</w:t>
      </w:r>
      <w:r w:rsidR="00737A37" w:rsidRPr="00212F13">
        <w:rPr>
          <w:rFonts w:ascii="Times New Roman" w:hAnsi="Times New Roman"/>
          <w:b/>
          <w:sz w:val="28"/>
          <w:szCs w:val="28"/>
        </w:rPr>
        <w:softHyphen/>
        <w:t>ниями), тяжелыми и множественными нарушениями раз</w:t>
      </w:r>
      <w:r w:rsidR="00737A37" w:rsidRPr="00212F13">
        <w:rPr>
          <w:rFonts w:ascii="Times New Roman" w:hAnsi="Times New Roman"/>
          <w:b/>
          <w:sz w:val="28"/>
          <w:szCs w:val="28"/>
        </w:rPr>
        <w:softHyphen/>
        <w:t>ви</w:t>
      </w:r>
      <w:r w:rsidR="00737A37"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00F932D6">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00F932D6">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F932D6">
        <w:rPr>
          <w:rFonts w:ascii="Times New Roman" w:hAnsi="Times New Roman"/>
          <w:bC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00F932D6">
        <w:rPr>
          <w:rFonts w:ascii="Times New Roman" w:hAnsi="Times New Roman"/>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sidR="00F932D6">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00F932D6">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00F932D6">
        <w:rPr>
          <w:rFonts w:ascii="Times New Roman" w:hAnsi="Times New Roman"/>
          <w:bC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00F932D6">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00F932D6">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sidR="00F932D6">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00F932D6">
        <w:rPr>
          <w:rFonts w:ascii="Times New Roman" w:hAnsi="Times New Roman"/>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00F932D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00F932D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00F932D6">
        <w:rPr>
          <w:rFonts w:ascii="Times New Roman" w:hAnsi="Times New Roman"/>
          <w:i/>
          <w:sz w:val="28"/>
          <w:szCs w:val="28"/>
        </w:rPr>
        <w:t xml:space="preserve"> </w:t>
      </w:r>
      <w:r w:rsidRPr="00317985">
        <w:rPr>
          <w:rFonts w:ascii="Times New Roman" w:hAnsi="Times New Roman"/>
          <w:i/>
          <w:sz w:val="28"/>
          <w:szCs w:val="28"/>
        </w:rPr>
        <w:t>как «Я»,осознание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00F932D6">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00F932D6">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00F932D6">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00F932D6">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00F932D6">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00F932D6">
        <w:rPr>
          <w:rFonts w:ascii="Times New Roman" w:hAnsi="Times New Roman"/>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00F932D6">
        <w:rPr>
          <w:rFonts w:ascii="Times New Roman" w:hAnsi="Times New Roman"/>
          <w:spacing w:val="2"/>
          <w:sz w:val="28"/>
          <w:szCs w:val="28"/>
        </w:rPr>
        <w:t xml:space="preserve"> </w:t>
      </w:r>
      <w:r>
        <w:rPr>
          <w:rFonts w:ascii="Times New Roman" w:hAnsi="Times New Roman"/>
          <w:sz w:val="28"/>
          <w:szCs w:val="28"/>
        </w:rPr>
        <w:t xml:space="preserve">осуществляется </w:t>
      </w:r>
      <w:r w:rsidR="00F932D6">
        <w:rPr>
          <w:rFonts w:ascii="Times New Roman" w:hAnsi="Times New Roman"/>
          <w:bCs/>
          <w:sz w:val="28"/>
          <w:szCs w:val="28"/>
        </w:rPr>
        <w:t>МБОУ ГСШ№1</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00F932D6">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00F932D6">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00F932D6">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00F932D6">
        <w:rPr>
          <w:rFonts w:ascii="Times New Roman" w:hAnsi="Times New Roman"/>
          <w:sz w:val="28"/>
          <w:szCs w:val="28"/>
        </w:rPr>
        <w:t xml:space="preserve"> </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F932D6">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00F932D6">
        <w:rPr>
          <w:rFonts w:ascii="Times New Roman" w:hAnsi="Times New Roman"/>
          <w:kern w:val="2"/>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w:t>
      </w:r>
      <w:r w:rsidR="00F932D6">
        <w:rPr>
          <w:rFonts w:ascii="Times New Roman" w:hAnsi="Times New Roman"/>
          <w:bCs/>
          <w:kern w:val="2"/>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sidR="00F932D6">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sidR="00F932D6">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sidR="00F932D6">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sidR="00F932D6">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00197605">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00197605">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00197605">
        <w:rPr>
          <w:rFonts w:ascii="Times New Roman" w:hAnsi="Times New Roman"/>
          <w:iCs/>
          <w:sz w:val="28"/>
          <w:szCs w:val="28"/>
        </w:rPr>
        <w:t xml:space="preserve"> </w:t>
      </w:r>
      <w:r w:rsidRPr="00317985">
        <w:rPr>
          <w:rFonts w:ascii="Times New Roman" w:hAnsi="Times New Roman"/>
          <w:iCs/>
          <w:sz w:val="28"/>
          <w:szCs w:val="28"/>
        </w:rPr>
        <w:t>квадрат,</w:t>
      </w:r>
      <w:r w:rsidR="00197605">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00197605">
        <w:rPr>
          <w:rFonts w:ascii="Times New Roman" w:hAnsi="Times New Roman"/>
          <w:iCs/>
          <w:sz w:val="28"/>
          <w:szCs w:val="28"/>
        </w:rPr>
        <w:t xml:space="preserve"> </w:t>
      </w:r>
      <w:r w:rsidRPr="00317985">
        <w:rPr>
          <w:rFonts w:ascii="Times New Roman" w:hAnsi="Times New Roman"/>
          <w:iCs/>
          <w:sz w:val="28"/>
          <w:szCs w:val="28"/>
        </w:rPr>
        <w:t>квадрат,</w:t>
      </w:r>
      <w:r w:rsidR="00197605">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00197605">
        <w:rPr>
          <w:rFonts w:ascii="Times New Roman" w:hAnsi="Times New Roman"/>
          <w:iCs/>
          <w:sz w:val="28"/>
          <w:szCs w:val="28"/>
        </w:rPr>
        <w:t xml:space="preserve"> </w:t>
      </w:r>
      <w:r w:rsidRPr="00317985">
        <w:rPr>
          <w:rFonts w:ascii="Times New Roman" w:hAnsi="Times New Roman"/>
          <w:iCs/>
          <w:sz w:val="28"/>
          <w:szCs w:val="28"/>
        </w:rPr>
        <w:t>квадрат,</w:t>
      </w:r>
      <w:r w:rsidR="00197605">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00197605">
        <w:rPr>
          <w:rFonts w:ascii="Times New Roman" w:hAnsi="Times New Roman"/>
          <w:iCs/>
          <w:sz w:val="28"/>
          <w:szCs w:val="28"/>
        </w:rPr>
        <w:t xml:space="preserve"> </w:t>
      </w:r>
      <w:r w:rsidRPr="00317985">
        <w:rPr>
          <w:rFonts w:ascii="Times New Roman" w:hAnsi="Times New Roman"/>
          <w:iCs/>
          <w:sz w:val="28"/>
          <w:szCs w:val="28"/>
        </w:rPr>
        <w:t>квадрат,</w:t>
      </w:r>
      <w:r w:rsidR="00197605">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00197605">
        <w:rPr>
          <w:rFonts w:ascii="Times New Roman" w:hAnsi="Times New Roman"/>
          <w:iCs/>
          <w:sz w:val="28"/>
          <w:szCs w:val="28"/>
        </w:rPr>
        <w:t xml:space="preserve"> </w:t>
      </w:r>
      <w:r w:rsidRPr="00317985">
        <w:rPr>
          <w:rFonts w:ascii="Times New Roman" w:hAnsi="Times New Roman"/>
          <w:iCs/>
          <w:sz w:val="28"/>
          <w:szCs w:val="28"/>
        </w:rPr>
        <w:t>квадрат,</w:t>
      </w:r>
      <w:r w:rsidR="00197605">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00197605">
        <w:rPr>
          <w:rFonts w:ascii="Times New Roman" w:hAnsi="Times New Roman"/>
          <w:iCs/>
          <w:sz w:val="28"/>
          <w:szCs w:val="28"/>
        </w:rPr>
        <w:t xml:space="preserve"> </w:t>
      </w:r>
      <w:r w:rsidRPr="00317985">
        <w:rPr>
          <w:rFonts w:ascii="Times New Roman" w:hAnsi="Times New Roman"/>
          <w:iCs/>
          <w:sz w:val="28"/>
          <w:szCs w:val="28"/>
        </w:rPr>
        <w:t>квадрат,</w:t>
      </w:r>
      <w:r w:rsidR="00197605">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00197605">
        <w:rPr>
          <w:rFonts w:ascii="Times New Roman CYR" w:hAnsi="Times New Roman CYR"/>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sidR="00197605">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00197605">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00197605">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00197605">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00197605">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00197605">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00197605">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00197605">
        <w:rPr>
          <w:rFonts w:ascii="Times New Roman" w:hAnsi="Times New Roman"/>
          <w:sz w:val="28"/>
          <w:szCs w:val="28"/>
        </w:rPr>
        <w:t xml:space="preserve"> </w:t>
      </w:r>
      <w:r>
        <w:rPr>
          <w:rFonts w:ascii="Times New Roman" w:hAnsi="Times New Roman"/>
          <w:sz w:val="28"/>
          <w:szCs w:val="28"/>
        </w:rPr>
        <w:t>цветочно-декоративных растений в</w:t>
      </w:r>
      <w:r w:rsidR="00197605">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00197605">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00197605">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00197605">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00197605">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0019760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w:t>
      </w:r>
      <w:r w:rsidR="00197605">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0019760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w:t>
      </w:r>
      <w:r w:rsidR="00197605">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00197605">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00197605">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00197605">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sidR="00197605">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0019760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00197605">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00197605">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00197605">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00197605">
        <w:rPr>
          <w:rFonts w:ascii="Times New Roman" w:hAnsi="Times New Roman"/>
          <w:sz w:val="28"/>
          <w:szCs w:val="28"/>
        </w:rPr>
        <w:t xml:space="preserve"> </w:t>
      </w:r>
      <w:r w:rsidRPr="00317985">
        <w:rPr>
          <w:rFonts w:ascii="Times New Roman" w:hAnsi="Times New Roman"/>
          <w:sz w:val="28"/>
          <w:szCs w:val="28"/>
        </w:rPr>
        <w:t>«Гигиена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w:t>
      </w:r>
      <w:r w:rsidR="00197605">
        <w:rPr>
          <w:rFonts w:ascii="Times New Roman" w:hAnsi="Times New Roman"/>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0019760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197605">
        <w:rPr>
          <w:rFonts w:ascii="Times New Roman" w:hAnsi="Times New Roman"/>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00197605">
        <w:rPr>
          <w:rFonts w:ascii="Times New Roman" w:hAnsi="Times New Roman" w:cs="Times New Roman"/>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00197605">
        <w:rPr>
          <w:rFonts w:ascii="Times New Roman" w:hAnsi="Times New Roman"/>
          <w:sz w:val="28"/>
          <w:szCs w:val="28"/>
        </w:rPr>
        <w:t xml:space="preserve"> </w:t>
      </w:r>
      <w:r w:rsidRPr="00317985">
        <w:rPr>
          <w:rFonts w:ascii="Times New Roman" w:hAnsi="Times New Roman"/>
          <w:sz w:val="28"/>
          <w:szCs w:val="28"/>
        </w:rPr>
        <w:t>Вытирание ног.</w:t>
      </w:r>
      <w:r w:rsidR="00197605">
        <w:rPr>
          <w:rFonts w:ascii="Times New Roman" w:hAnsi="Times New Roman"/>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sidR="00197605">
        <w:rPr>
          <w:rFonts w:ascii="Times New Roman" w:hAnsi="Times New Roman"/>
          <w:sz w:val="28"/>
          <w:szCs w:val="28"/>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197605">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00197605">
        <w:rPr>
          <w:rFonts w:ascii="Times New Roman" w:hAnsi="Times New Roman"/>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r w:rsidR="00197605">
        <w:rPr>
          <w:rFonts w:ascii="Times New Roman" w:hAnsi="Times New Roman"/>
          <w:sz w:val="28"/>
          <w:szCs w:val="28"/>
        </w:rPr>
        <w:t xml:space="preserve">расстановка </w:t>
      </w:r>
      <w:r w:rsidRPr="006450B9">
        <w:rPr>
          <w:rFonts w:ascii="Times New Roman" w:hAnsi="Times New Roman"/>
          <w:sz w:val="28"/>
          <w:szCs w:val="28"/>
        </w:rPr>
        <w:t xml:space="preserve">посуды, раскладывание столовых приборов, раскладывание салфеток, </w:t>
      </w:r>
      <w:r w:rsidR="00197605">
        <w:rPr>
          <w:rFonts w:ascii="Times New Roman" w:hAnsi="Times New Roman"/>
          <w:sz w:val="28"/>
          <w:szCs w:val="28"/>
        </w:rPr>
        <w:t>расстановка</w:t>
      </w:r>
      <w:r w:rsidRPr="006450B9">
        <w:rPr>
          <w:rFonts w:ascii="Times New Roman" w:hAnsi="Times New Roman"/>
          <w:sz w:val="28"/>
          <w:szCs w:val="28"/>
        </w:rPr>
        <w:t xml:space="preserve"> солонок и ваз, </w:t>
      </w:r>
      <w:r w:rsidR="00197605">
        <w:rPr>
          <w:rFonts w:ascii="Times New Roman" w:hAnsi="Times New Roman"/>
          <w:sz w:val="28"/>
          <w:szCs w:val="28"/>
        </w:rPr>
        <w:t>расстановка</w:t>
      </w:r>
      <w:r w:rsidR="00197605" w:rsidRPr="006450B9">
        <w:rPr>
          <w:rFonts w:ascii="Times New Roman" w:hAnsi="Times New Roman"/>
          <w:sz w:val="28"/>
          <w:szCs w:val="28"/>
        </w:rPr>
        <w:t xml:space="preserve"> </w:t>
      </w:r>
      <w:r w:rsidRPr="006450B9">
        <w:rPr>
          <w:rFonts w:ascii="Times New Roman" w:hAnsi="Times New Roman"/>
          <w:sz w:val="28"/>
          <w:szCs w:val="28"/>
        </w:rPr>
        <w:t xml:space="preserve">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00197605">
        <w:rPr>
          <w:bCs/>
          <w:szCs w:val="28"/>
          <w:lang w:val="ru-RU"/>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00197605">
        <w:rPr>
          <w:rFonts w:ascii="Times New Roman" w:hAnsi="Times New Roman"/>
          <w:bCs/>
          <w:i/>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00197605">
        <w:rPr>
          <w:rFonts w:ascii="Times New Roman" w:hAnsi="Times New Roman"/>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00197605">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sidR="00197605">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sidR="00197605">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sidR="00197605">
        <w:rPr>
          <w:rFonts w:ascii="Times New Roman" w:hAnsi="Times New Roman"/>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00197605">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sidR="00197605">
        <w:rPr>
          <w:rFonts w:ascii="Times New Roman" w:hAnsi="Times New Roman" w:cs="Times New Roman"/>
          <w:sz w:val="28"/>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w:t>
      </w:r>
      <w:r w:rsidR="008B2525">
        <w:rPr>
          <w:rFonts w:ascii="Times New Roman" w:hAnsi="Times New Roman" w:cs="Times New Roman"/>
          <w:sz w:val="28"/>
          <w:szCs w:val="28"/>
        </w:rPr>
        <w:t xml:space="preserve"> </w:t>
      </w:r>
      <w:r w:rsidRPr="00FF76FF">
        <w:rPr>
          <w:rFonts w:ascii="Times New Roman" w:hAnsi="Times New Roman" w:cs="Times New Roman"/>
          <w:sz w:val="28"/>
          <w:szCs w:val="28"/>
        </w:rPr>
        <w:t xml:space="preserve"> (различение) </w:t>
      </w:r>
      <w:r w:rsidR="008B2525">
        <w:rPr>
          <w:rFonts w:ascii="Times New Roman" w:hAnsi="Times New Roman" w:cs="Times New Roman"/>
          <w:sz w:val="28"/>
          <w:szCs w:val="28"/>
        </w:rPr>
        <w:t xml:space="preserve"> </w:t>
      </w:r>
      <w:r w:rsidRPr="00FF76FF">
        <w:rPr>
          <w:rFonts w:ascii="Times New Roman" w:hAnsi="Times New Roman" w:cs="Times New Roman"/>
          <w:sz w:val="28"/>
          <w:szCs w:val="28"/>
        </w:rPr>
        <w:t>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w:t>
      </w:r>
      <w:r w:rsidR="00A03CDF">
        <w:rPr>
          <w:rFonts w:ascii="Times New Roman" w:hAnsi="Times New Roman" w:cs="Times New Roman"/>
          <w:sz w:val="28"/>
          <w:szCs w:val="28"/>
        </w:rPr>
        <w:t xml:space="preserve"> </w:t>
      </w:r>
      <w:r w:rsidRPr="00FF76FF">
        <w:rPr>
          <w:rFonts w:ascii="Times New Roman" w:hAnsi="Times New Roman" w:cs="Times New Roman"/>
          <w:sz w:val="28"/>
          <w:szCs w:val="28"/>
        </w:rPr>
        <w:t xml:space="preserve"> театр (кукольный, </w:t>
      </w:r>
      <w:r w:rsidR="00A03CDF">
        <w:rPr>
          <w:rFonts w:ascii="Times New Roman" w:hAnsi="Times New Roman" w:cs="Times New Roman"/>
          <w:sz w:val="28"/>
          <w:szCs w:val="28"/>
        </w:rPr>
        <w:t xml:space="preserve"> </w:t>
      </w:r>
      <w:r w:rsidRPr="00FF76FF">
        <w:rPr>
          <w:rFonts w:ascii="Times New Roman" w:hAnsi="Times New Roman" w:cs="Times New Roman"/>
          <w:sz w:val="28"/>
          <w:szCs w:val="28"/>
        </w:rPr>
        <w:t>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w:t>
      </w:r>
      <w:r w:rsidR="00A03CDF">
        <w:rPr>
          <w:rFonts w:ascii="Times New Roman" w:hAnsi="Times New Roman" w:cs="Times New Roman"/>
          <w:sz w:val="28"/>
          <w:szCs w:val="28"/>
        </w:rPr>
        <w:t xml:space="preserve"> </w:t>
      </w:r>
      <w:r w:rsidRPr="00FF76FF">
        <w:rPr>
          <w:rFonts w:ascii="Times New Roman" w:hAnsi="Times New Roman" w:cs="Times New Roman"/>
          <w:sz w:val="28"/>
          <w:szCs w:val="28"/>
        </w:rPr>
        <w:t xml:space="preserve">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00A03CDF">
        <w:rPr>
          <w:rFonts w:ascii="Times New Roman" w:hAnsi="Times New Roman" w:cs="Times New Roman"/>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00197605">
        <w:rPr>
          <w:rFonts w:ascii="Times New Roman" w:hAnsi="Times New Roman" w:cs="Times New Roman"/>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00A03CDF">
        <w:rPr>
          <w:rFonts w:ascii="Times New Roman" w:hAnsi="Times New Roman" w:cs="Times New Roman"/>
          <w:bCs/>
          <w:sz w:val="28"/>
          <w:szCs w:val="28"/>
        </w:rPr>
        <w:t xml:space="preserve"> </w:t>
      </w:r>
      <w:r w:rsidR="008B2525">
        <w:rPr>
          <w:rFonts w:ascii="Times New Roman" w:hAnsi="Times New Roman" w:cs="Times New Roman"/>
          <w:b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00A03CDF">
        <w:rPr>
          <w:rFonts w:ascii="Times New Roman" w:hAnsi="Times New Roman" w:cs="Times New Roman"/>
          <w:bCs/>
          <w:sz w:val="28"/>
          <w:szCs w:val="28"/>
        </w:rPr>
        <w:t xml:space="preserve"> </w:t>
      </w:r>
      <w:r w:rsidRPr="00FF76FF">
        <w:rPr>
          <w:rFonts w:ascii="Times New Roman" w:hAnsi="Times New Roman" w:cs="Times New Roman"/>
          <w:bCs/>
          <w:sz w:val="28"/>
          <w:szCs w:val="28"/>
        </w:rPr>
        <w:t>Знание (соблюдение) правил перехода улицы.</w:t>
      </w:r>
      <w:r w:rsidR="00011F50">
        <w:rPr>
          <w:rFonts w:ascii="Times New Roman" w:hAnsi="Times New Roman" w:cs="Times New Roman"/>
          <w:bCs/>
          <w:sz w:val="28"/>
          <w:szCs w:val="28"/>
        </w:rPr>
        <w:t xml:space="preserve"> </w:t>
      </w:r>
      <w:r w:rsidRPr="00FF76FF">
        <w:rPr>
          <w:rFonts w:ascii="Times New Roman" w:hAnsi="Times New Roman" w:cs="Times New Roman"/>
          <w:bCs/>
          <w:sz w:val="28"/>
          <w:szCs w:val="28"/>
        </w:rPr>
        <w:t>Знание (соблюдение)</w:t>
      </w:r>
      <w:r w:rsidR="00A03CDF">
        <w:rPr>
          <w:rFonts w:ascii="Times New Roman" w:hAnsi="Times New Roman" w:cs="Times New Roman"/>
          <w:bCs/>
          <w:sz w:val="28"/>
          <w:szCs w:val="28"/>
        </w:rPr>
        <w:t xml:space="preserve"> </w:t>
      </w:r>
      <w:r w:rsidRPr="00FF76FF">
        <w:rPr>
          <w:rFonts w:ascii="Times New Roman" w:hAnsi="Times New Roman" w:cs="Times New Roman"/>
          <w:bCs/>
          <w:sz w:val="28"/>
          <w:szCs w:val="28"/>
        </w:rPr>
        <w:t xml:space="preserve">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 xml:space="preserve">знавание </w:t>
      </w:r>
      <w:r w:rsidR="00A03CDF">
        <w:rPr>
          <w:rFonts w:ascii="Times New Roman" w:hAnsi="Times New Roman" w:cs="Times New Roman"/>
          <w:sz w:val="28"/>
          <w:szCs w:val="28"/>
        </w:rPr>
        <w:t xml:space="preserve"> </w:t>
      </w:r>
      <w:r w:rsidRPr="00FF76FF">
        <w:rPr>
          <w:rFonts w:ascii="Times New Roman" w:hAnsi="Times New Roman" w:cs="Times New Roman"/>
          <w:sz w:val="28"/>
          <w:szCs w:val="28"/>
        </w:rPr>
        <w:t>(различение)</w:t>
      </w:r>
      <w:r w:rsidR="008B2525">
        <w:rPr>
          <w:rFonts w:ascii="Times New Roman" w:hAnsi="Times New Roman" w:cs="Times New Roman"/>
          <w:sz w:val="28"/>
          <w:szCs w:val="28"/>
        </w:rPr>
        <w:t xml:space="preserve"> </w:t>
      </w:r>
      <w:r w:rsidRPr="00FF76FF">
        <w:rPr>
          <w:rFonts w:ascii="Times New Roman" w:hAnsi="Times New Roman" w:cs="Times New Roman"/>
          <w:sz w:val="28"/>
          <w:szCs w:val="28"/>
        </w:rPr>
        <w:t xml:space="preserve"> достопримечательностей своего города (например)</w:t>
      </w:r>
      <w:r w:rsidR="00A03CDF">
        <w:rPr>
          <w:rFonts w:ascii="Times New Roman" w:hAnsi="Times New Roman" w:cs="Times New Roman"/>
          <w:sz w:val="28"/>
          <w:szCs w:val="28"/>
        </w:rPr>
        <w:t xml:space="preserve"> </w:t>
      </w:r>
      <w:r w:rsidRPr="00FF76FF">
        <w:rPr>
          <w:rFonts w:ascii="Times New Roman" w:hAnsi="Times New Roman" w:cs="Times New Roman"/>
          <w:sz w:val="28"/>
          <w:szCs w:val="28"/>
        </w:rPr>
        <w:t xml:space="preserve">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00011F50">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00011F50">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00011F50">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00011F50">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00011F50">
        <w:rPr>
          <w:rFonts w:ascii="Times New Roman" w:hAnsi="Times New Roman"/>
          <w:sz w:val="28"/>
          <w:szCs w:val="28"/>
          <w:lang w:eastAsia="ru-RU"/>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00011F50">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r w:rsidR="008B2525">
        <w:rPr>
          <w:rFonts w:ascii="Times New Roman" w:hAnsi="Times New Roman" w:cs="Times New Roman"/>
          <w:sz w:val="28"/>
          <w:szCs w:val="28"/>
        </w:rPr>
        <w:t xml:space="preserve"> </w:t>
      </w:r>
      <w:r w:rsidRPr="00D2211E">
        <w:rPr>
          <w:rFonts w:ascii="Times New Roman" w:hAnsi="Times New Roman" w:cs="Times New Roman"/>
          <w:sz w:val="28"/>
          <w:szCs w:val="28"/>
        </w:rPr>
        <w:t>Узнавание</w:t>
      </w:r>
      <w:r w:rsidR="008B2525">
        <w:rPr>
          <w:rFonts w:ascii="Times New Roman" w:hAnsi="Times New Roman" w:cs="Times New Roman"/>
          <w:sz w:val="28"/>
          <w:szCs w:val="28"/>
        </w:rPr>
        <w:t xml:space="preserve"> </w:t>
      </w:r>
      <w:r w:rsidRPr="00D2211E">
        <w:rPr>
          <w:rFonts w:ascii="Times New Roman" w:hAnsi="Times New Roman" w:cs="Times New Roman"/>
          <w:sz w:val="28"/>
          <w:szCs w:val="28"/>
        </w:rPr>
        <w:t xml:space="preserve"> (различение)</w:t>
      </w:r>
      <w:r w:rsidR="008B2525">
        <w:rPr>
          <w:rFonts w:ascii="Times New Roman" w:hAnsi="Times New Roman" w:cs="Times New Roman"/>
          <w:sz w:val="28"/>
          <w:szCs w:val="28"/>
        </w:rPr>
        <w:t xml:space="preserve"> </w:t>
      </w:r>
      <w:r w:rsidRPr="00D2211E">
        <w:rPr>
          <w:rFonts w:ascii="Times New Roman" w:hAnsi="Times New Roman" w:cs="Times New Roman"/>
          <w:sz w:val="28"/>
          <w:szCs w:val="28"/>
        </w:rPr>
        <w:t xml:space="preserve">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011F50">
        <w:rPr>
          <w:rFonts w:ascii="Times New Roman" w:hAnsi="Times New Roman" w:cs="Times New Roman"/>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011F50">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w:t>
      </w:r>
      <w:r w:rsidR="008B2525">
        <w:rPr>
          <w:rFonts w:ascii="Times New Roman" w:hAnsi="Times New Roman" w:cs="Times New Roman"/>
          <w:bCs/>
          <w:sz w:val="28"/>
          <w:szCs w:val="28"/>
        </w:rPr>
        <w:t xml:space="preserve"> </w:t>
      </w:r>
      <w:r w:rsidRPr="00DD7525">
        <w:rPr>
          <w:rFonts w:ascii="Times New Roman" w:hAnsi="Times New Roman" w:cs="Times New Roman"/>
          <w:bCs/>
          <w:sz w:val="28"/>
          <w:szCs w:val="28"/>
        </w:rPr>
        <w:t xml:space="preserve">(различение) </w:t>
      </w:r>
      <w:r w:rsidR="008B2525">
        <w:rPr>
          <w:rFonts w:ascii="Times New Roman" w:hAnsi="Times New Roman" w:cs="Times New Roman"/>
          <w:bCs/>
          <w:sz w:val="28"/>
          <w:szCs w:val="28"/>
        </w:rPr>
        <w:t xml:space="preserve"> </w:t>
      </w:r>
      <w:r w:rsidRPr="00DD7525">
        <w:rPr>
          <w:rFonts w:ascii="Times New Roman" w:hAnsi="Times New Roman" w:cs="Times New Roman"/>
          <w:bCs/>
          <w:sz w:val="28"/>
          <w:szCs w:val="28"/>
        </w:rPr>
        <w:t xml:space="preserve">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w:t>
      </w:r>
      <w:r w:rsidR="00011F50">
        <w:rPr>
          <w:rFonts w:ascii="Times New Roman" w:hAnsi="Times New Roman" w:cs="Times New Roman"/>
          <w:sz w:val="28"/>
          <w:szCs w:val="28"/>
        </w:rPr>
        <w:t xml:space="preserve"> </w:t>
      </w:r>
      <w:r w:rsidRPr="00DD7525">
        <w:rPr>
          <w:rFonts w:ascii="Times New Roman" w:hAnsi="Times New Roman" w:cs="Times New Roman"/>
          <w:sz w:val="28"/>
          <w:szCs w:val="28"/>
        </w:rPr>
        <w:t xml:space="preserve">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Узнавание</w:t>
      </w:r>
      <w:r w:rsidR="008B2525">
        <w:rPr>
          <w:rFonts w:ascii="Times New Roman" w:hAnsi="Times New Roman"/>
          <w:sz w:val="28"/>
          <w:szCs w:val="28"/>
        </w:rPr>
        <w:t xml:space="preserve"> </w:t>
      </w:r>
      <w:r w:rsidRPr="00FF7BE6">
        <w:rPr>
          <w:rFonts w:ascii="Times New Roman" w:hAnsi="Times New Roman"/>
          <w:sz w:val="28"/>
          <w:szCs w:val="28"/>
        </w:rPr>
        <w:t xml:space="preserve">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BC1A8E" w:rsidRPr="00317985" w:rsidRDefault="00011F50" w:rsidP="00011F50">
      <w:pPr>
        <w:pStyle w:val="afe"/>
        <w:spacing w:line="360" w:lineRule="auto"/>
        <w:rPr>
          <w:rFonts w:ascii="Times New Roman" w:hAnsi="Times New Roman"/>
          <w:b/>
          <w:sz w:val="28"/>
          <w:szCs w:val="28"/>
        </w:rPr>
      </w:pPr>
      <w:r>
        <w:rPr>
          <w:rFonts w:ascii="Times New Roman" w:eastAsia="Arial Unicode MS" w:hAnsi="Times New Roman"/>
          <w:color w:val="00000A"/>
          <w:kern w:val="1"/>
          <w:sz w:val="28"/>
          <w:szCs w:val="28"/>
        </w:rPr>
        <w:t xml:space="preserve">                                  </w:t>
      </w:r>
      <w:r w:rsidR="00BC1A8E" w:rsidRPr="00317985">
        <w:rPr>
          <w:rFonts w:ascii="Times New Roman" w:hAnsi="Times New Roman"/>
          <w:b/>
          <w:sz w:val="28"/>
          <w:szCs w:val="28"/>
          <w:lang w:val="en-US"/>
        </w:rPr>
        <w:t>IX</w:t>
      </w:r>
      <w:r w:rsidR="00BC1A8E"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011F50">
        <w:rPr>
          <w:rFonts w:ascii="Times New Roman" w:hAnsi="Times New Roman"/>
          <w:sz w:val="28"/>
          <w:szCs w:val="28"/>
        </w:rPr>
        <w:t xml:space="preserve"> </w:t>
      </w:r>
      <w:r w:rsidRPr="00921F1C">
        <w:rPr>
          <w:rFonts w:ascii="Times New Roman" w:hAnsi="Times New Roman"/>
          <w:sz w:val="28"/>
          <w:szCs w:val="28"/>
        </w:rPr>
        <w:t>занятий по</w:t>
      </w:r>
      <w:r w:rsidR="00011F50">
        <w:rPr>
          <w:rFonts w:ascii="Times New Roman" w:hAnsi="Times New Roman"/>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00011F50">
        <w:rPr>
          <w:rFonts w:ascii="Times New Roman" w:hAnsi="Times New Roman"/>
          <w:sz w:val="28"/>
          <w:szCs w:val="28"/>
        </w:rPr>
        <w:t xml:space="preserve"> </w:t>
      </w:r>
      <w:r>
        <w:rPr>
          <w:rFonts w:ascii="Times New Roman" w:hAnsi="Times New Roman"/>
          <w:sz w:val="28"/>
          <w:szCs w:val="28"/>
        </w:rPr>
        <w:t>велосипедной подготовке</w:t>
      </w:r>
      <w:r w:rsidR="00011F50">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00011F50">
        <w:rPr>
          <w:rFonts w:ascii="Times New Roman" w:hAnsi="Times New Roman"/>
          <w:sz w:val="28"/>
          <w:szCs w:val="28"/>
          <w:lang w:eastAsia="ru-RU"/>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011F50">
        <w:rPr>
          <w:rFonts w:ascii="Times New Roman" w:hAnsi="Times New Roman"/>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00011F50">
        <w:rPr>
          <w:rFonts w:ascii="Times New Roman" w:hAnsi="Times New Roman"/>
          <w:i/>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00011F50">
        <w:rPr>
          <w:rFonts w:ascii="Times New Roman" w:hAnsi="Times New Roman"/>
          <w:sz w:val="28"/>
          <w:szCs w:val="28"/>
        </w:rPr>
        <w:t xml:space="preserve"> </w:t>
      </w:r>
      <w:r w:rsidRPr="00317985">
        <w:rPr>
          <w:rFonts w:ascii="Times New Roman" w:hAnsi="Times New Roman"/>
          <w:sz w:val="28"/>
          <w:szCs w:val="28"/>
        </w:rPr>
        <w:t>трудового обучения</w:t>
      </w:r>
      <w:r w:rsidR="00011F50">
        <w:rPr>
          <w:rFonts w:ascii="Times New Roman" w:hAnsi="Times New Roman"/>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00011F50">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00011F50">
        <w:rPr>
          <w:rFonts w:ascii="Times New Roman" w:hAnsi="Times New Roman"/>
          <w:bCs/>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sidR="00011F50">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00011F50">
        <w:rPr>
          <w:rFonts w:ascii="Times New Roman" w:hAnsi="Times New Roman"/>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00011F50">
        <w:rPr>
          <w:rFonts w:ascii="Times New Roman" w:hAnsi="Times New Roman" w:cs="Times New Roman"/>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011F50">
        <w:rPr>
          <w:rFonts w:ascii="Times New Roman" w:hAnsi="Times New Roman" w:cs="Times New Roman"/>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00011F50">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sidR="00011F50">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sidR="00011F50">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011F50">
        <w:rPr>
          <w:rFonts w:ascii="Times New Roman" w:hAnsi="Times New Roman"/>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00011F50">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00011F50">
        <w:rPr>
          <w:rFonts w:ascii="Times New Roman" w:hAnsi="Times New Roman"/>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00011F50">
        <w:rPr>
          <w:rFonts w:ascii="Times New Roman" w:hAnsi="Times New Roman"/>
          <w:bCs/>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00011F50">
        <w:rPr>
          <w:rFonts w:ascii="Times New Roman" w:hAnsi="Times New Roman"/>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00011F50">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00011F50">
        <w:rPr>
          <w:rFonts w:ascii="Times New Roman" w:hAnsi="Times New Roman" w:cs="Times New Roman"/>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011F50">
        <w:rPr>
          <w:rFonts w:ascii="Times New Roman" w:hAnsi="Times New Roman" w:cs="Times New Roman"/>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00011F50">
        <w:rPr>
          <w:rFonts w:ascii="Times New Roman" w:hAnsi="Times New Roman" w:cs="Times New Roman"/>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00011F50">
        <w:rPr>
          <w:rFonts w:ascii="Times New Roman" w:hAnsi="Times New Roman" w:cs="Times New Roman"/>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00011F50">
        <w:rPr>
          <w:rFonts w:ascii="Times New Roman" w:hAnsi="Times New Roman" w:cs="Times New Roman"/>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00011F50">
        <w:rPr>
          <w:rFonts w:ascii="Times New Roman" w:hAnsi="Times New Roman" w:cs="Times New Roman"/>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00011F50">
        <w:rPr>
          <w:rFonts w:ascii="Times New Roman" w:hAnsi="Times New Roman" w:cs="Times New Roman"/>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8B2525" w:rsidP="00BC1A8E">
      <w:pPr>
        <w:pStyle w:val="afe"/>
        <w:spacing w:line="360" w:lineRule="auto"/>
        <w:jc w:val="center"/>
        <w:rPr>
          <w:rFonts w:ascii="Times New Roman" w:hAnsi="Times New Roman"/>
          <w:b/>
          <w:sz w:val="28"/>
          <w:szCs w:val="28"/>
        </w:rPr>
      </w:pPr>
      <w:r>
        <w:rPr>
          <w:rFonts w:ascii="Times New Roman" w:hAnsi="Times New Roman"/>
          <w:b/>
          <w:sz w:val="28"/>
          <w:szCs w:val="28"/>
        </w:rPr>
        <w:t>Примерное  с</w:t>
      </w:r>
      <w:r w:rsidR="00BC1A8E" w:rsidRPr="00317985">
        <w:rPr>
          <w:rFonts w:ascii="Times New Roman" w:hAnsi="Times New Roman"/>
          <w:b/>
          <w:sz w:val="28"/>
          <w:szCs w:val="28"/>
        </w:rPr>
        <w:t>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00011F50">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w:t>
      </w:r>
      <w:r w:rsidR="006156DE">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sidR="006156DE">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sidR="006156DE">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006156DE">
        <w:rPr>
          <w:rFonts w:ascii="Times New Roman" w:hAnsi="Times New Roman"/>
          <w:b/>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006156DE">
        <w:rPr>
          <w:rFonts w:ascii="Times New Roman" w:hAnsi="Times New Roman"/>
          <w:b/>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sidR="006156DE">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354A4A" w:rsidRDefault="00BC1A8E" w:rsidP="008B2525">
      <w:pPr>
        <w:spacing w:after="0" w:line="360" w:lineRule="auto"/>
        <w:ind w:firstLine="708"/>
        <w:jc w:val="both"/>
        <w:rPr>
          <w:rFonts w:ascii="Times New Roman" w:hAnsi="Times New Roman"/>
          <w:sz w:val="28"/>
        </w:rPr>
      </w:pPr>
      <w:r>
        <w:rPr>
          <w:rFonts w:ascii="Times New Roman" w:hAnsi="Times New Roman"/>
          <w:sz w:val="28"/>
          <w:szCs w:val="28"/>
        </w:rPr>
        <w:t xml:space="preserve">Реализация АООП </w:t>
      </w:r>
      <w:r w:rsidR="008B2525">
        <w:rPr>
          <w:rFonts w:ascii="Times New Roman" w:hAnsi="Times New Roman"/>
          <w:sz w:val="28"/>
          <w:szCs w:val="28"/>
        </w:rPr>
        <w:t>МБОУ ГСШ№1</w:t>
      </w:r>
      <w:r w:rsidR="007A3E04">
        <w:rPr>
          <w:rFonts w:ascii="Times New Roman" w:hAnsi="Times New Roman"/>
          <w:sz w:val="28"/>
          <w:szCs w:val="28"/>
        </w:rPr>
        <w:t xml:space="preserve"> </w:t>
      </w:r>
      <w:r>
        <w:rPr>
          <w:rFonts w:ascii="Times New Roman" w:hAnsi="Times New Roman"/>
          <w:sz w:val="28"/>
          <w:szCs w:val="28"/>
        </w:rPr>
        <w:t xml:space="preserve">осуществляется через урочную и внеурочную деятельность. </w:t>
      </w:r>
      <w:r w:rsidRPr="0040036A">
        <w:rPr>
          <w:rFonts w:ascii="Times New Roman" w:hAnsi="Times New Roman"/>
          <w:sz w:val="28"/>
          <w:szCs w:val="28"/>
        </w:rPr>
        <w:t>Внеурочная деятельность</w:t>
      </w:r>
      <w:r w:rsidR="006156DE">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006156DE">
        <w:rPr>
          <w:rFonts w:ascii="Times New Roman" w:hAnsi="Times New Roman"/>
          <w:sz w:val="28"/>
          <w:szCs w:val="28"/>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sidR="006156DE">
        <w:rPr>
          <w:rFonts w:ascii="Times New Roman" w:hAnsi="Times New Roman"/>
          <w:sz w:val="28"/>
          <w:szCs w:val="28"/>
        </w:rPr>
        <w:t xml:space="preserve"> </w:t>
      </w:r>
      <w:r w:rsidRPr="008D5DC5">
        <w:rPr>
          <w:rFonts w:ascii="Times New Roman" w:hAnsi="Times New Roman"/>
          <w:sz w:val="28"/>
          <w:szCs w:val="28"/>
        </w:rPr>
        <w:t xml:space="preserve">Формы организации внеурочной деятельности, как и в целом образовательного процесса, определяет </w:t>
      </w:r>
      <w:r w:rsidR="008B2525">
        <w:rPr>
          <w:rFonts w:ascii="Times New Roman" w:hAnsi="Times New Roman"/>
          <w:sz w:val="28"/>
          <w:szCs w:val="28"/>
        </w:rPr>
        <w:t xml:space="preserve">МБОУ ГСШ№1. </w:t>
      </w:r>
      <w:r w:rsidRPr="00354A4A">
        <w:rPr>
          <w:rFonts w:ascii="Times New Roman" w:hAnsi="Times New Roman"/>
          <w:sz w:val="28"/>
        </w:rPr>
        <w:t>Внеурочная деятельность</w:t>
      </w:r>
      <w:r w:rsidR="006156DE">
        <w:rPr>
          <w:rFonts w:ascii="Times New Roman" w:hAnsi="Times New Roman"/>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006156DE">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sidR="006156DE">
        <w:rPr>
          <w:rFonts w:ascii="Times New Roman" w:hAnsi="Times New Roman"/>
          <w:sz w:val="28"/>
          <w:szCs w:val="28"/>
          <w:lang w:eastAsia="ru-RU"/>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sidR="006156DE">
        <w:rPr>
          <w:rFonts w:ascii="Times New Roman" w:hAnsi="Times New Roman"/>
          <w:sz w:val="28"/>
          <w:szCs w:val="28"/>
          <w:lang w:eastAsia="ru-RU"/>
        </w:rPr>
        <w:t xml:space="preserve"> </w:t>
      </w:r>
      <w:r w:rsidRPr="00317985">
        <w:rPr>
          <w:rFonts w:ascii="Times New Roman" w:hAnsi="Times New Roman"/>
          <w:sz w:val="28"/>
          <w:szCs w:val="28"/>
          <w:lang w:eastAsia="ru-RU"/>
        </w:rPr>
        <w:t>создание условий для развития индивидуальности ребенка;</w:t>
      </w:r>
      <w:r w:rsidR="006156DE">
        <w:rPr>
          <w:rFonts w:ascii="Times New Roman" w:hAnsi="Times New Roman"/>
          <w:sz w:val="28"/>
          <w:szCs w:val="28"/>
          <w:lang w:eastAsia="ru-RU"/>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006156DE">
        <w:rPr>
          <w:rFonts w:ascii="Times New Roman" w:hAnsi="Times New Roman"/>
          <w:sz w:val="28"/>
          <w:szCs w:val="28"/>
          <w:lang w:eastAsia="ru-RU"/>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w:t>
      </w:r>
      <w:r w:rsidR="00855003">
        <w:rPr>
          <w:rFonts w:ascii="Times New Roman" w:hAnsi="Times New Roman"/>
          <w:sz w:val="28"/>
          <w:szCs w:val="28"/>
        </w:rPr>
        <w:t xml:space="preserve"> </w:t>
      </w:r>
      <w:r w:rsidRPr="00317985">
        <w:rPr>
          <w:rFonts w:ascii="Times New Roman" w:hAnsi="Times New Roman"/>
          <w:sz w:val="28"/>
          <w:szCs w:val="28"/>
        </w:rPr>
        <w:t xml:space="preserve"> способств</w:t>
      </w:r>
      <w:r w:rsidR="00855003">
        <w:rPr>
          <w:rFonts w:ascii="Times New Roman" w:hAnsi="Times New Roman"/>
          <w:sz w:val="28"/>
          <w:szCs w:val="28"/>
        </w:rPr>
        <w:t>ует</w:t>
      </w:r>
      <w:r w:rsidRPr="00317985">
        <w:rPr>
          <w:rFonts w:ascii="Times New Roman" w:hAnsi="Times New Roman"/>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w:t>
      </w:r>
      <w:r w:rsidR="00855003">
        <w:rPr>
          <w:rFonts w:ascii="Times New Roman" w:hAnsi="Times New Roman"/>
          <w:sz w:val="28"/>
          <w:szCs w:val="28"/>
        </w:rPr>
        <w:t xml:space="preserve"> </w:t>
      </w:r>
      <w:r w:rsidRPr="00317985">
        <w:rPr>
          <w:rFonts w:ascii="Times New Roman" w:hAnsi="Times New Roman"/>
          <w:sz w:val="28"/>
          <w:szCs w:val="28"/>
        </w:rPr>
        <w:t>под</w:t>
      </w:r>
      <w:r w:rsidR="00855003">
        <w:rPr>
          <w:rFonts w:ascii="Times New Roman" w:hAnsi="Times New Roman"/>
          <w:sz w:val="28"/>
          <w:szCs w:val="28"/>
        </w:rPr>
        <w:t>о</w:t>
      </w:r>
      <w:r w:rsidRPr="00317985">
        <w:rPr>
          <w:rFonts w:ascii="Times New Roman" w:hAnsi="Times New Roman"/>
          <w:sz w:val="28"/>
          <w:szCs w:val="28"/>
        </w:rPr>
        <w:t>б</w:t>
      </w:r>
      <w:r w:rsidR="00855003">
        <w:rPr>
          <w:rFonts w:ascii="Times New Roman" w:hAnsi="Times New Roman"/>
          <w:sz w:val="28"/>
          <w:szCs w:val="28"/>
        </w:rPr>
        <w:t>раны</w:t>
      </w:r>
      <w:r w:rsidRPr="00317985">
        <w:rPr>
          <w:rFonts w:ascii="Times New Roman" w:hAnsi="Times New Roman"/>
          <w:sz w:val="28"/>
          <w:szCs w:val="28"/>
        </w:rPr>
        <w:t xml:space="preserve">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w:t>
      </w:r>
      <w:r w:rsidR="00855003">
        <w:rPr>
          <w:rFonts w:ascii="Times New Roman" w:hAnsi="Times New Roman"/>
          <w:sz w:val="28"/>
          <w:szCs w:val="28"/>
        </w:rPr>
        <w:t xml:space="preserve">МБОУ ГСШ№1 </w:t>
      </w:r>
      <w:r w:rsidRPr="00317985">
        <w:rPr>
          <w:rFonts w:ascii="Times New Roman" w:hAnsi="Times New Roman"/>
          <w:sz w:val="28"/>
          <w:szCs w:val="28"/>
        </w:rPr>
        <w:t>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w:t>
      </w:r>
      <w:r w:rsidR="00855003">
        <w:rPr>
          <w:rFonts w:ascii="Times New Roman" w:hAnsi="Times New Roman"/>
          <w:sz w:val="28"/>
          <w:szCs w:val="28"/>
        </w:rPr>
        <w:t xml:space="preserve">МБОУ ГСШ№1 </w:t>
      </w:r>
      <w:r>
        <w:rPr>
          <w:rFonts w:ascii="Times New Roman" w:hAnsi="Times New Roman"/>
          <w:sz w:val="28"/>
          <w:szCs w:val="28"/>
        </w:rPr>
        <w:t xml:space="preserve">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006156DE">
        <w:rPr>
          <w:rFonts w:ascii="Times New Roman" w:hAnsi="Times New Roman"/>
          <w:sz w:val="28"/>
          <w:szCs w:val="28"/>
        </w:rPr>
        <w:t xml:space="preserve"> </w:t>
      </w:r>
      <w:r w:rsidRPr="00317985">
        <w:rPr>
          <w:rFonts w:ascii="Times New Roman" w:hAnsi="Times New Roman"/>
          <w:sz w:val="28"/>
          <w:szCs w:val="28"/>
        </w:rPr>
        <w:t xml:space="preserve">направлена на обеспечение конструктивного взаимодействия специалистов </w:t>
      </w:r>
      <w:r w:rsidR="00855003">
        <w:rPr>
          <w:rFonts w:ascii="Times New Roman" w:hAnsi="Times New Roman"/>
          <w:sz w:val="28"/>
          <w:szCs w:val="28"/>
        </w:rPr>
        <w:t>МБОУ ГСШ№1</w:t>
      </w:r>
      <w:r w:rsidRPr="00317985">
        <w:rPr>
          <w:rFonts w:ascii="Times New Roman" w:hAnsi="Times New Roman"/>
          <w:sz w:val="28"/>
          <w:szCs w:val="28"/>
        </w:rPr>
        <w:t xml:space="preserve">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w:t>
            </w:r>
            <w:r w:rsidR="007A3E04">
              <w:rPr>
                <w:rFonts w:ascii="Times New Roman" w:hAnsi="Times New Roman"/>
                <w:sz w:val="28"/>
              </w:rPr>
              <w:t xml:space="preserve"> </w:t>
            </w:r>
            <w:r w:rsidR="00855003">
              <w:rPr>
                <w:rFonts w:ascii="Times New Roman" w:hAnsi="Times New Roman"/>
                <w:sz w:val="28"/>
              </w:rPr>
              <w:t xml:space="preserve"> (</w:t>
            </w:r>
            <w:r w:rsidRPr="00DA4904">
              <w:rPr>
                <w:rFonts w:ascii="Times New Roman" w:hAnsi="Times New Roman"/>
                <w:sz w:val="28"/>
              </w:rPr>
              <w:t xml:space="preserve"> </w:t>
            </w:r>
            <w:r w:rsidR="00855003" w:rsidRPr="00DA4904">
              <w:rPr>
                <w:rFonts w:ascii="Times New Roman" w:hAnsi="Times New Roman"/>
                <w:sz w:val="28"/>
              </w:rPr>
              <w:t xml:space="preserve">образовании) </w:t>
            </w:r>
            <w:r w:rsidR="00855003">
              <w:rPr>
                <w:rFonts w:ascii="Times New Roman" w:hAnsi="Times New Roman"/>
                <w:sz w:val="28"/>
                <w:szCs w:val="28"/>
              </w:rPr>
              <w:t xml:space="preserve"> </w:t>
            </w:r>
            <w:r w:rsidRPr="00DA4904">
              <w:rPr>
                <w:rFonts w:ascii="Times New Roman" w:hAnsi="Times New Roman"/>
                <w:sz w:val="28"/>
              </w:rPr>
              <w:t xml:space="preserve">между родителями и </w:t>
            </w:r>
            <w:r w:rsidR="00855003">
              <w:rPr>
                <w:rFonts w:ascii="Times New Roman" w:hAnsi="Times New Roman"/>
                <w:sz w:val="28"/>
                <w:szCs w:val="28"/>
              </w:rPr>
              <w:t>МБОУ ГСШ№1</w:t>
            </w:r>
            <w:r w:rsidRPr="00DA4904">
              <w:rPr>
                <w:rFonts w:ascii="Times New Roman" w:hAnsi="Times New Roman"/>
                <w:sz w:val="28"/>
              </w:rPr>
              <w:t>;</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посещение родителями уроков/занятий </w:t>
            </w:r>
            <w:r w:rsidR="007A3E04">
              <w:rPr>
                <w:rFonts w:ascii="Times New Roman" w:hAnsi="Times New Roman"/>
                <w:sz w:val="28"/>
                <w:szCs w:val="28"/>
              </w:rPr>
              <w:t>МБОУ ГСШ№1</w:t>
            </w:r>
            <w:r w:rsidRPr="00DA4904">
              <w:rPr>
                <w:rFonts w:ascii="Times New Roman" w:hAnsi="Times New Roman"/>
                <w:sz w:val="28"/>
              </w:rPr>
              <w:t>;</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r w:rsidR="007A3E04">
              <w:rPr>
                <w:rFonts w:ascii="Times New Roman" w:hAnsi="Times New Roman"/>
                <w:sz w:val="28"/>
              </w:rPr>
              <w:t>.</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договор о сотрудничестве (образовании) между родителями и </w:t>
            </w:r>
            <w:r w:rsidR="00855003">
              <w:rPr>
                <w:rFonts w:ascii="Times New Roman" w:hAnsi="Times New Roman"/>
                <w:sz w:val="28"/>
                <w:szCs w:val="28"/>
              </w:rPr>
              <w:t>МБОУ ГСШ№1</w:t>
            </w:r>
            <w:r w:rsidRPr="00DA4904">
              <w:rPr>
                <w:rFonts w:ascii="Times New Roman" w:hAnsi="Times New Roman"/>
                <w:sz w:val="28"/>
              </w:rPr>
              <w:t>;</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посещение родителями уроков/занятий </w:t>
            </w:r>
            <w:r w:rsidR="007A3E04">
              <w:rPr>
                <w:rFonts w:ascii="Times New Roman" w:hAnsi="Times New Roman"/>
                <w:sz w:val="28"/>
                <w:szCs w:val="28"/>
              </w:rPr>
              <w:t>МБОУ ГСШ№1</w:t>
            </w:r>
            <w:r w:rsidRPr="00DA4904">
              <w:rPr>
                <w:rFonts w:ascii="Times New Roman" w:hAnsi="Times New Roman"/>
                <w:sz w:val="28"/>
              </w:rPr>
              <w:t>;</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006156D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r w:rsidR="00855003">
        <w:rPr>
          <w:rFonts w:ascii="Times New Roman" w:hAnsi="Times New Roman"/>
          <w:sz w:val="28"/>
          <w:szCs w:val="28"/>
          <w:lang w:eastAsia="ru-RU"/>
        </w:rPr>
        <w:t xml:space="preserve"> </w:t>
      </w:r>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w:t>
      </w:r>
      <w:r w:rsidR="00855003">
        <w:rPr>
          <w:rFonts w:ascii="Times New Roman" w:hAnsi="Times New Roman"/>
          <w:sz w:val="28"/>
          <w:szCs w:val="28"/>
        </w:rPr>
        <w:t xml:space="preserve">МБОУ ГСШ№1 </w:t>
      </w:r>
      <w:r>
        <w:rPr>
          <w:rFonts w:ascii="Times New Roman" w:hAnsi="Times New Roman"/>
          <w:sz w:val="28"/>
          <w:szCs w:val="28"/>
        </w:rPr>
        <w:t xml:space="preserve">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855003">
        <w:rPr>
          <w:rFonts w:ascii="Times New Roman" w:hAnsi="Times New Roman"/>
          <w:sz w:val="28"/>
          <w:szCs w:val="28"/>
        </w:rPr>
        <w:t>МБОУ ГСШ№1</w:t>
      </w:r>
      <w:r>
        <w:rPr>
          <w:rFonts w:ascii="Times New Roman" w:hAnsi="Times New Roman"/>
          <w:sz w:val="28"/>
          <w:szCs w:val="28"/>
          <w:lang w:eastAsia="ru-RU"/>
        </w:rPr>
        <w:t>.</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w:t>
      </w:r>
      <w:r w:rsidR="00855003">
        <w:rPr>
          <w:rFonts w:ascii="Times New Roman" w:hAnsi="Times New Roman"/>
          <w:sz w:val="28"/>
          <w:szCs w:val="28"/>
        </w:rPr>
        <w:t>МБОУ ГСШ№1</w:t>
      </w:r>
      <w:r>
        <w:rPr>
          <w:rFonts w:ascii="Times New Roman" w:hAnsi="Times New Roman"/>
          <w:sz w:val="28"/>
          <w:szCs w:val="28"/>
        </w:rPr>
        <w:t xml:space="preserve">,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w:t>
      </w:r>
      <w:r w:rsidR="00855003">
        <w:rPr>
          <w:rFonts w:ascii="Times New Roman" w:hAnsi="Times New Roman"/>
          <w:sz w:val="28"/>
          <w:szCs w:val="28"/>
        </w:rPr>
        <w:t xml:space="preserve"> МБОУ ГСШ№1</w:t>
      </w:r>
      <w:r>
        <w:rPr>
          <w:rFonts w:ascii="Times New Roman" w:hAnsi="Times New Roman"/>
          <w:sz w:val="28"/>
          <w:szCs w:val="28"/>
        </w:rPr>
        <w:t xml:space="preserve">,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855003">
        <w:rPr>
          <w:rFonts w:ascii="Times New Roman" w:hAnsi="Times New Roman"/>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00855003">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Чередование учебной и внеурочной деятельности в рамках реализации АООП и СИПР определяет </w:t>
      </w:r>
      <w:r w:rsidR="00855003">
        <w:rPr>
          <w:rFonts w:ascii="Times New Roman" w:hAnsi="Times New Roman"/>
          <w:sz w:val="28"/>
          <w:szCs w:val="28"/>
        </w:rPr>
        <w:t>МБОУ ГСШ№1</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w:t>
      </w:r>
      <w:r w:rsidR="00855003">
        <w:rPr>
          <w:rFonts w:ascii="Times New Roman" w:hAnsi="Times New Roman"/>
          <w:sz w:val="28"/>
          <w:szCs w:val="28"/>
        </w:rPr>
        <w:t xml:space="preserve">, </w:t>
      </w:r>
      <w:r>
        <w:rPr>
          <w:rFonts w:ascii="Times New Roman" w:hAnsi="Times New Roman"/>
          <w:sz w:val="28"/>
          <w:szCs w:val="28"/>
        </w:rPr>
        <w:t xml:space="preserve"> в части трудового обучения</w:t>
      </w:r>
      <w:r w:rsidR="00855003">
        <w:rPr>
          <w:rFonts w:ascii="Times New Roman" w:hAnsi="Times New Roman"/>
          <w:sz w:val="28"/>
          <w:szCs w:val="28"/>
        </w:rPr>
        <w:t xml:space="preserve">, </w:t>
      </w:r>
      <w:r>
        <w:rPr>
          <w:rFonts w:ascii="Times New Roman" w:hAnsi="Times New Roman"/>
          <w:sz w:val="28"/>
          <w:szCs w:val="28"/>
        </w:rPr>
        <w:t xml:space="preserve"> осуществляется исходя из </w:t>
      </w:r>
      <w:r w:rsidR="00855003">
        <w:rPr>
          <w:rFonts w:ascii="Times New Roman" w:hAnsi="Times New Roman"/>
          <w:sz w:val="28"/>
          <w:szCs w:val="28"/>
        </w:rPr>
        <w:t xml:space="preserve"> </w:t>
      </w:r>
      <w:r>
        <w:rPr>
          <w:rFonts w:ascii="Times New Roman" w:hAnsi="Times New Roman"/>
          <w:sz w:val="28"/>
          <w:szCs w:val="28"/>
        </w:rPr>
        <w:t xml:space="preserve"> условий</w:t>
      </w:r>
      <w:r w:rsidR="00855003">
        <w:rPr>
          <w:rFonts w:ascii="Times New Roman" w:hAnsi="Times New Roman"/>
          <w:sz w:val="28"/>
          <w:szCs w:val="28"/>
        </w:rPr>
        <w:t xml:space="preserve"> Волгоградской области и п.г.т. Городище.  О</w:t>
      </w:r>
      <w:r>
        <w:rPr>
          <w:rFonts w:ascii="Times New Roman" w:hAnsi="Times New Roman"/>
          <w:sz w:val="28"/>
          <w:szCs w:val="28"/>
        </w:rPr>
        <w:t>риентированн</w:t>
      </w:r>
      <w:r w:rsidR="00855003">
        <w:rPr>
          <w:rFonts w:ascii="Times New Roman" w:hAnsi="Times New Roman"/>
          <w:sz w:val="28"/>
          <w:szCs w:val="28"/>
        </w:rPr>
        <w:t>о</w:t>
      </w:r>
      <w:r>
        <w:rPr>
          <w:rFonts w:ascii="Times New Roman" w:hAnsi="Times New Roman"/>
          <w:sz w:val="28"/>
          <w:szCs w:val="28"/>
        </w:rPr>
        <w:t xml:space="preserve">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w:t>
      </w:r>
      <w:r w:rsidR="00855003">
        <w:rPr>
          <w:rFonts w:ascii="Times New Roman" w:hAnsi="Times New Roman"/>
          <w:sz w:val="28"/>
          <w:szCs w:val="28"/>
        </w:rPr>
        <w:t>личества учебных дней (5 или 6).</w:t>
      </w:r>
      <w:r>
        <w:rPr>
          <w:rFonts w:ascii="Times New Roman" w:hAnsi="Times New Roman"/>
          <w:sz w:val="28"/>
          <w:szCs w:val="28"/>
        </w:rPr>
        <w:t xml:space="preserve"> </w:t>
      </w:r>
      <w:r w:rsidR="00855003">
        <w:rPr>
          <w:rFonts w:ascii="Times New Roman" w:hAnsi="Times New Roman"/>
          <w:sz w:val="28"/>
          <w:szCs w:val="28"/>
        </w:rPr>
        <w:t xml:space="preserve"> </w:t>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00855003">
        <w:rPr>
          <w:rFonts w:ascii="Times New Roman" w:hAnsi="Times New Roman"/>
          <w:sz w:val="28"/>
          <w:szCs w:val="28"/>
        </w:rPr>
        <w:t xml:space="preserve"> </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855003" w:rsidP="00B80D6C">
      <w:pPr>
        <w:pStyle w:val="afe"/>
        <w:numPr>
          <w:ilvl w:val="0"/>
          <w:numId w:val="43"/>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МБОУ ГСШ№1 </w:t>
      </w:r>
      <w:r w:rsidR="00BC1A8E" w:rsidRPr="00317985">
        <w:rPr>
          <w:rFonts w:ascii="Times New Roman" w:hAnsi="Times New Roman"/>
          <w:sz w:val="28"/>
          <w:szCs w:val="28"/>
        </w:rPr>
        <w:t>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Уровень квалификации работников </w:t>
      </w:r>
      <w:r w:rsidR="00CE6177">
        <w:rPr>
          <w:rFonts w:ascii="Times New Roman" w:hAnsi="Times New Roman"/>
          <w:sz w:val="28"/>
          <w:szCs w:val="28"/>
        </w:rPr>
        <w:t>МБОУ ГСШ№1</w:t>
      </w:r>
      <w:r>
        <w:rPr>
          <w:rFonts w:ascii="Times New Roman" w:hAnsi="Times New Roman"/>
          <w:sz w:val="28"/>
          <w:szCs w:val="28"/>
        </w:rPr>
        <w:t>, реализующей</w:t>
      </w:r>
      <w:r w:rsidR="006156DE">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006156DE">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w:t>
      </w:r>
      <w:r w:rsidR="00CE6177">
        <w:rPr>
          <w:rFonts w:ascii="Times New Roman" w:hAnsi="Times New Roman"/>
          <w:sz w:val="28"/>
          <w:szCs w:val="28"/>
        </w:rPr>
        <w:t xml:space="preserve">МБОУ ГСШ№1 </w:t>
      </w:r>
      <w:r w:rsidRPr="00317985">
        <w:rPr>
          <w:rFonts w:ascii="Times New Roman" w:hAnsi="Times New Roman"/>
          <w:sz w:val="28"/>
          <w:szCs w:val="28"/>
        </w:rPr>
        <w:t>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w:t>
      </w:r>
      <w:r w:rsidR="00CE6177">
        <w:rPr>
          <w:rFonts w:ascii="Times New Roman" w:hAnsi="Times New Roman"/>
          <w:sz w:val="28"/>
          <w:szCs w:val="28"/>
        </w:rPr>
        <w:t>МБОУ ГСШ№1</w:t>
      </w:r>
      <w:r w:rsidRPr="00317985">
        <w:rPr>
          <w:rFonts w:ascii="Times New Roman" w:hAnsi="Times New Roman"/>
          <w:sz w:val="28"/>
          <w:szCs w:val="28"/>
        </w:rPr>
        <w:t xml:space="preserve">,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случае недостаточности кадрового обеспечения </w:t>
      </w:r>
      <w:r w:rsidR="00CE6177">
        <w:rPr>
          <w:rFonts w:ascii="Times New Roman" w:hAnsi="Times New Roman"/>
          <w:sz w:val="28"/>
          <w:szCs w:val="28"/>
        </w:rPr>
        <w:t xml:space="preserve">МБОУ ГСШ№1 </w:t>
      </w:r>
      <w:r>
        <w:rPr>
          <w:rFonts w:ascii="Times New Roman" w:hAnsi="Times New Roman"/>
          <w:sz w:val="28"/>
          <w:szCs w:val="28"/>
        </w:rPr>
        <w:t>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00CE6177">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006156DE">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w:t>
      </w:r>
      <w:r w:rsidR="00CE6177">
        <w:rPr>
          <w:rFonts w:ascii="Times New Roman" w:hAnsi="Times New Roman"/>
          <w:sz w:val="28"/>
          <w:szCs w:val="28"/>
        </w:rPr>
        <w:t>МБОУ ГСШ№1</w:t>
      </w:r>
      <w:r w:rsidRPr="00317985">
        <w:rPr>
          <w:rFonts w:ascii="Times New Roman" w:hAnsi="Times New Roman"/>
          <w:sz w:val="28"/>
          <w:szCs w:val="28"/>
        </w:rPr>
        <w:t xml:space="preserve">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w:t>
      </w:r>
      <w:r w:rsidR="00CE6177">
        <w:rPr>
          <w:rFonts w:ascii="Times New Roman" w:hAnsi="Times New Roman"/>
          <w:sz w:val="28"/>
          <w:szCs w:val="28"/>
        </w:rPr>
        <w:t>могут</w:t>
      </w:r>
      <w:r w:rsidRPr="00317985">
        <w:rPr>
          <w:rFonts w:ascii="Times New Roman" w:hAnsi="Times New Roman"/>
          <w:sz w:val="28"/>
          <w:szCs w:val="28"/>
        </w:rPr>
        <w:t xml:space="preserve">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006156DE">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w:t>
      </w:r>
      <w:r w:rsidR="00CE6177">
        <w:rPr>
          <w:rFonts w:ascii="Times New Roman" w:hAnsi="Times New Roman"/>
          <w:sz w:val="28"/>
          <w:szCs w:val="28"/>
        </w:rPr>
        <w:t>МБОУ ГСШ№1</w:t>
      </w:r>
      <w:r w:rsidRPr="00317985">
        <w:rPr>
          <w:rFonts w:ascii="Times New Roman" w:hAnsi="Times New Roman"/>
          <w:sz w:val="28"/>
          <w:szCs w:val="28"/>
        </w:rPr>
        <w:t xml:space="preserve">.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xml:space="preserve">. Администрацией </w:t>
      </w:r>
      <w:r w:rsidR="00CE6177">
        <w:rPr>
          <w:rFonts w:ascii="Times New Roman" w:hAnsi="Times New Roman"/>
          <w:sz w:val="28"/>
          <w:szCs w:val="28"/>
        </w:rPr>
        <w:t xml:space="preserve">МБОУ ГСШ№1 могут </w:t>
      </w:r>
      <w:r w:rsidRPr="00317985">
        <w:rPr>
          <w:rFonts w:ascii="Times New Roman" w:hAnsi="Times New Roman"/>
          <w:sz w:val="28"/>
          <w:szCs w:val="28"/>
        </w:rPr>
        <w:t>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w:t>
      </w:r>
      <w:r w:rsidR="00CE6177">
        <w:rPr>
          <w:rFonts w:ascii="Times New Roman" w:hAnsi="Times New Roman"/>
          <w:sz w:val="28"/>
          <w:szCs w:val="28"/>
        </w:rPr>
        <w:t xml:space="preserve">МБОУ ГСШ№1, при </w:t>
      </w:r>
      <w:r w:rsidRPr="00317985">
        <w:rPr>
          <w:rFonts w:ascii="Times New Roman" w:hAnsi="Times New Roman"/>
          <w:sz w:val="28"/>
          <w:szCs w:val="28"/>
        </w:rPr>
        <w:t>обуч</w:t>
      </w:r>
      <w:r w:rsidR="00CE6177">
        <w:rPr>
          <w:rFonts w:ascii="Times New Roman" w:hAnsi="Times New Roman"/>
          <w:sz w:val="28"/>
          <w:szCs w:val="28"/>
        </w:rPr>
        <w:t xml:space="preserve">ении </w:t>
      </w:r>
      <w:r w:rsidRPr="00317985">
        <w:rPr>
          <w:rFonts w:ascii="Times New Roman" w:hAnsi="Times New Roman"/>
          <w:sz w:val="28"/>
          <w:szCs w:val="28"/>
        </w:rPr>
        <w:t>обучающи</w:t>
      </w:r>
      <w:r w:rsidR="00CE6177">
        <w:rPr>
          <w:rFonts w:ascii="Times New Roman" w:hAnsi="Times New Roman"/>
          <w:sz w:val="28"/>
          <w:szCs w:val="28"/>
        </w:rPr>
        <w:t>х</w:t>
      </w:r>
      <w:r w:rsidRPr="00317985">
        <w:rPr>
          <w:rFonts w:ascii="Times New Roman" w:hAnsi="Times New Roman"/>
          <w:sz w:val="28"/>
          <w:szCs w:val="28"/>
        </w:rPr>
        <w:t xml:space="preserve">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006156DE">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006156DE">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006156DE">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006156DE">
        <w:rPr>
          <w:rFonts w:ascii="Times New Roman" w:hAnsi="Times New Roman"/>
          <w:sz w:val="28"/>
          <w:szCs w:val="28"/>
        </w:rPr>
        <w:t>)</w:t>
      </w:r>
      <w:r w:rsidR="00CE6177">
        <w:rPr>
          <w:rFonts w:ascii="Times New Roman" w:hAnsi="Times New Roman"/>
          <w:sz w:val="28"/>
          <w:szCs w:val="28"/>
        </w:rPr>
        <w:t xml:space="preserve"> </w:t>
      </w:r>
      <w:r w:rsidR="006156DE">
        <w:rPr>
          <w:rFonts w:ascii="Times New Roman" w:hAnsi="Times New Roman"/>
          <w:sz w:val="28"/>
          <w:szCs w:val="28"/>
        </w:rPr>
        <w:t>МБОУ ГСШ №1</w:t>
      </w:r>
      <w:r w:rsidRPr="00317985">
        <w:rPr>
          <w:rFonts w:ascii="Times New Roman" w:hAnsi="Times New Roman"/>
          <w:sz w:val="28"/>
          <w:szCs w:val="28"/>
        </w:rPr>
        <w:t>:</w:t>
      </w:r>
      <w:r w:rsidR="006156DE">
        <w:rPr>
          <w:rFonts w:ascii="Times New Roman" w:hAnsi="Times New Roman"/>
          <w:sz w:val="28"/>
          <w:szCs w:val="28"/>
        </w:rPr>
        <w:t xml:space="preserve"> </w:t>
      </w:r>
      <w:r w:rsidRPr="00317985">
        <w:rPr>
          <w:rFonts w:ascii="Times New Roman" w:hAnsi="Times New Roman"/>
          <w:sz w:val="28"/>
          <w:szCs w:val="28"/>
        </w:rPr>
        <w:t>обеспечива</w:t>
      </w:r>
      <w:r w:rsidR="006156DE">
        <w:rPr>
          <w:rFonts w:ascii="Times New Roman" w:hAnsi="Times New Roman"/>
          <w:sz w:val="28"/>
          <w:szCs w:val="28"/>
        </w:rPr>
        <w:t>ет</w:t>
      </w:r>
      <w:r w:rsidRPr="00317985">
        <w:rPr>
          <w:rFonts w:ascii="Times New Roman" w:hAnsi="Times New Roman"/>
          <w:sz w:val="28"/>
          <w:szCs w:val="28"/>
        </w:rPr>
        <w:t xml:space="preserve"> </w:t>
      </w:r>
      <w:r w:rsidR="006156DE">
        <w:rPr>
          <w:rFonts w:ascii="Times New Roman" w:hAnsi="Times New Roman"/>
          <w:sz w:val="28"/>
          <w:szCs w:val="28"/>
        </w:rPr>
        <w:t xml:space="preserve"> </w:t>
      </w:r>
      <w:r w:rsidRPr="00317985">
        <w:rPr>
          <w:rFonts w:ascii="Times New Roman" w:hAnsi="Times New Roman"/>
          <w:sz w:val="28"/>
          <w:szCs w:val="28"/>
        </w:rPr>
        <w:t xml:space="preserve"> возможность исполнения требований стандарта;</w:t>
      </w:r>
      <w:r w:rsidR="006156DE">
        <w:rPr>
          <w:rFonts w:ascii="Times New Roman" w:hAnsi="Times New Roman"/>
          <w:sz w:val="28"/>
          <w:szCs w:val="28"/>
        </w:rPr>
        <w:t xml:space="preserve"> </w:t>
      </w:r>
      <w:r w:rsidRPr="00317985">
        <w:rPr>
          <w:rFonts w:ascii="Times New Roman" w:hAnsi="Times New Roman"/>
          <w:sz w:val="28"/>
          <w:szCs w:val="28"/>
        </w:rPr>
        <w:t>обеспечива</w:t>
      </w:r>
      <w:r w:rsidR="006156DE">
        <w:rPr>
          <w:rFonts w:ascii="Times New Roman" w:hAnsi="Times New Roman"/>
          <w:sz w:val="28"/>
          <w:szCs w:val="28"/>
        </w:rPr>
        <w:t>ет</w:t>
      </w:r>
      <w:r w:rsidRPr="00317985">
        <w:rPr>
          <w:rFonts w:ascii="Times New Roman" w:hAnsi="Times New Roman"/>
          <w:sz w:val="28"/>
          <w:szCs w:val="28"/>
        </w:rPr>
        <w:t xml:space="preserve">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sidR="006156DE">
        <w:rPr>
          <w:rFonts w:ascii="Times New Roman" w:hAnsi="Times New Roman"/>
          <w:sz w:val="28"/>
          <w:szCs w:val="28"/>
        </w:rPr>
        <w:t xml:space="preserve"> </w:t>
      </w:r>
      <w:r w:rsidRPr="00317985">
        <w:rPr>
          <w:rFonts w:ascii="Times New Roman" w:hAnsi="Times New Roman"/>
          <w:sz w:val="28"/>
          <w:szCs w:val="28"/>
        </w:rPr>
        <w:t>отража</w:t>
      </w:r>
      <w:r w:rsidR="006156DE">
        <w:rPr>
          <w:rFonts w:ascii="Times New Roman" w:hAnsi="Times New Roman"/>
          <w:sz w:val="28"/>
          <w:szCs w:val="28"/>
        </w:rPr>
        <w:t>ет</w:t>
      </w:r>
      <w:r w:rsidRPr="00317985">
        <w:rPr>
          <w:rFonts w:ascii="Times New Roman" w:hAnsi="Times New Roman"/>
          <w:sz w:val="28"/>
          <w:szCs w:val="28"/>
        </w:rPr>
        <w:t xml:space="preserve">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006156DE">
        <w:rPr>
          <w:rFonts w:ascii="Times New Roman" w:hAnsi="Times New Roman"/>
          <w:bCs/>
          <w:iCs/>
          <w:sz w:val="28"/>
          <w:szCs w:val="28"/>
        </w:rPr>
        <w:t xml:space="preserve"> осуществляет</w:t>
      </w:r>
      <w:r w:rsidRPr="00317985">
        <w:rPr>
          <w:rFonts w:ascii="Times New Roman" w:hAnsi="Times New Roman"/>
          <w:bCs/>
          <w:iCs/>
          <w:sz w:val="28"/>
          <w:szCs w:val="28"/>
        </w:rPr>
        <w:t>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006156DE">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Штатное расписание, соответственно и финансовое обеспечение </w:t>
      </w:r>
      <w:r w:rsidR="006156DE">
        <w:rPr>
          <w:rFonts w:ascii="Times New Roman" w:hAnsi="Times New Roman"/>
          <w:sz w:val="28"/>
          <w:szCs w:val="28"/>
        </w:rPr>
        <w:t>МБОУ ГСШ№1</w:t>
      </w:r>
      <w:r w:rsidRPr="00317985">
        <w:rPr>
          <w:rFonts w:ascii="Times New Roman" w:hAnsi="Times New Roman"/>
          <w:sz w:val="28"/>
          <w:szCs w:val="28"/>
        </w:rPr>
        <w:t>,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w:t>
      </w:r>
      <w:r w:rsidR="006156DE">
        <w:rPr>
          <w:rFonts w:ascii="Times New Roman" w:hAnsi="Times New Roman"/>
          <w:sz w:val="28"/>
          <w:szCs w:val="28"/>
        </w:rPr>
        <w:t>МБОУ ГСШ№1</w:t>
      </w:r>
      <w:r w:rsidRPr="00317985">
        <w:rPr>
          <w:rFonts w:ascii="Times New Roman" w:hAnsi="Times New Roman"/>
          <w:sz w:val="28"/>
          <w:szCs w:val="28"/>
        </w:rPr>
        <w:t>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обеспечения непрерывности и преемственности  образовательного процесса в условиях </w:t>
      </w:r>
      <w:r w:rsidR="006156DE">
        <w:rPr>
          <w:rFonts w:ascii="Times New Roman" w:hAnsi="Times New Roman"/>
          <w:sz w:val="28"/>
          <w:szCs w:val="28"/>
        </w:rPr>
        <w:t xml:space="preserve">МБОУ ГСШ№1 </w:t>
      </w:r>
      <w:r>
        <w:rPr>
          <w:rFonts w:ascii="Times New Roman" w:hAnsi="Times New Roman"/>
          <w:sz w:val="28"/>
          <w:szCs w:val="28"/>
        </w:rPr>
        <w:t>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6156D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МБОУ ГСШ№1 </w:t>
      </w:r>
      <w:r w:rsidR="00BC1A8E" w:rsidRPr="00317985">
        <w:rPr>
          <w:rFonts w:ascii="Times New Roman" w:hAnsi="Times New Roman"/>
          <w:sz w:val="28"/>
          <w:szCs w:val="28"/>
        </w:rPr>
        <w:t>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w:t>
      </w:r>
      <w:r w:rsidR="006156DE">
        <w:rPr>
          <w:rFonts w:ascii="Times New Roman" w:hAnsi="Times New Roman"/>
          <w:sz w:val="28"/>
          <w:szCs w:val="28"/>
        </w:rPr>
        <w:t xml:space="preserve"> </w:t>
      </w:r>
      <w:r w:rsidRPr="00317985">
        <w:rPr>
          <w:rFonts w:ascii="Times New Roman" w:hAnsi="Times New Roman"/>
          <w:sz w:val="28"/>
          <w:szCs w:val="28"/>
        </w:rPr>
        <w:t>соответств</w:t>
      </w:r>
      <w:r w:rsidR="006156DE">
        <w:rPr>
          <w:rFonts w:ascii="Times New Roman" w:hAnsi="Times New Roman"/>
          <w:sz w:val="28"/>
          <w:szCs w:val="28"/>
        </w:rPr>
        <w:t>ует</w:t>
      </w:r>
      <w:r w:rsidRPr="00317985">
        <w:rPr>
          <w:rFonts w:ascii="Times New Roman" w:hAnsi="Times New Roman"/>
          <w:sz w:val="28"/>
          <w:szCs w:val="28"/>
        </w:rPr>
        <w:t xml:space="preserve">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обучающихся (прежде всего здание и прилегающая территория), </w:t>
      </w:r>
      <w:r w:rsidR="006156DE">
        <w:rPr>
          <w:rFonts w:ascii="Times New Roman" w:hAnsi="Times New Roman"/>
          <w:sz w:val="28"/>
          <w:szCs w:val="28"/>
        </w:rPr>
        <w:t xml:space="preserve"> </w:t>
      </w:r>
      <w:r w:rsidRPr="00317985">
        <w:rPr>
          <w:rFonts w:ascii="Times New Roman" w:hAnsi="Times New Roman"/>
          <w:sz w:val="28"/>
          <w:szCs w:val="28"/>
        </w:rPr>
        <w:t xml:space="preserve"> соответств</w:t>
      </w:r>
      <w:r w:rsidR="006156DE">
        <w:rPr>
          <w:rFonts w:ascii="Times New Roman" w:hAnsi="Times New Roman"/>
          <w:sz w:val="28"/>
          <w:szCs w:val="28"/>
        </w:rPr>
        <w:t>ует</w:t>
      </w:r>
      <w:r w:rsidRPr="00317985">
        <w:rPr>
          <w:rFonts w:ascii="Times New Roman" w:hAnsi="Times New Roman"/>
          <w:sz w:val="28"/>
          <w:szCs w:val="28"/>
        </w:rPr>
        <w:t xml:space="preserve">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условием реализации АООП является возможность беспрепятственного доступа к объектам инфраструктуры </w:t>
      </w:r>
      <w:r w:rsidR="006156DE">
        <w:rPr>
          <w:rFonts w:ascii="Times New Roman" w:hAnsi="Times New Roman"/>
          <w:sz w:val="28"/>
          <w:szCs w:val="28"/>
        </w:rPr>
        <w:t>МБОУ ГСШ№1</w:t>
      </w:r>
      <w:r w:rsidRPr="00317985">
        <w:rPr>
          <w:rStyle w:val="afff9"/>
          <w:rFonts w:ascii="Times New Roman" w:hAnsi="Times New Roman"/>
          <w:sz w:val="28"/>
          <w:szCs w:val="28"/>
        </w:rPr>
        <w:footnoteReference w:id="13"/>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w:t>
      </w:r>
      <w:r w:rsidR="006156DE">
        <w:rPr>
          <w:rFonts w:ascii="Times New Roman" w:hAnsi="Times New Roman"/>
          <w:sz w:val="28"/>
          <w:szCs w:val="28"/>
        </w:rPr>
        <w:t xml:space="preserve">МБОУ ГСШ№1 </w:t>
      </w:r>
      <w:r w:rsidRPr="00317985">
        <w:rPr>
          <w:rFonts w:ascii="Times New Roman" w:hAnsi="Times New Roman"/>
          <w:sz w:val="28"/>
          <w:szCs w:val="28"/>
        </w:rPr>
        <w:t>отвеча</w:t>
      </w:r>
      <w:r w:rsidR="006156DE">
        <w:rPr>
          <w:rFonts w:ascii="Times New Roman" w:hAnsi="Times New Roman"/>
          <w:sz w:val="28"/>
          <w:szCs w:val="28"/>
        </w:rPr>
        <w:t>ет</w:t>
      </w:r>
      <w:r w:rsidRPr="00317985">
        <w:rPr>
          <w:rFonts w:ascii="Times New Roman" w:hAnsi="Times New Roman"/>
          <w:sz w:val="28"/>
          <w:szCs w:val="28"/>
        </w:rPr>
        <w:t xml:space="preserve"> требованиям безбарьерной среды.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помещениях для обучающихся </w:t>
      </w:r>
      <w:r w:rsidR="006156DE">
        <w:rPr>
          <w:rFonts w:ascii="Times New Roman" w:hAnsi="Times New Roman"/>
          <w:sz w:val="28"/>
          <w:szCs w:val="28"/>
        </w:rPr>
        <w:t xml:space="preserve"> </w:t>
      </w:r>
      <w:r w:rsidRPr="00317985">
        <w:rPr>
          <w:rFonts w:ascii="Times New Roman" w:hAnsi="Times New Roman"/>
          <w:sz w:val="28"/>
          <w:szCs w:val="28"/>
        </w:rPr>
        <w:t xml:space="preserve">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w:t>
      </w:r>
      <w:r w:rsidR="006156DE">
        <w:rPr>
          <w:rFonts w:ascii="Times New Roman" w:hAnsi="Times New Roman"/>
          <w:sz w:val="28"/>
          <w:szCs w:val="28"/>
        </w:rPr>
        <w:t>МБОУ ГСШ№1</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Продолжительность учебного дня для конкретного ребенка устанавливается </w:t>
      </w:r>
      <w:r w:rsidR="006156DE">
        <w:rPr>
          <w:rFonts w:ascii="Times New Roman" w:hAnsi="Times New Roman"/>
          <w:sz w:val="28"/>
          <w:szCs w:val="28"/>
        </w:rPr>
        <w:t>МБОУ ГСШ№1</w:t>
      </w:r>
      <w:r w:rsidRPr="00317985">
        <w:rPr>
          <w:rFonts w:ascii="Times New Roman" w:hAnsi="Times New Roman"/>
          <w:sz w:val="28"/>
          <w:szCs w:val="28"/>
        </w:rPr>
        <w:t>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w:t>
      </w:r>
      <w:r w:rsidR="00243ED1">
        <w:rPr>
          <w:rFonts w:ascii="Times New Roman" w:hAnsi="Times New Roman"/>
          <w:sz w:val="28"/>
          <w:szCs w:val="28"/>
        </w:rPr>
        <w:t xml:space="preserve"> </w:t>
      </w:r>
      <w:r w:rsidRPr="00317985">
        <w:rPr>
          <w:rFonts w:ascii="Times New Roman" w:hAnsi="Times New Roman"/>
          <w:sz w:val="28"/>
          <w:szCs w:val="28"/>
        </w:rPr>
        <w:t xml:space="preserve">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w:t>
      </w:r>
      <w:r w:rsidR="00243ED1">
        <w:rPr>
          <w:rFonts w:ascii="Times New Roman" w:hAnsi="Times New Roman"/>
          <w:sz w:val="28"/>
          <w:szCs w:val="28"/>
        </w:rPr>
        <w:t>предусмотрены</w:t>
      </w:r>
      <w:r w:rsidRPr="00317985">
        <w:rPr>
          <w:rFonts w:ascii="Times New Roman" w:hAnsi="Times New Roman"/>
          <w:sz w:val="28"/>
          <w:szCs w:val="28"/>
        </w:rPr>
        <w:t xml:space="preserve">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w:t>
      </w:r>
      <w:r w:rsidR="00243ED1">
        <w:rPr>
          <w:rFonts w:ascii="Times New Roman" w:hAnsi="Times New Roman"/>
          <w:sz w:val="28"/>
          <w:szCs w:val="28"/>
        </w:rPr>
        <w:t>предусмотрено</w:t>
      </w:r>
      <w:r w:rsidRPr="00317985">
        <w:rPr>
          <w:rFonts w:ascii="Times New Roman" w:hAnsi="Times New Roman"/>
          <w:sz w:val="28"/>
          <w:szCs w:val="28"/>
        </w:rPr>
        <w:t xml:space="preserve"> специально оборудованные места: </w:t>
      </w:r>
      <w:r w:rsidR="00243ED1">
        <w:rPr>
          <w:rFonts w:ascii="Times New Roman" w:hAnsi="Times New Roman"/>
          <w:sz w:val="28"/>
          <w:szCs w:val="28"/>
        </w:rPr>
        <w:t xml:space="preserve"> </w:t>
      </w:r>
      <w:r w:rsidRPr="00317985">
        <w:rPr>
          <w:rFonts w:ascii="Times New Roman" w:hAnsi="Times New Roman"/>
          <w:sz w:val="28"/>
          <w:szCs w:val="28"/>
        </w:rPr>
        <w:t xml:space="preserve">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sidR="00243ED1">
        <w:rPr>
          <w:rFonts w:ascii="Times New Roman" w:hAnsi="Times New Roman"/>
          <w:sz w:val="28"/>
          <w:szCs w:val="28"/>
        </w:rPr>
        <w:t xml:space="preserve"> </w:t>
      </w:r>
      <w:r>
        <w:rPr>
          <w:rFonts w:ascii="Times New Roman" w:hAnsi="Times New Roman"/>
          <w:sz w:val="28"/>
          <w:szCs w:val="28"/>
        </w:rPr>
        <w:t xml:space="preserve">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w:t>
      </w:r>
      <w:r w:rsidR="00243ED1">
        <w:rPr>
          <w:rFonts w:ascii="Times New Roman" w:hAnsi="Times New Roman"/>
          <w:sz w:val="28"/>
          <w:szCs w:val="28"/>
        </w:rPr>
        <w:t>МБОУ ГСШ№1</w:t>
      </w:r>
      <w:r w:rsidRPr="00317985">
        <w:rPr>
          <w:rFonts w:ascii="Times New Roman" w:hAnsi="Times New Roman"/>
          <w:sz w:val="28"/>
          <w:szCs w:val="28"/>
        </w:rPr>
        <w:t xml:space="preserve">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w:t>
      </w:r>
      <w:r w:rsidR="00243ED1">
        <w:rPr>
          <w:rFonts w:ascii="Times New Roman" w:hAnsi="Times New Roman"/>
          <w:sz w:val="28"/>
          <w:szCs w:val="28"/>
        </w:rPr>
        <w:t xml:space="preserve"> </w:t>
      </w:r>
      <w:r w:rsidRPr="00317985">
        <w:rPr>
          <w:rFonts w:ascii="Times New Roman" w:hAnsi="Times New Roman"/>
          <w:sz w:val="28"/>
          <w:szCs w:val="28"/>
        </w:rPr>
        <w:t xml:space="preserve"> использ</w:t>
      </w:r>
      <w:r w:rsidR="00243ED1">
        <w:rPr>
          <w:rFonts w:ascii="Times New Roman" w:hAnsi="Times New Roman"/>
          <w:sz w:val="28"/>
          <w:szCs w:val="28"/>
        </w:rPr>
        <w:t>уются</w:t>
      </w:r>
      <w:r w:rsidRPr="00317985">
        <w:rPr>
          <w:rFonts w:ascii="Times New Roman" w:hAnsi="Times New Roman"/>
          <w:sz w:val="28"/>
          <w:szCs w:val="28"/>
        </w:rPr>
        <w:t xml:space="preserve">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w:t>
      </w:r>
      <w:r w:rsidR="00A03CDF">
        <w:rPr>
          <w:rFonts w:ascii="Times New Roman" w:hAnsi="Times New Roman"/>
          <w:sz w:val="28"/>
          <w:szCs w:val="28"/>
        </w:rPr>
        <w:t xml:space="preserve"> </w:t>
      </w:r>
      <w:r w:rsidRPr="00317985">
        <w:rPr>
          <w:rFonts w:ascii="Times New Roman" w:hAnsi="Times New Roman"/>
          <w:sz w:val="28"/>
          <w:szCs w:val="28"/>
        </w:rPr>
        <w:t xml:space="preserve"> использ</w:t>
      </w:r>
      <w:r w:rsidR="00A03CDF">
        <w:rPr>
          <w:rFonts w:ascii="Times New Roman" w:hAnsi="Times New Roman"/>
          <w:sz w:val="28"/>
          <w:szCs w:val="28"/>
        </w:rPr>
        <w:t>уются</w:t>
      </w:r>
      <w:r w:rsidRPr="00317985">
        <w:rPr>
          <w:rFonts w:ascii="Times New Roman" w:hAnsi="Times New Roman"/>
          <w:sz w:val="28"/>
          <w:szCs w:val="28"/>
        </w:rPr>
        <w:t xml:space="preserve">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w:t>
      </w:r>
      <w:r w:rsidR="00A03CDF">
        <w:rPr>
          <w:rFonts w:ascii="Times New Roman" w:hAnsi="Times New Roman"/>
          <w:sz w:val="28"/>
          <w:szCs w:val="28"/>
        </w:rPr>
        <w:t>МБОУ ГСШ№1</w:t>
      </w:r>
      <w:r w:rsidRPr="00317985">
        <w:rPr>
          <w:rFonts w:ascii="Times New Roman" w:hAnsi="Times New Roman"/>
          <w:sz w:val="28"/>
          <w:szCs w:val="28"/>
        </w:rPr>
        <w:t xml:space="preserve">, а также теплицы, сенсорный сад и др. объекты на прилегающей к </w:t>
      </w:r>
      <w:r w:rsidR="00A03CDF">
        <w:rPr>
          <w:rFonts w:ascii="Times New Roman" w:hAnsi="Times New Roman"/>
          <w:sz w:val="28"/>
          <w:szCs w:val="28"/>
        </w:rPr>
        <w:t xml:space="preserve">МБОУ ГСШ№1. </w:t>
      </w: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00A03CDF">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w:t>
      </w:r>
      <w:r w:rsidR="00A03CDF">
        <w:rPr>
          <w:rFonts w:ascii="Times New Roman" w:hAnsi="Times New Roman"/>
          <w:sz w:val="28"/>
          <w:szCs w:val="28"/>
        </w:rPr>
        <w:t xml:space="preserve">  В МБОУ ГСШ№1 </w:t>
      </w:r>
      <w:r w:rsidRPr="00317985">
        <w:rPr>
          <w:rFonts w:ascii="Times New Roman" w:hAnsi="Times New Roman"/>
          <w:sz w:val="28"/>
          <w:szCs w:val="28"/>
        </w:rPr>
        <w:t>име</w:t>
      </w:r>
      <w:r w:rsidR="00A03CDF">
        <w:rPr>
          <w:rFonts w:ascii="Times New Roman" w:hAnsi="Times New Roman"/>
          <w:sz w:val="28"/>
          <w:szCs w:val="28"/>
        </w:rPr>
        <w:t xml:space="preserve">ется </w:t>
      </w:r>
      <w:r w:rsidRPr="00317985">
        <w:rPr>
          <w:rFonts w:ascii="Times New Roman" w:hAnsi="Times New Roman"/>
          <w:sz w:val="28"/>
          <w:szCs w:val="28"/>
        </w:rPr>
        <w:t xml:space="preserve">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sidR="00A03CDF">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w:t>
      </w:r>
      <w:r w:rsidR="00A03CDF">
        <w:rPr>
          <w:rFonts w:ascii="Times New Roman" w:hAnsi="Times New Roman"/>
          <w:sz w:val="28"/>
          <w:szCs w:val="28"/>
        </w:rPr>
        <w:t xml:space="preserve">используются </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w:t>
      </w:r>
      <w:r w:rsidR="00A03CDF">
        <w:rPr>
          <w:rFonts w:ascii="Times New Roman" w:hAnsi="Times New Roman"/>
          <w:sz w:val="28"/>
          <w:szCs w:val="28"/>
        </w:rPr>
        <w:t>обкспечиваются</w:t>
      </w:r>
      <w:r w:rsidRPr="00317985">
        <w:rPr>
          <w:rFonts w:ascii="Times New Roman" w:hAnsi="Times New Roman"/>
          <w:sz w:val="28"/>
          <w:szCs w:val="28"/>
        </w:rPr>
        <w:t xml:space="preserve">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w:t>
      </w:r>
      <w:r w:rsidR="00A03CDF">
        <w:rPr>
          <w:rFonts w:ascii="Times New Roman" w:hAnsi="Times New Roman"/>
          <w:sz w:val="28"/>
          <w:szCs w:val="28"/>
        </w:rPr>
        <w:t xml:space="preserve"> и др.), театральным реквизитом.</w:t>
      </w:r>
      <w:r w:rsidRPr="00317985">
        <w:rPr>
          <w:rFonts w:ascii="Times New Roman" w:hAnsi="Times New Roman"/>
          <w:sz w:val="28"/>
          <w:szCs w:val="28"/>
        </w:rPr>
        <w:t xml:space="preserve"> 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w:t>
      </w:r>
      <w:r w:rsidR="00A03CDF">
        <w:rPr>
          <w:rFonts w:ascii="Times New Roman" w:hAnsi="Times New Roman"/>
          <w:sz w:val="28"/>
          <w:szCs w:val="28"/>
        </w:rPr>
        <w:t xml:space="preserve"> </w:t>
      </w:r>
      <w:r w:rsidRPr="00317985">
        <w:rPr>
          <w:rFonts w:ascii="Times New Roman" w:hAnsi="Times New Roman"/>
          <w:sz w:val="28"/>
          <w:szCs w:val="28"/>
        </w:rPr>
        <w:t>обеспечива</w:t>
      </w:r>
      <w:r w:rsidR="00A03CDF">
        <w:rPr>
          <w:rFonts w:ascii="Times New Roman" w:hAnsi="Times New Roman"/>
          <w:sz w:val="28"/>
          <w:szCs w:val="28"/>
        </w:rPr>
        <w:t>ет</w:t>
      </w:r>
      <w:r w:rsidRPr="00317985">
        <w:rPr>
          <w:rFonts w:ascii="Times New Roman" w:hAnsi="Times New Roman"/>
          <w:sz w:val="28"/>
          <w:szCs w:val="28"/>
        </w:rPr>
        <w:t xml:space="preserve"> обучающи</w:t>
      </w:r>
      <w:r w:rsidR="00A03CDF">
        <w:rPr>
          <w:rFonts w:ascii="Times New Roman" w:hAnsi="Times New Roman"/>
          <w:sz w:val="28"/>
          <w:szCs w:val="28"/>
        </w:rPr>
        <w:t>х</w:t>
      </w:r>
      <w:r w:rsidRPr="00317985">
        <w:rPr>
          <w:rFonts w:ascii="Times New Roman" w:hAnsi="Times New Roman"/>
          <w:sz w:val="28"/>
          <w:szCs w:val="28"/>
        </w:rPr>
        <w:t xml:space="preserve">ся </w:t>
      </w:r>
      <w:r w:rsidR="00A03CDF">
        <w:rPr>
          <w:rFonts w:ascii="Times New Roman" w:hAnsi="Times New Roman"/>
          <w:sz w:val="28"/>
          <w:szCs w:val="28"/>
        </w:rPr>
        <w:t xml:space="preserve"> </w:t>
      </w:r>
      <w:r w:rsidRPr="00317985">
        <w:rPr>
          <w:rFonts w:ascii="Times New Roman" w:hAnsi="Times New Roman"/>
          <w:sz w:val="28"/>
          <w:szCs w:val="28"/>
        </w:rPr>
        <w:t>возможность</w:t>
      </w:r>
      <w:r w:rsidR="00A03CDF">
        <w:rPr>
          <w:rFonts w:ascii="Times New Roman" w:hAnsi="Times New Roman"/>
          <w:sz w:val="28"/>
          <w:szCs w:val="28"/>
        </w:rPr>
        <w:t xml:space="preserve">ю </w:t>
      </w:r>
      <w:r w:rsidRPr="00317985">
        <w:rPr>
          <w:rFonts w:ascii="Times New Roman" w:hAnsi="Times New Roman"/>
          <w:sz w:val="28"/>
          <w:szCs w:val="28"/>
        </w:rPr>
        <w:t xml:space="preserve">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w:t>
      </w:r>
      <w:r w:rsidR="00A03CDF">
        <w:rPr>
          <w:rFonts w:ascii="Times New Roman" w:hAnsi="Times New Roman"/>
          <w:sz w:val="28"/>
          <w:szCs w:val="28"/>
        </w:rPr>
        <w:t xml:space="preserve"> </w:t>
      </w:r>
      <w:r w:rsidRPr="00317985">
        <w:rPr>
          <w:rFonts w:ascii="Times New Roman" w:hAnsi="Times New Roman"/>
          <w:sz w:val="28"/>
          <w:szCs w:val="28"/>
        </w:rPr>
        <w:t xml:space="preserve">физкультурных залов </w:t>
      </w:r>
      <w:r w:rsidR="00A03CDF">
        <w:rPr>
          <w:rFonts w:ascii="Times New Roman" w:hAnsi="Times New Roman"/>
          <w:sz w:val="28"/>
          <w:szCs w:val="28"/>
        </w:rPr>
        <w:t xml:space="preserve"> </w:t>
      </w:r>
      <w:r w:rsidRPr="00317985">
        <w:rPr>
          <w:rFonts w:ascii="Times New Roman" w:hAnsi="Times New Roman"/>
          <w:sz w:val="28"/>
          <w:szCs w:val="28"/>
        </w:rPr>
        <w:t>предусматрива</w:t>
      </w:r>
      <w:r w:rsidR="00A03CDF">
        <w:rPr>
          <w:rFonts w:ascii="Times New Roman" w:hAnsi="Times New Roman"/>
          <w:sz w:val="28"/>
          <w:szCs w:val="28"/>
        </w:rPr>
        <w:t>ет</w:t>
      </w:r>
      <w:r w:rsidRPr="00317985">
        <w:rPr>
          <w:rFonts w:ascii="Times New Roman" w:hAnsi="Times New Roman"/>
          <w:sz w:val="28"/>
          <w:szCs w:val="28"/>
        </w:rPr>
        <w:t xml:space="preserve"> специальное адаптированное </w:t>
      </w:r>
      <w:r w:rsidR="00A03CDF">
        <w:rPr>
          <w:rFonts w:ascii="Times New Roman" w:hAnsi="Times New Roman"/>
          <w:sz w:val="28"/>
          <w:szCs w:val="28"/>
        </w:rPr>
        <w:t xml:space="preserve"> </w:t>
      </w:r>
      <w:r w:rsidRPr="00317985">
        <w:rPr>
          <w:rFonts w:ascii="Times New Roman" w:hAnsi="Times New Roman"/>
          <w:sz w:val="28"/>
          <w:szCs w:val="28"/>
        </w:rPr>
        <w:t>(ассистивное)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A03CDF" w:rsidP="00A03CDF">
      <w:pPr>
        <w:pStyle w:val="afe"/>
        <w:spacing w:line="360" w:lineRule="auto"/>
        <w:jc w:val="both"/>
        <w:rPr>
          <w:rFonts w:ascii="Times New Roman" w:hAnsi="Times New Roman"/>
          <w:sz w:val="28"/>
          <w:szCs w:val="28"/>
        </w:rPr>
      </w:pPr>
      <w:r>
        <w:rPr>
          <w:rFonts w:ascii="Times New Roman" w:hAnsi="Times New Roman"/>
          <w:sz w:val="28"/>
          <w:szCs w:val="28"/>
        </w:rPr>
        <w:t>МБОУ ГСШ№1</w:t>
      </w:r>
      <w:r w:rsidR="00BC1A8E" w:rsidRPr="00317985">
        <w:rPr>
          <w:rFonts w:ascii="Times New Roman" w:hAnsi="Times New Roman"/>
          <w:sz w:val="28"/>
          <w:szCs w:val="28"/>
        </w:rPr>
        <w:t xml:space="preserve"> </w:t>
      </w:r>
      <w:r w:rsidR="00BC1A8E">
        <w:rPr>
          <w:rFonts w:ascii="Times New Roman" w:hAnsi="Times New Roman"/>
          <w:sz w:val="28"/>
          <w:szCs w:val="28"/>
        </w:rPr>
        <w:t>д</w:t>
      </w:r>
      <w:r w:rsidR="00BC1A8E" w:rsidRPr="00317985">
        <w:rPr>
          <w:rFonts w:ascii="Times New Roman" w:hAnsi="Times New Roman"/>
          <w:sz w:val="28"/>
          <w:szCs w:val="28"/>
        </w:rPr>
        <w:t xml:space="preserve">ля осуществления трудового обучения </w:t>
      </w:r>
      <w:r w:rsidR="00BC1A8E">
        <w:rPr>
          <w:rFonts w:ascii="Times New Roman" w:hAnsi="Times New Roman"/>
          <w:sz w:val="28"/>
          <w:szCs w:val="28"/>
        </w:rPr>
        <w:t xml:space="preserve">обучающихся </w:t>
      </w:r>
      <w:r w:rsidR="00BC1A8E"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sidR="00A03CDF">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Кроме того, для обеспечения успешного овладения обучающимися технологическим процессом </w:t>
      </w:r>
      <w:r w:rsidR="00A03CDF">
        <w:rPr>
          <w:rFonts w:ascii="Times New Roman" w:hAnsi="Times New Roman"/>
          <w:sz w:val="28"/>
          <w:szCs w:val="28"/>
        </w:rPr>
        <w:t xml:space="preserve">в  МБОУ ГСОШ№1 </w:t>
      </w:r>
      <w:r w:rsidRPr="00317985">
        <w:rPr>
          <w:rFonts w:ascii="Times New Roman" w:hAnsi="Times New Roman"/>
          <w:sz w:val="28"/>
          <w:szCs w:val="28"/>
        </w:rPr>
        <w:t xml:space="preserve"> </w:t>
      </w:r>
      <w:r w:rsidR="00A03CDF">
        <w:rPr>
          <w:rFonts w:ascii="Times New Roman" w:hAnsi="Times New Roman"/>
          <w:sz w:val="28"/>
          <w:szCs w:val="28"/>
        </w:rPr>
        <w:t xml:space="preserve">созданы </w:t>
      </w:r>
      <w:r w:rsidRPr="00317985">
        <w:rPr>
          <w:rFonts w:ascii="Times New Roman" w:hAnsi="Times New Roman"/>
          <w:sz w:val="28"/>
          <w:szCs w:val="28"/>
        </w:rPr>
        <w:t xml:space="preserve">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 xml:space="preserve">техническому обеспечению </w:t>
      </w:r>
      <w:r w:rsidR="00A03CDF">
        <w:rPr>
          <w:rFonts w:ascii="Times New Roman" w:hAnsi="Times New Roman"/>
          <w:sz w:val="28"/>
          <w:szCs w:val="28"/>
        </w:rPr>
        <w:t>в МБОУ ГСШ№1</w:t>
      </w:r>
      <w:r w:rsidRPr="00317985">
        <w:rPr>
          <w:rFonts w:ascii="Times New Roman" w:hAnsi="Times New Roman"/>
          <w:sz w:val="28"/>
          <w:szCs w:val="28"/>
        </w:rPr>
        <w:t xml:space="preserve">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w:t>
      </w:r>
      <w:r w:rsidR="00A03CDF">
        <w:rPr>
          <w:rFonts w:ascii="Times New Roman" w:hAnsi="Times New Roman"/>
          <w:sz w:val="28"/>
          <w:szCs w:val="28"/>
        </w:rPr>
        <w:t xml:space="preserve"> </w:t>
      </w:r>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w:t>
      </w:r>
      <w:r w:rsidR="00A03CDF">
        <w:rPr>
          <w:rFonts w:ascii="Times New Roman" w:hAnsi="Times New Roman"/>
          <w:sz w:val="28"/>
          <w:szCs w:val="28"/>
        </w:rPr>
        <w:t>МБОУ ГСШ№1</w:t>
      </w:r>
      <w:r w:rsidRPr="00317985">
        <w:rPr>
          <w:rFonts w:ascii="Times New Roman" w:hAnsi="Times New Roman"/>
          <w:sz w:val="28"/>
          <w:szCs w:val="28"/>
        </w:rPr>
        <w:t>, где можно осуществлять подготовку необходимых индивидуализированных материалов для процесса обучения ребёнка.</w:t>
      </w:r>
    </w:p>
    <w:p w:rsidR="00BC1A8E" w:rsidRPr="00317985" w:rsidRDefault="00A03CDF"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МБОУ ГСШ№1</w:t>
      </w:r>
      <w:r w:rsidR="00BC1A8E" w:rsidRPr="00317985">
        <w:rPr>
          <w:rFonts w:ascii="Times New Roman" w:hAnsi="Times New Roman"/>
          <w:sz w:val="28"/>
          <w:szCs w:val="28"/>
        </w:rPr>
        <w:t xml:space="preserve">обеспечена материально </w:t>
      </w:r>
      <w:r w:rsidR="00BC1A8E"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00A03CDF">
        <w:rPr>
          <w:rFonts w:ascii="Times New Roman" w:hAnsi="Times New Roman"/>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15" w:rsidRDefault="00980015">
      <w:pPr>
        <w:spacing w:after="0" w:line="240" w:lineRule="auto"/>
      </w:pPr>
      <w:r>
        <w:separator/>
      </w:r>
    </w:p>
  </w:endnote>
  <w:endnote w:type="continuationSeparator" w:id="1">
    <w:p w:rsidR="00980015" w:rsidRDefault="00980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86" w:rsidRDefault="005D3342">
    <w:pPr>
      <w:pStyle w:val="affb"/>
      <w:jc w:val="center"/>
    </w:pPr>
    <w:r>
      <w:rPr>
        <w:sz w:val="24"/>
        <w:szCs w:val="24"/>
      </w:rPr>
      <w:fldChar w:fldCharType="begin"/>
    </w:r>
    <w:r w:rsidR="00637186">
      <w:rPr>
        <w:sz w:val="24"/>
        <w:szCs w:val="24"/>
      </w:rPr>
      <w:instrText xml:space="preserve"> PAGE </w:instrText>
    </w:r>
    <w:r>
      <w:rPr>
        <w:sz w:val="24"/>
        <w:szCs w:val="24"/>
      </w:rPr>
      <w:fldChar w:fldCharType="separate"/>
    </w:r>
    <w:r w:rsidR="00D2400D">
      <w:rPr>
        <w:noProof/>
        <w:sz w:val="24"/>
        <w:szCs w:val="24"/>
      </w:rPr>
      <w:t>71</w:t>
    </w:r>
    <w:r>
      <w:rPr>
        <w:sz w:val="24"/>
        <w:szCs w:val="24"/>
      </w:rPr>
      <w:fldChar w:fldCharType="end"/>
    </w:r>
  </w:p>
  <w:p w:rsidR="00637186" w:rsidRDefault="0063718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15" w:rsidRDefault="00980015">
      <w:pPr>
        <w:spacing w:after="0" w:line="240" w:lineRule="auto"/>
      </w:pPr>
      <w:r>
        <w:separator/>
      </w:r>
    </w:p>
  </w:footnote>
  <w:footnote w:type="continuationSeparator" w:id="1">
    <w:p w:rsidR="00980015" w:rsidRDefault="00980015">
      <w:pPr>
        <w:spacing w:after="0" w:line="240" w:lineRule="auto"/>
      </w:pPr>
      <w:r>
        <w:continuationSeparator/>
      </w:r>
    </w:p>
  </w:footnote>
  <w:footnote w:id="2">
    <w:p w:rsidR="00637186" w:rsidRDefault="0063718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637186" w:rsidRDefault="0063718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637186" w:rsidRDefault="0063718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637186" w:rsidRDefault="0063718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37186" w:rsidRDefault="00637186">
      <w:pPr>
        <w:suppressAutoHyphens w:val="0"/>
        <w:spacing w:after="280" w:line="240" w:lineRule="auto"/>
        <w:jc w:val="both"/>
      </w:pPr>
    </w:p>
  </w:footnote>
  <w:footnote w:id="6">
    <w:p w:rsidR="00637186" w:rsidRDefault="00637186">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637186" w:rsidRDefault="00637186">
      <w:pPr>
        <w:pStyle w:val="afe"/>
        <w:jc w:val="both"/>
      </w:pPr>
    </w:p>
  </w:footnote>
  <w:footnote w:id="7">
    <w:p w:rsidR="00637186" w:rsidRDefault="0063718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37186" w:rsidRDefault="00637186">
      <w:pPr>
        <w:suppressAutoHyphens w:val="0"/>
        <w:spacing w:after="280" w:line="240" w:lineRule="auto"/>
        <w:jc w:val="both"/>
      </w:pPr>
    </w:p>
  </w:footnote>
  <w:footnote w:id="8">
    <w:p w:rsidR="00637186" w:rsidRDefault="00637186">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637186" w:rsidRDefault="0063718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637186" w:rsidRDefault="00637186"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637186" w:rsidRDefault="00637186"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637186" w:rsidRDefault="00637186"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37186" w:rsidRDefault="00637186" w:rsidP="00BC1A8E">
      <w:pPr>
        <w:pStyle w:val="afc"/>
      </w:pPr>
    </w:p>
  </w:footnote>
  <w:footnote w:id="13">
    <w:p w:rsidR="00637186" w:rsidRDefault="00637186"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637186" w:rsidRDefault="0063718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11F50"/>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69E"/>
    <w:rsid w:val="000F3F7E"/>
    <w:rsid w:val="00100104"/>
    <w:rsid w:val="00114B30"/>
    <w:rsid w:val="0011797E"/>
    <w:rsid w:val="00197605"/>
    <w:rsid w:val="001A7CFB"/>
    <w:rsid w:val="001B2946"/>
    <w:rsid w:val="001B6DD6"/>
    <w:rsid w:val="001D2C3B"/>
    <w:rsid w:val="001F26A1"/>
    <w:rsid w:val="00212F13"/>
    <w:rsid w:val="002139B8"/>
    <w:rsid w:val="002150B2"/>
    <w:rsid w:val="00233A04"/>
    <w:rsid w:val="00240C78"/>
    <w:rsid w:val="00243ED1"/>
    <w:rsid w:val="002678AA"/>
    <w:rsid w:val="00271DC6"/>
    <w:rsid w:val="002740EC"/>
    <w:rsid w:val="00284458"/>
    <w:rsid w:val="002A2E42"/>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0D65"/>
    <w:rsid w:val="00542FC8"/>
    <w:rsid w:val="00544F4F"/>
    <w:rsid w:val="005450A6"/>
    <w:rsid w:val="0055586C"/>
    <w:rsid w:val="00561234"/>
    <w:rsid w:val="00565097"/>
    <w:rsid w:val="005811CE"/>
    <w:rsid w:val="00584ED6"/>
    <w:rsid w:val="005965CC"/>
    <w:rsid w:val="005A2173"/>
    <w:rsid w:val="005B1A70"/>
    <w:rsid w:val="005B5BE4"/>
    <w:rsid w:val="005D3342"/>
    <w:rsid w:val="005E3236"/>
    <w:rsid w:val="006156DE"/>
    <w:rsid w:val="0062019A"/>
    <w:rsid w:val="00631214"/>
    <w:rsid w:val="00634070"/>
    <w:rsid w:val="00637186"/>
    <w:rsid w:val="006450B9"/>
    <w:rsid w:val="00650595"/>
    <w:rsid w:val="00651B6B"/>
    <w:rsid w:val="00666CCE"/>
    <w:rsid w:val="0068170E"/>
    <w:rsid w:val="00687AEB"/>
    <w:rsid w:val="006A41C3"/>
    <w:rsid w:val="006D3AC0"/>
    <w:rsid w:val="006D55D1"/>
    <w:rsid w:val="006E5931"/>
    <w:rsid w:val="00737A37"/>
    <w:rsid w:val="00747A68"/>
    <w:rsid w:val="00756D27"/>
    <w:rsid w:val="00757A8B"/>
    <w:rsid w:val="00761B89"/>
    <w:rsid w:val="0076472D"/>
    <w:rsid w:val="0076568B"/>
    <w:rsid w:val="007739A3"/>
    <w:rsid w:val="00787E4F"/>
    <w:rsid w:val="00791D4A"/>
    <w:rsid w:val="00796C10"/>
    <w:rsid w:val="007A02C3"/>
    <w:rsid w:val="007A3E04"/>
    <w:rsid w:val="007A7166"/>
    <w:rsid w:val="007E2D16"/>
    <w:rsid w:val="007E7ABF"/>
    <w:rsid w:val="00817122"/>
    <w:rsid w:val="00823465"/>
    <w:rsid w:val="00835CF0"/>
    <w:rsid w:val="008363B5"/>
    <w:rsid w:val="008438DD"/>
    <w:rsid w:val="0084483A"/>
    <w:rsid w:val="00847A11"/>
    <w:rsid w:val="00850E00"/>
    <w:rsid w:val="0085480C"/>
    <w:rsid w:val="00855003"/>
    <w:rsid w:val="00856085"/>
    <w:rsid w:val="00863CB1"/>
    <w:rsid w:val="00867079"/>
    <w:rsid w:val="0088793C"/>
    <w:rsid w:val="00893A15"/>
    <w:rsid w:val="008963CA"/>
    <w:rsid w:val="008A21D0"/>
    <w:rsid w:val="008B2525"/>
    <w:rsid w:val="008B523F"/>
    <w:rsid w:val="008C2A02"/>
    <w:rsid w:val="008C2E48"/>
    <w:rsid w:val="008C3006"/>
    <w:rsid w:val="008D5DC5"/>
    <w:rsid w:val="008D5EE3"/>
    <w:rsid w:val="008E46AA"/>
    <w:rsid w:val="008F3BE3"/>
    <w:rsid w:val="008F4321"/>
    <w:rsid w:val="00901694"/>
    <w:rsid w:val="00902632"/>
    <w:rsid w:val="00912D8C"/>
    <w:rsid w:val="00921F1C"/>
    <w:rsid w:val="009261A0"/>
    <w:rsid w:val="009306E4"/>
    <w:rsid w:val="0095160D"/>
    <w:rsid w:val="00963D9B"/>
    <w:rsid w:val="009711CF"/>
    <w:rsid w:val="00980015"/>
    <w:rsid w:val="00985875"/>
    <w:rsid w:val="00995D5F"/>
    <w:rsid w:val="009A0D46"/>
    <w:rsid w:val="009A0EDE"/>
    <w:rsid w:val="009A4501"/>
    <w:rsid w:val="009B59EB"/>
    <w:rsid w:val="009C5F8A"/>
    <w:rsid w:val="009C6E30"/>
    <w:rsid w:val="009D32D9"/>
    <w:rsid w:val="00A01004"/>
    <w:rsid w:val="00A01039"/>
    <w:rsid w:val="00A0312D"/>
    <w:rsid w:val="00A03CDF"/>
    <w:rsid w:val="00A04B16"/>
    <w:rsid w:val="00A23B27"/>
    <w:rsid w:val="00A309F7"/>
    <w:rsid w:val="00A5013F"/>
    <w:rsid w:val="00A50AE9"/>
    <w:rsid w:val="00A72E75"/>
    <w:rsid w:val="00A920F2"/>
    <w:rsid w:val="00A93A40"/>
    <w:rsid w:val="00AA4C52"/>
    <w:rsid w:val="00AA6B7D"/>
    <w:rsid w:val="00AB0165"/>
    <w:rsid w:val="00AB458B"/>
    <w:rsid w:val="00AC645A"/>
    <w:rsid w:val="00AD1550"/>
    <w:rsid w:val="00AF7482"/>
    <w:rsid w:val="00B022E4"/>
    <w:rsid w:val="00B02BEB"/>
    <w:rsid w:val="00B345F5"/>
    <w:rsid w:val="00B37F81"/>
    <w:rsid w:val="00B52011"/>
    <w:rsid w:val="00B55523"/>
    <w:rsid w:val="00B6292A"/>
    <w:rsid w:val="00B657DF"/>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CE6177"/>
    <w:rsid w:val="00D108A0"/>
    <w:rsid w:val="00D11E50"/>
    <w:rsid w:val="00D168FB"/>
    <w:rsid w:val="00D2211E"/>
    <w:rsid w:val="00D238B4"/>
    <w:rsid w:val="00D2400D"/>
    <w:rsid w:val="00D3795C"/>
    <w:rsid w:val="00D527E3"/>
    <w:rsid w:val="00D56211"/>
    <w:rsid w:val="00D571CA"/>
    <w:rsid w:val="00D71781"/>
    <w:rsid w:val="00D830C7"/>
    <w:rsid w:val="00D8493E"/>
    <w:rsid w:val="00D852B1"/>
    <w:rsid w:val="00D8571B"/>
    <w:rsid w:val="00D91CC2"/>
    <w:rsid w:val="00D92A92"/>
    <w:rsid w:val="00DA4904"/>
    <w:rsid w:val="00DB630D"/>
    <w:rsid w:val="00DD7525"/>
    <w:rsid w:val="00DE7DA4"/>
    <w:rsid w:val="00DF4FA1"/>
    <w:rsid w:val="00E00535"/>
    <w:rsid w:val="00E00B20"/>
    <w:rsid w:val="00E013A4"/>
    <w:rsid w:val="00E261BE"/>
    <w:rsid w:val="00E3752A"/>
    <w:rsid w:val="00E43DC3"/>
    <w:rsid w:val="00E51D4D"/>
    <w:rsid w:val="00E53CB6"/>
    <w:rsid w:val="00E553FB"/>
    <w:rsid w:val="00E64AC0"/>
    <w:rsid w:val="00E668C4"/>
    <w:rsid w:val="00E8067B"/>
    <w:rsid w:val="00E829A5"/>
    <w:rsid w:val="00E943BE"/>
    <w:rsid w:val="00EB062D"/>
    <w:rsid w:val="00EE4365"/>
    <w:rsid w:val="00EE7A31"/>
    <w:rsid w:val="00EF002E"/>
    <w:rsid w:val="00EF076B"/>
    <w:rsid w:val="00EF1C44"/>
    <w:rsid w:val="00EF1C4E"/>
    <w:rsid w:val="00F23A38"/>
    <w:rsid w:val="00F40B5E"/>
    <w:rsid w:val="00F43DEC"/>
    <w:rsid w:val="00F4688B"/>
    <w:rsid w:val="00F50BB6"/>
    <w:rsid w:val="00F81109"/>
    <w:rsid w:val="00F932D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405733989">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116587</Words>
  <Characters>664548</Characters>
  <Application>Microsoft Office Word</Application>
  <DocSecurity>0</DocSecurity>
  <Lines>5537</Lines>
  <Paragraphs>1559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17</cp:revision>
  <cp:lastPrinted>2016-11-03T11:16:00Z</cp:lastPrinted>
  <dcterms:created xsi:type="dcterms:W3CDTF">2016-08-03T09:53:00Z</dcterms:created>
  <dcterms:modified xsi:type="dcterms:W3CDTF">2016-11-07T11:01:00Z</dcterms:modified>
</cp:coreProperties>
</file>